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57" w:rsidRDefault="00852257" w:rsidP="00852257">
      <w:pPr>
        <w:jc w:val="right"/>
        <w:rPr>
          <w:rFonts w:ascii="Times New Roman" w:hAnsi="Times New Roman"/>
          <w:sz w:val="24"/>
          <w:szCs w:val="24"/>
        </w:rPr>
      </w:pPr>
    </w:p>
    <w:p w:rsidR="000173E5" w:rsidRPr="00011520" w:rsidRDefault="000173E5" w:rsidP="000173E5">
      <w:pPr>
        <w:spacing w:after="0" w:line="360" w:lineRule="auto"/>
        <w:jc w:val="center"/>
        <w:rPr>
          <w:rFonts w:ascii="Times New Roman" w:hAnsi="Times New Roman"/>
          <w:color w:val="000000"/>
          <w:sz w:val="28"/>
          <w:szCs w:val="28"/>
        </w:rPr>
      </w:pPr>
      <w:r w:rsidRPr="00011520">
        <w:rPr>
          <w:rFonts w:ascii="Times New Roman" w:hAnsi="Times New Roman"/>
          <w:b/>
          <w:color w:val="000000"/>
          <w:sz w:val="28"/>
        </w:rPr>
        <w:t>Методические материалы по результатам поэтапного внедрения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p>
    <w:p w:rsidR="000173E5" w:rsidRPr="00011520" w:rsidRDefault="000173E5" w:rsidP="000173E5">
      <w:pPr>
        <w:spacing w:after="0" w:line="360" w:lineRule="auto"/>
        <w:jc w:val="center"/>
        <w:rPr>
          <w:rFonts w:ascii="Times New Roman" w:hAnsi="Times New Roman"/>
          <w:color w:val="000000"/>
          <w:sz w:val="24"/>
          <w:szCs w:val="28"/>
        </w:rPr>
      </w:pPr>
    </w:p>
    <w:p w:rsidR="000173E5" w:rsidRPr="00011520" w:rsidRDefault="000173E5" w:rsidP="000173E5">
      <w:pPr>
        <w:spacing w:after="0" w:line="360" w:lineRule="auto"/>
        <w:jc w:val="center"/>
        <w:rPr>
          <w:rFonts w:ascii="Times New Roman" w:hAnsi="Times New Roman"/>
          <w:color w:val="000000"/>
          <w:sz w:val="24"/>
          <w:szCs w:val="28"/>
        </w:rPr>
      </w:pPr>
    </w:p>
    <w:p w:rsidR="000173E5" w:rsidRPr="00011520" w:rsidRDefault="000173E5" w:rsidP="000173E5">
      <w:pPr>
        <w:spacing w:after="0" w:line="360" w:lineRule="auto"/>
        <w:jc w:val="center"/>
        <w:rPr>
          <w:rFonts w:ascii="Times New Roman" w:hAnsi="Times New Roman"/>
          <w:color w:val="000000"/>
          <w:sz w:val="24"/>
          <w:szCs w:val="28"/>
        </w:rPr>
      </w:pPr>
    </w:p>
    <w:p w:rsidR="000173E5" w:rsidRPr="00011520" w:rsidRDefault="000173E5" w:rsidP="000173E5">
      <w:pPr>
        <w:spacing w:after="0" w:line="360" w:lineRule="auto"/>
        <w:jc w:val="center"/>
        <w:rPr>
          <w:rFonts w:ascii="Times New Roman" w:hAnsi="Times New Roman"/>
          <w:color w:val="000000"/>
          <w:sz w:val="24"/>
          <w:szCs w:val="28"/>
        </w:rPr>
      </w:pPr>
    </w:p>
    <w:p w:rsidR="000173E5" w:rsidRPr="00011520" w:rsidRDefault="000173E5" w:rsidP="000173E5">
      <w:pPr>
        <w:spacing w:after="0" w:line="360" w:lineRule="auto"/>
        <w:jc w:val="center"/>
        <w:rPr>
          <w:rFonts w:ascii="Times New Roman" w:hAnsi="Times New Roman"/>
          <w:color w:val="000000"/>
          <w:sz w:val="24"/>
          <w:szCs w:val="28"/>
        </w:rPr>
      </w:pPr>
    </w:p>
    <w:p w:rsidR="000173E5" w:rsidRPr="00011520" w:rsidRDefault="000173E5" w:rsidP="000173E5">
      <w:pPr>
        <w:spacing w:after="0" w:line="360" w:lineRule="auto"/>
        <w:jc w:val="center"/>
        <w:rPr>
          <w:rFonts w:ascii="Times New Roman" w:hAnsi="Times New Roman"/>
          <w:color w:val="000000"/>
          <w:sz w:val="24"/>
          <w:szCs w:val="28"/>
        </w:rPr>
      </w:pPr>
    </w:p>
    <w:p w:rsidR="000173E5" w:rsidRPr="00011520" w:rsidRDefault="000173E5" w:rsidP="000173E5">
      <w:pPr>
        <w:tabs>
          <w:tab w:val="left" w:pos="142"/>
        </w:tabs>
        <w:spacing w:after="0" w:line="360" w:lineRule="auto"/>
        <w:jc w:val="center"/>
        <w:rPr>
          <w:rFonts w:ascii="Times New Roman" w:hAnsi="Times New Roman"/>
          <w:bCs/>
          <w:color w:val="000000"/>
          <w:sz w:val="24"/>
          <w:szCs w:val="28"/>
        </w:rPr>
      </w:pPr>
    </w:p>
    <w:p w:rsidR="000173E5" w:rsidRPr="00011520" w:rsidRDefault="000173E5" w:rsidP="000173E5">
      <w:pPr>
        <w:tabs>
          <w:tab w:val="left" w:pos="142"/>
        </w:tabs>
        <w:spacing w:after="0" w:line="360" w:lineRule="auto"/>
        <w:jc w:val="center"/>
        <w:rPr>
          <w:rFonts w:ascii="Times New Roman" w:hAnsi="Times New Roman"/>
          <w:bCs/>
          <w:color w:val="000000"/>
          <w:sz w:val="24"/>
          <w:szCs w:val="28"/>
        </w:rPr>
      </w:pPr>
    </w:p>
    <w:p w:rsidR="000173E5" w:rsidRPr="00011520" w:rsidRDefault="000173E5" w:rsidP="000173E5">
      <w:pPr>
        <w:tabs>
          <w:tab w:val="left" w:pos="142"/>
        </w:tabs>
        <w:spacing w:after="0" w:line="360" w:lineRule="auto"/>
        <w:jc w:val="center"/>
        <w:rPr>
          <w:rFonts w:ascii="Times New Roman" w:hAnsi="Times New Roman"/>
          <w:bCs/>
          <w:color w:val="000000"/>
          <w:sz w:val="24"/>
          <w:szCs w:val="28"/>
        </w:rPr>
      </w:pPr>
    </w:p>
    <w:p w:rsidR="000173E5" w:rsidRPr="00011520" w:rsidRDefault="000173E5" w:rsidP="000173E5">
      <w:pPr>
        <w:tabs>
          <w:tab w:val="left" w:pos="142"/>
        </w:tabs>
        <w:spacing w:after="0" w:line="360" w:lineRule="auto"/>
        <w:jc w:val="center"/>
        <w:rPr>
          <w:rFonts w:ascii="Times New Roman" w:hAnsi="Times New Roman"/>
          <w:bCs/>
          <w:color w:val="000000"/>
          <w:sz w:val="24"/>
          <w:szCs w:val="28"/>
        </w:rPr>
      </w:pPr>
    </w:p>
    <w:p w:rsidR="000173E5" w:rsidRPr="00011520" w:rsidRDefault="000173E5" w:rsidP="000173E5">
      <w:pPr>
        <w:tabs>
          <w:tab w:val="left" w:pos="142"/>
        </w:tabs>
        <w:spacing w:after="0" w:line="360" w:lineRule="auto"/>
        <w:jc w:val="center"/>
        <w:rPr>
          <w:rFonts w:ascii="Times New Roman" w:hAnsi="Times New Roman"/>
          <w:bCs/>
          <w:color w:val="000000"/>
          <w:sz w:val="24"/>
          <w:szCs w:val="28"/>
        </w:rPr>
      </w:pPr>
    </w:p>
    <w:p w:rsidR="000173E5" w:rsidRDefault="000173E5" w:rsidP="000173E5">
      <w:pPr>
        <w:spacing w:after="0" w:line="360" w:lineRule="auto"/>
        <w:rPr>
          <w:rFonts w:ascii="Times New Roman" w:hAnsi="Times New Roman"/>
          <w:color w:val="000000"/>
          <w:sz w:val="24"/>
          <w:szCs w:val="28"/>
        </w:rPr>
      </w:pPr>
    </w:p>
    <w:p w:rsidR="000173E5" w:rsidRDefault="000173E5" w:rsidP="000173E5">
      <w:pPr>
        <w:spacing w:after="0" w:line="360" w:lineRule="auto"/>
        <w:rPr>
          <w:rFonts w:ascii="Times New Roman" w:hAnsi="Times New Roman"/>
          <w:color w:val="000000"/>
          <w:sz w:val="24"/>
          <w:szCs w:val="28"/>
        </w:rPr>
      </w:pPr>
    </w:p>
    <w:p w:rsidR="000173E5" w:rsidRDefault="000173E5" w:rsidP="000173E5">
      <w:pPr>
        <w:spacing w:after="0" w:line="360" w:lineRule="auto"/>
        <w:rPr>
          <w:rFonts w:ascii="Times New Roman" w:hAnsi="Times New Roman"/>
          <w:color w:val="000000"/>
          <w:sz w:val="24"/>
          <w:szCs w:val="28"/>
        </w:rPr>
      </w:pPr>
    </w:p>
    <w:p w:rsidR="000173E5" w:rsidRDefault="000173E5" w:rsidP="000173E5">
      <w:pPr>
        <w:spacing w:after="0" w:line="360" w:lineRule="auto"/>
        <w:rPr>
          <w:rFonts w:ascii="Times New Roman" w:hAnsi="Times New Roman"/>
          <w:color w:val="000000"/>
          <w:sz w:val="24"/>
          <w:szCs w:val="28"/>
        </w:rPr>
      </w:pPr>
    </w:p>
    <w:p w:rsidR="000173E5" w:rsidRDefault="000173E5" w:rsidP="000173E5">
      <w:pPr>
        <w:spacing w:after="0" w:line="360" w:lineRule="auto"/>
        <w:rPr>
          <w:rFonts w:ascii="Times New Roman" w:hAnsi="Times New Roman"/>
          <w:color w:val="000000"/>
          <w:sz w:val="24"/>
          <w:szCs w:val="28"/>
        </w:rPr>
      </w:pPr>
    </w:p>
    <w:p w:rsidR="000173E5" w:rsidRDefault="000173E5" w:rsidP="000173E5">
      <w:pPr>
        <w:spacing w:after="0" w:line="360" w:lineRule="auto"/>
        <w:rPr>
          <w:rFonts w:ascii="Times New Roman" w:hAnsi="Times New Roman"/>
          <w:color w:val="000000"/>
          <w:sz w:val="24"/>
          <w:szCs w:val="28"/>
        </w:rPr>
      </w:pPr>
    </w:p>
    <w:p w:rsidR="000173E5" w:rsidRDefault="000173E5" w:rsidP="000173E5">
      <w:pPr>
        <w:spacing w:after="0" w:line="360" w:lineRule="auto"/>
        <w:rPr>
          <w:rFonts w:ascii="Times New Roman" w:hAnsi="Times New Roman"/>
          <w:color w:val="000000"/>
          <w:sz w:val="24"/>
          <w:szCs w:val="28"/>
        </w:rPr>
      </w:pPr>
    </w:p>
    <w:p w:rsidR="000173E5" w:rsidRDefault="000173E5" w:rsidP="000173E5">
      <w:pPr>
        <w:spacing w:after="0" w:line="360" w:lineRule="auto"/>
        <w:rPr>
          <w:rFonts w:ascii="Times New Roman" w:hAnsi="Times New Roman"/>
          <w:color w:val="000000"/>
          <w:sz w:val="24"/>
          <w:szCs w:val="28"/>
        </w:rPr>
      </w:pPr>
    </w:p>
    <w:p w:rsidR="000173E5" w:rsidRPr="00011520" w:rsidRDefault="000173E5" w:rsidP="000173E5">
      <w:pPr>
        <w:spacing w:after="0" w:line="360" w:lineRule="auto"/>
        <w:rPr>
          <w:rFonts w:ascii="Times New Roman" w:hAnsi="Times New Roman"/>
          <w:color w:val="000000"/>
          <w:sz w:val="24"/>
          <w:szCs w:val="28"/>
        </w:rPr>
      </w:pPr>
    </w:p>
    <w:p w:rsidR="000173E5" w:rsidRPr="00DC4C5D" w:rsidRDefault="000173E5" w:rsidP="000173E5">
      <w:pPr>
        <w:spacing w:after="0" w:line="360" w:lineRule="auto"/>
        <w:jc w:val="center"/>
        <w:rPr>
          <w:rFonts w:ascii="Times New Roman" w:hAnsi="Times New Roman"/>
          <w:color w:val="000000"/>
          <w:sz w:val="28"/>
          <w:szCs w:val="28"/>
          <w:lang w:val="en-US"/>
        </w:rPr>
      </w:pPr>
      <w:r w:rsidRPr="00011520">
        <w:rPr>
          <w:rFonts w:ascii="Times New Roman" w:hAnsi="Times New Roman"/>
          <w:color w:val="000000"/>
          <w:sz w:val="28"/>
          <w:szCs w:val="28"/>
        </w:rPr>
        <w:t>Москва 201</w:t>
      </w:r>
      <w:r>
        <w:rPr>
          <w:rFonts w:ascii="Times New Roman" w:hAnsi="Times New Roman"/>
          <w:color w:val="000000"/>
          <w:sz w:val="28"/>
          <w:szCs w:val="28"/>
          <w:lang w:val="en-US"/>
        </w:rPr>
        <w:t>5</w:t>
      </w:r>
    </w:p>
    <w:p w:rsidR="000173E5" w:rsidRPr="00011520" w:rsidRDefault="000173E5" w:rsidP="000173E5">
      <w:pPr>
        <w:rPr>
          <w:rFonts w:ascii="Times New Roman" w:hAnsi="Times New Roman"/>
          <w:b/>
          <w:color w:val="000000"/>
          <w:sz w:val="24"/>
          <w:szCs w:val="24"/>
        </w:rPr>
      </w:pPr>
      <w:r w:rsidRPr="00011520">
        <w:rPr>
          <w:rFonts w:ascii="Times New Roman" w:hAnsi="Times New Roman"/>
          <w:b/>
          <w:color w:val="000000"/>
          <w:sz w:val="24"/>
          <w:szCs w:val="24"/>
        </w:rPr>
        <w:br w:type="page"/>
      </w:r>
    </w:p>
    <w:p w:rsidR="000173E5" w:rsidRPr="00011520" w:rsidRDefault="000173E5" w:rsidP="000173E5">
      <w:pPr>
        <w:pStyle w:val="affffd"/>
        <w:spacing w:line="36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Оглавление</w:t>
      </w:r>
    </w:p>
    <w:p w:rsidR="000173E5" w:rsidRDefault="000173E5" w:rsidP="000173E5">
      <w:pPr>
        <w:pStyle w:val="1ff"/>
        <w:tabs>
          <w:tab w:val="right" w:leader="dot" w:pos="9629"/>
        </w:tabs>
        <w:rPr>
          <w:rFonts w:eastAsia="Times New Roman"/>
          <w:noProof/>
          <w:lang w:eastAsia="ru-RU"/>
        </w:rPr>
      </w:pPr>
      <w:r w:rsidRPr="00753DB5">
        <w:rPr>
          <w:rFonts w:ascii="Times New Roman" w:hAnsi="Times New Roman"/>
          <w:color w:val="000000"/>
          <w:sz w:val="24"/>
          <w:szCs w:val="24"/>
        </w:rPr>
        <w:fldChar w:fldCharType="begin"/>
      </w:r>
      <w:r w:rsidRPr="00011520">
        <w:rPr>
          <w:rFonts w:ascii="Times New Roman" w:hAnsi="Times New Roman"/>
          <w:color w:val="000000"/>
          <w:sz w:val="24"/>
          <w:szCs w:val="24"/>
        </w:rPr>
        <w:instrText xml:space="preserve"> TOC \o "1-3" \h \z \u </w:instrText>
      </w:r>
      <w:r w:rsidRPr="00753DB5">
        <w:rPr>
          <w:rFonts w:ascii="Times New Roman" w:hAnsi="Times New Roman"/>
          <w:color w:val="000000"/>
          <w:sz w:val="24"/>
          <w:szCs w:val="24"/>
        </w:rPr>
        <w:fldChar w:fldCharType="separate"/>
      </w:r>
      <w:hyperlink w:anchor="_Toc434346188" w:history="1">
        <w:r w:rsidRPr="005E65D8">
          <w:rPr>
            <w:rStyle w:val="aff4"/>
            <w:rFonts w:ascii="Times New Roman" w:hAnsi="Times New Roman"/>
            <w:noProof/>
          </w:rPr>
          <w:t>Вводные замечания</w:t>
        </w:r>
        <w:r>
          <w:rPr>
            <w:noProof/>
            <w:webHidden/>
          </w:rPr>
          <w:tab/>
        </w:r>
        <w:r>
          <w:rPr>
            <w:noProof/>
            <w:webHidden/>
          </w:rPr>
          <w:fldChar w:fldCharType="begin"/>
        </w:r>
        <w:r>
          <w:rPr>
            <w:noProof/>
            <w:webHidden/>
          </w:rPr>
          <w:instrText xml:space="preserve"> PAGEREF _Toc434346188 \h </w:instrText>
        </w:r>
        <w:r>
          <w:rPr>
            <w:noProof/>
            <w:webHidden/>
          </w:rPr>
        </w:r>
        <w:r>
          <w:rPr>
            <w:noProof/>
            <w:webHidden/>
          </w:rPr>
          <w:fldChar w:fldCharType="separate"/>
        </w:r>
        <w:r>
          <w:rPr>
            <w:noProof/>
            <w:webHidden/>
          </w:rPr>
          <w:t>3</w:t>
        </w:r>
        <w:r>
          <w:rPr>
            <w:noProof/>
            <w:webHidden/>
          </w:rPr>
          <w:fldChar w:fldCharType="end"/>
        </w:r>
      </w:hyperlink>
    </w:p>
    <w:p w:rsidR="000173E5" w:rsidRDefault="000173E5" w:rsidP="000173E5">
      <w:pPr>
        <w:pStyle w:val="1ff"/>
        <w:tabs>
          <w:tab w:val="right" w:leader="dot" w:pos="9629"/>
        </w:tabs>
        <w:rPr>
          <w:rFonts w:eastAsia="Times New Roman"/>
          <w:noProof/>
          <w:lang w:eastAsia="ru-RU"/>
        </w:rPr>
      </w:pPr>
      <w:hyperlink w:anchor="_Toc434346189" w:history="1">
        <w:r w:rsidRPr="005E65D8">
          <w:rPr>
            <w:rStyle w:val="aff4"/>
            <w:rFonts w:ascii="Times New Roman" w:hAnsi="Times New Roman"/>
            <w:noProof/>
            <w:lang w:eastAsia="ar-SA"/>
          </w:rPr>
          <w:t>Нормативные правовые документы, регламентирующие использование стандарта</w:t>
        </w:r>
        <w:r>
          <w:rPr>
            <w:noProof/>
            <w:webHidden/>
          </w:rPr>
          <w:tab/>
        </w:r>
        <w:r>
          <w:rPr>
            <w:noProof/>
            <w:webHidden/>
          </w:rPr>
          <w:fldChar w:fldCharType="begin"/>
        </w:r>
        <w:r>
          <w:rPr>
            <w:noProof/>
            <w:webHidden/>
          </w:rPr>
          <w:instrText xml:space="preserve"> PAGEREF _Toc434346189 \h </w:instrText>
        </w:r>
        <w:r>
          <w:rPr>
            <w:noProof/>
            <w:webHidden/>
          </w:rPr>
        </w:r>
        <w:r>
          <w:rPr>
            <w:noProof/>
            <w:webHidden/>
          </w:rPr>
          <w:fldChar w:fldCharType="separate"/>
        </w:r>
        <w:r>
          <w:rPr>
            <w:noProof/>
            <w:webHidden/>
          </w:rPr>
          <w:t>5</w:t>
        </w:r>
        <w:r>
          <w:rPr>
            <w:noProof/>
            <w:webHidden/>
          </w:rPr>
          <w:fldChar w:fldCharType="end"/>
        </w:r>
      </w:hyperlink>
    </w:p>
    <w:p w:rsidR="000173E5" w:rsidRDefault="000173E5" w:rsidP="000173E5">
      <w:pPr>
        <w:pStyle w:val="1ff"/>
        <w:tabs>
          <w:tab w:val="right" w:leader="dot" w:pos="9629"/>
        </w:tabs>
        <w:rPr>
          <w:rFonts w:eastAsia="Times New Roman"/>
          <w:noProof/>
          <w:lang w:eastAsia="ru-RU"/>
        </w:rPr>
      </w:pPr>
      <w:hyperlink w:anchor="_Toc434346190" w:history="1">
        <w:r w:rsidRPr="005E65D8">
          <w:rPr>
            <w:rStyle w:val="aff4"/>
            <w:rFonts w:ascii="Times New Roman" w:hAnsi="Times New Roman"/>
            <w:b/>
            <w:noProof/>
            <w:lang w:eastAsia="ar-SA"/>
          </w:rPr>
          <w:t>Требования к дифференциации уровней профессионального стандарта и списку профессиональных компетенций педагогов, с точки зрения требований профессионального стандарта</w:t>
        </w:r>
        <w:r>
          <w:rPr>
            <w:noProof/>
            <w:webHidden/>
          </w:rPr>
          <w:tab/>
        </w:r>
        <w:r>
          <w:rPr>
            <w:noProof/>
            <w:webHidden/>
          </w:rPr>
          <w:fldChar w:fldCharType="begin"/>
        </w:r>
        <w:r>
          <w:rPr>
            <w:noProof/>
            <w:webHidden/>
          </w:rPr>
          <w:instrText xml:space="preserve"> PAGEREF _Toc434346190 \h </w:instrText>
        </w:r>
        <w:r>
          <w:rPr>
            <w:noProof/>
            <w:webHidden/>
          </w:rPr>
        </w:r>
        <w:r>
          <w:rPr>
            <w:noProof/>
            <w:webHidden/>
          </w:rPr>
          <w:fldChar w:fldCharType="separate"/>
        </w:r>
        <w:r>
          <w:rPr>
            <w:noProof/>
            <w:webHidden/>
          </w:rPr>
          <w:t>8</w:t>
        </w:r>
        <w:r>
          <w:rPr>
            <w:noProof/>
            <w:webHidden/>
          </w:rPr>
          <w:fldChar w:fldCharType="end"/>
        </w:r>
      </w:hyperlink>
    </w:p>
    <w:p w:rsidR="000173E5" w:rsidRDefault="000173E5" w:rsidP="000173E5">
      <w:pPr>
        <w:pStyle w:val="1ff"/>
        <w:tabs>
          <w:tab w:val="right" w:leader="dot" w:pos="9629"/>
        </w:tabs>
        <w:rPr>
          <w:rFonts w:eastAsia="Times New Roman"/>
          <w:noProof/>
          <w:lang w:eastAsia="ru-RU"/>
        </w:rPr>
      </w:pPr>
      <w:hyperlink w:anchor="_Toc434346191" w:history="1">
        <w:r w:rsidRPr="005E65D8">
          <w:rPr>
            <w:rStyle w:val="aff4"/>
            <w:rFonts w:ascii="Times New Roman" w:hAnsi="Times New Roman"/>
            <w:noProof/>
          </w:rPr>
          <w:t>Подходы к разработке требований к дифференциации уровней</w:t>
        </w:r>
        <w:r>
          <w:rPr>
            <w:noProof/>
            <w:webHidden/>
          </w:rPr>
          <w:tab/>
        </w:r>
        <w:r>
          <w:rPr>
            <w:noProof/>
            <w:webHidden/>
          </w:rPr>
          <w:fldChar w:fldCharType="begin"/>
        </w:r>
        <w:r>
          <w:rPr>
            <w:noProof/>
            <w:webHidden/>
          </w:rPr>
          <w:instrText xml:space="preserve"> PAGEREF _Toc434346191 \h </w:instrText>
        </w:r>
        <w:r>
          <w:rPr>
            <w:noProof/>
            <w:webHidden/>
          </w:rPr>
        </w:r>
        <w:r>
          <w:rPr>
            <w:noProof/>
            <w:webHidden/>
          </w:rPr>
          <w:fldChar w:fldCharType="separate"/>
        </w:r>
        <w:r>
          <w:rPr>
            <w:noProof/>
            <w:webHidden/>
          </w:rPr>
          <w:t>9</w:t>
        </w:r>
        <w:r>
          <w:rPr>
            <w:noProof/>
            <w:webHidden/>
          </w:rPr>
          <w:fldChar w:fldCharType="end"/>
        </w:r>
      </w:hyperlink>
    </w:p>
    <w:p w:rsidR="000173E5" w:rsidRDefault="000173E5" w:rsidP="000173E5">
      <w:pPr>
        <w:pStyle w:val="1ff"/>
        <w:tabs>
          <w:tab w:val="right" w:leader="dot" w:pos="9629"/>
        </w:tabs>
        <w:rPr>
          <w:rFonts w:eastAsia="Times New Roman"/>
          <w:noProof/>
          <w:lang w:eastAsia="ru-RU"/>
        </w:rPr>
      </w:pPr>
      <w:hyperlink w:anchor="_Toc434346192" w:history="1">
        <w:r w:rsidRPr="005E65D8">
          <w:rPr>
            <w:rStyle w:val="aff4"/>
            <w:rFonts w:ascii="Times New Roman" w:hAnsi="Times New Roman"/>
            <w:noProof/>
          </w:rPr>
          <w:t>профессионального стандарта педагога</w:t>
        </w:r>
        <w:r>
          <w:rPr>
            <w:noProof/>
            <w:webHidden/>
          </w:rPr>
          <w:tab/>
        </w:r>
        <w:r>
          <w:rPr>
            <w:noProof/>
            <w:webHidden/>
          </w:rPr>
          <w:fldChar w:fldCharType="begin"/>
        </w:r>
        <w:r>
          <w:rPr>
            <w:noProof/>
            <w:webHidden/>
          </w:rPr>
          <w:instrText xml:space="preserve"> PAGEREF _Toc434346192 \h </w:instrText>
        </w:r>
        <w:r>
          <w:rPr>
            <w:noProof/>
            <w:webHidden/>
          </w:rPr>
        </w:r>
        <w:r>
          <w:rPr>
            <w:noProof/>
            <w:webHidden/>
          </w:rPr>
          <w:fldChar w:fldCharType="separate"/>
        </w:r>
        <w:r>
          <w:rPr>
            <w:noProof/>
            <w:webHidden/>
          </w:rPr>
          <w:t>9</w:t>
        </w:r>
        <w:r>
          <w:rPr>
            <w:noProof/>
            <w:webHidden/>
          </w:rPr>
          <w:fldChar w:fldCharType="end"/>
        </w:r>
      </w:hyperlink>
    </w:p>
    <w:p w:rsidR="000173E5" w:rsidRDefault="000173E5" w:rsidP="000173E5">
      <w:pPr>
        <w:pStyle w:val="1ff"/>
        <w:tabs>
          <w:tab w:val="right" w:leader="dot" w:pos="9629"/>
        </w:tabs>
        <w:rPr>
          <w:rFonts w:eastAsia="Times New Roman"/>
          <w:noProof/>
          <w:lang w:eastAsia="ru-RU"/>
        </w:rPr>
      </w:pPr>
      <w:hyperlink w:anchor="_Toc434346193" w:history="1">
        <w:r w:rsidRPr="005E65D8">
          <w:rPr>
            <w:rStyle w:val="aff4"/>
            <w:rFonts w:ascii="Times New Roman" w:hAnsi="Times New Roman"/>
            <w:b/>
            <w:noProof/>
            <w:lang w:eastAsia="ar-SA"/>
          </w:rPr>
          <w:t>Общий порядок организации аттестации на основе профессионального стандарта</w:t>
        </w:r>
        <w:r>
          <w:rPr>
            <w:noProof/>
            <w:webHidden/>
          </w:rPr>
          <w:tab/>
        </w:r>
        <w:r>
          <w:rPr>
            <w:noProof/>
            <w:webHidden/>
          </w:rPr>
          <w:fldChar w:fldCharType="begin"/>
        </w:r>
        <w:r>
          <w:rPr>
            <w:noProof/>
            <w:webHidden/>
          </w:rPr>
          <w:instrText xml:space="preserve"> PAGEREF _Toc434346193 \h </w:instrText>
        </w:r>
        <w:r>
          <w:rPr>
            <w:noProof/>
            <w:webHidden/>
          </w:rPr>
        </w:r>
        <w:r>
          <w:rPr>
            <w:noProof/>
            <w:webHidden/>
          </w:rPr>
          <w:fldChar w:fldCharType="separate"/>
        </w:r>
        <w:r>
          <w:rPr>
            <w:noProof/>
            <w:webHidden/>
          </w:rPr>
          <w:t>23</w:t>
        </w:r>
        <w:r>
          <w:rPr>
            <w:noProof/>
            <w:webHidden/>
          </w:rPr>
          <w:fldChar w:fldCharType="end"/>
        </w:r>
      </w:hyperlink>
    </w:p>
    <w:p w:rsidR="000173E5" w:rsidRDefault="000173E5" w:rsidP="000173E5">
      <w:pPr>
        <w:pStyle w:val="1ff"/>
        <w:tabs>
          <w:tab w:val="right" w:leader="dot" w:pos="9629"/>
        </w:tabs>
        <w:rPr>
          <w:rFonts w:eastAsia="Times New Roman"/>
          <w:noProof/>
          <w:lang w:eastAsia="ru-RU"/>
        </w:rPr>
      </w:pPr>
      <w:hyperlink w:anchor="_Toc434346194" w:history="1">
        <w:r w:rsidRPr="005E65D8">
          <w:rPr>
            <w:rStyle w:val="aff4"/>
            <w:rFonts w:ascii="Times New Roman" w:hAnsi="Times New Roman"/>
            <w:b/>
            <w:noProof/>
            <w:lang w:eastAsia="ar-SA"/>
          </w:rPr>
          <w:t>Инструктивные материалы</w:t>
        </w:r>
        <w:r>
          <w:rPr>
            <w:noProof/>
            <w:webHidden/>
          </w:rPr>
          <w:tab/>
        </w:r>
        <w:r>
          <w:rPr>
            <w:noProof/>
            <w:webHidden/>
          </w:rPr>
          <w:fldChar w:fldCharType="begin"/>
        </w:r>
        <w:r>
          <w:rPr>
            <w:noProof/>
            <w:webHidden/>
          </w:rPr>
          <w:instrText xml:space="preserve"> PAGEREF _Toc434346194 \h </w:instrText>
        </w:r>
        <w:r>
          <w:rPr>
            <w:noProof/>
            <w:webHidden/>
          </w:rPr>
        </w:r>
        <w:r>
          <w:rPr>
            <w:noProof/>
            <w:webHidden/>
          </w:rPr>
          <w:fldChar w:fldCharType="separate"/>
        </w:r>
        <w:r>
          <w:rPr>
            <w:noProof/>
            <w:webHidden/>
          </w:rPr>
          <w:t>30</w:t>
        </w:r>
        <w:r>
          <w:rPr>
            <w:noProof/>
            <w:webHidden/>
          </w:rPr>
          <w:fldChar w:fldCharType="end"/>
        </w:r>
      </w:hyperlink>
    </w:p>
    <w:p w:rsidR="000173E5" w:rsidRDefault="000173E5" w:rsidP="000173E5">
      <w:pPr>
        <w:pStyle w:val="28"/>
        <w:tabs>
          <w:tab w:val="right" w:leader="dot" w:pos="9629"/>
        </w:tabs>
        <w:rPr>
          <w:rFonts w:eastAsia="Times New Roman"/>
          <w:noProof/>
          <w:lang w:eastAsia="ru-RU"/>
        </w:rPr>
      </w:pPr>
      <w:hyperlink w:anchor="_Toc434346195" w:history="1">
        <w:r w:rsidRPr="005E65D8">
          <w:rPr>
            <w:rStyle w:val="aff4"/>
            <w:rFonts w:ascii="Times New Roman" w:hAnsi="Times New Roman"/>
            <w:b/>
            <w:noProof/>
            <w:lang w:eastAsia="ar-SA"/>
          </w:rPr>
          <w:t>Инструкции для руководителей образовательной организации</w:t>
        </w:r>
        <w:r>
          <w:rPr>
            <w:noProof/>
            <w:webHidden/>
          </w:rPr>
          <w:tab/>
        </w:r>
        <w:r>
          <w:rPr>
            <w:noProof/>
            <w:webHidden/>
          </w:rPr>
          <w:fldChar w:fldCharType="begin"/>
        </w:r>
        <w:r>
          <w:rPr>
            <w:noProof/>
            <w:webHidden/>
          </w:rPr>
          <w:instrText xml:space="preserve"> PAGEREF _Toc434346195 \h </w:instrText>
        </w:r>
        <w:r>
          <w:rPr>
            <w:noProof/>
            <w:webHidden/>
          </w:rPr>
        </w:r>
        <w:r>
          <w:rPr>
            <w:noProof/>
            <w:webHidden/>
          </w:rPr>
          <w:fldChar w:fldCharType="separate"/>
        </w:r>
        <w:r>
          <w:rPr>
            <w:noProof/>
            <w:webHidden/>
          </w:rPr>
          <w:t>30</w:t>
        </w:r>
        <w:r>
          <w:rPr>
            <w:noProof/>
            <w:webHidden/>
          </w:rPr>
          <w:fldChar w:fldCharType="end"/>
        </w:r>
      </w:hyperlink>
    </w:p>
    <w:p w:rsidR="000173E5" w:rsidRDefault="000173E5" w:rsidP="000173E5">
      <w:pPr>
        <w:pStyle w:val="28"/>
        <w:tabs>
          <w:tab w:val="right" w:leader="dot" w:pos="9629"/>
        </w:tabs>
        <w:rPr>
          <w:rFonts w:eastAsia="Times New Roman"/>
          <w:noProof/>
          <w:lang w:eastAsia="ru-RU"/>
        </w:rPr>
      </w:pPr>
      <w:hyperlink w:anchor="_Toc434346196" w:history="1">
        <w:r w:rsidRPr="005E65D8">
          <w:rPr>
            <w:rStyle w:val="aff4"/>
            <w:rFonts w:ascii="Times New Roman" w:hAnsi="Times New Roman"/>
            <w:b/>
            <w:noProof/>
          </w:rPr>
          <w:t>Инструкция по составлению должностных инструкций в условиях применения профстандарта педагога.</w:t>
        </w:r>
        <w:r>
          <w:rPr>
            <w:noProof/>
            <w:webHidden/>
          </w:rPr>
          <w:tab/>
        </w:r>
        <w:r>
          <w:rPr>
            <w:noProof/>
            <w:webHidden/>
          </w:rPr>
          <w:fldChar w:fldCharType="begin"/>
        </w:r>
        <w:r>
          <w:rPr>
            <w:noProof/>
            <w:webHidden/>
          </w:rPr>
          <w:instrText xml:space="preserve"> PAGEREF _Toc434346196 \h </w:instrText>
        </w:r>
        <w:r>
          <w:rPr>
            <w:noProof/>
            <w:webHidden/>
          </w:rPr>
        </w:r>
        <w:r>
          <w:rPr>
            <w:noProof/>
            <w:webHidden/>
          </w:rPr>
          <w:fldChar w:fldCharType="separate"/>
        </w:r>
        <w:r>
          <w:rPr>
            <w:noProof/>
            <w:webHidden/>
          </w:rPr>
          <w:t>32</w:t>
        </w:r>
        <w:r>
          <w:rPr>
            <w:noProof/>
            <w:webHidden/>
          </w:rPr>
          <w:fldChar w:fldCharType="end"/>
        </w:r>
      </w:hyperlink>
    </w:p>
    <w:p w:rsidR="000173E5" w:rsidRDefault="000173E5" w:rsidP="000173E5">
      <w:pPr>
        <w:pStyle w:val="28"/>
        <w:tabs>
          <w:tab w:val="right" w:leader="dot" w:pos="9629"/>
        </w:tabs>
        <w:rPr>
          <w:rFonts w:eastAsia="Times New Roman"/>
          <w:noProof/>
          <w:lang w:eastAsia="ru-RU"/>
        </w:rPr>
      </w:pPr>
      <w:hyperlink w:anchor="_Toc434346197" w:history="1">
        <w:r w:rsidRPr="005E65D8">
          <w:rPr>
            <w:rStyle w:val="aff4"/>
            <w:rFonts w:ascii="Times New Roman" w:hAnsi="Times New Roman"/>
            <w:b/>
            <w:noProof/>
          </w:rPr>
          <w:t>Инструкция руководителю по оплате труда педагогических работников в соответствии с профессиональным стандартом педагога (педагогическая деятельность в дошкольном, начальном общем, основном общем, среднем общем образовании) (воспитатель, учитель)</w:t>
        </w:r>
        <w:r>
          <w:rPr>
            <w:noProof/>
            <w:webHidden/>
          </w:rPr>
          <w:tab/>
        </w:r>
        <w:r>
          <w:rPr>
            <w:noProof/>
            <w:webHidden/>
          </w:rPr>
          <w:fldChar w:fldCharType="begin"/>
        </w:r>
        <w:r>
          <w:rPr>
            <w:noProof/>
            <w:webHidden/>
          </w:rPr>
          <w:instrText xml:space="preserve"> PAGEREF _Toc434346197 \h </w:instrText>
        </w:r>
        <w:r>
          <w:rPr>
            <w:noProof/>
            <w:webHidden/>
          </w:rPr>
        </w:r>
        <w:r>
          <w:rPr>
            <w:noProof/>
            <w:webHidden/>
          </w:rPr>
          <w:fldChar w:fldCharType="separate"/>
        </w:r>
        <w:r>
          <w:rPr>
            <w:noProof/>
            <w:webHidden/>
          </w:rPr>
          <w:t>38</w:t>
        </w:r>
        <w:r>
          <w:rPr>
            <w:noProof/>
            <w:webHidden/>
          </w:rPr>
          <w:fldChar w:fldCharType="end"/>
        </w:r>
      </w:hyperlink>
    </w:p>
    <w:p w:rsidR="000173E5" w:rsidRDefault="000173E5" w:rsidP="000173E5">
      <w:pPr>
        <w:pStyle w:val="1ff"/>
        <w:tabs>
          <w:tab w:val="right" w:leader="dot" w:pos="9629"/>
        </w:tabs>
        <w:rPr>
          <w:rFonts w:eastAsia="Times New Roman"/>
          <w:noProof/>
          <w:lang w:eastAsia="ru-RU"/>
        </w:rPr>
      </w:pPr>
      <w:hyperlink w:anchor="_Toc434346198" w:history="1">
        <w:r w:rsidRPr="005E65D8">
          <w:rPr>
            <w:rStyle w:val="aff4"/>
            <w:rFonts w:ascii="Times New Roman" w:hAnsi="Times New Roman"/>
            <w:b/>
            <w:noProof/>
            <w:lang w:eastAsia="ar-SA"/>
          </w:rPr>
          <w:t>Инструкции для педагогов</w:t>
        </w:r>
        <w:r>
          <w:rPr>
            <w:noProof/>
            <w:webHidden/>
          </w:rPr>
          <w:tab/>
        </w:r>
        <w:r>
          <w:rPr>
            <w:noProof/>
            <w:webHidden/>
          </w:rPr>
          <w:fldChar w:fldCharType="begin"/>
        </w:r>
        <w:r>
          <w:rPr>
            <w:noProof/>
            <w:webHidden/>
          </w:rPr>
          <w:instrText xml:space="preserve"> PAGEREF _Toc434346198 \h </w:instrText>
        </w:r>
        <w:r>
          <w:rPr>
            <w:noProof/>
            <w:webHidden/>
          </w:rPr>
        </w:r>
        <w:r>
          <w:rPr>
            <w:noProof/>
            <w:webHidden/>
          </w:rPr>
          <w:fldChar w:fldCharType="separate"/>
        </w:r>
        <w:r>
          <w:rPr>
            <w:noProof/>
            <w:webHidden/>
          </w:rPr>
          <w:t>41</w:t>
        </w:r>
        <w:r>
          <w:rPr>
            <w:noProof/>
            <w:webHidden/>
          </w:rPr>
          <w:fldChar w:fldCharType="end"/>
        </w:r>
      </w:hyperlink>
    </w:p>
    <w:p w:rsidR="000173E5" w:rsidRDefault="000173E5" w:rsidP="000173E5">
      <w:pPr>
        <w:pStyle w:val="28"/>
        <w:tabs>
          <w:tab w:val="right" w:leader="dot" w:pos="9629"/>
        </w:tabs>
        <w:rPr>
          <w:rFonts w:eastAsia="Times New Roman"/>
          <w:noProof/>
          <w:lang w:eastAsia="ru-RU"/>
        </w:rPr>
      </w:pPr>
      <w:hyperlink w:anchor="_Toc434346199" w:history="1">
        <w:r w:rsidRPr="005E65D8">
          <w:rPr>
            <w:rStyle w:val="aff4"/>
            <w:rFonts w:ascii="Times New Roman" w:hAnsi="Times New Roman"/>
            <w:noProof/>
          </w:rPr>
          <w:t>Инструктивное письмо по оценке и самооценке квалификации с учетом нового законопроекта</w:t>
        </w:r>
        <w:r>
          <w:rPr>
            <w:noProof/>
            <w:webHidden/>
          </w:rPr>
          <w:tab/>
        </w:r>
        <w:r>
          <w:rPr>
            <w:noProof/>
            <w:webHidden/>
          </w:rPr>
          <w:fldChar w:fldCharType="begin"/>
        </w:r>
        <w:r>
          <w:rPr>
            <w:noProof/>
            <w:webHidden/>
          </w:rPr>
          <w:instrText xml:space="preserve"> PAGEREF _Toc434346199 \h </w:instrText>
        </w:r>
        <w:r>
          <w:rPr>
            <w:noProof/>
            <w:webHidden/>
          </w:rPr>
        </w:r>
        <w:r>
          <w:rPr>
            <w:noProof/>
            <w:webHidden/>
          </w:rPr>
          <w:fldChar w:fldCharType="separate"/>
        </w:r>
        <w:r>
          <w:rPr>
            <w:noProof/>
            <w:webHidden/>
          </w:rPr>
          <w:t>41</w:t>
        </w:r>
        <w:r>
          <w:rPr>
            <w:noProof/>
            <w:webHidden/>
          </w:rPr>
          <w:fldChar w:fldCharType="end"/>
        </w:r>
      </w:hyperlink>
    </w:p>
    <w:p w:rsidR="000173E5" w:rsidRDefault="000173E5" w:rsidP="000173E5">
      <w:pPr>
        <w:pStyle w:val="28"/>
        <w:tabs>
          <w:tab w:val="right" w:leader="dot" w:pos="9629"/>
        </w:tabs>
        <w:rPr>
          <w:rFonts w:eastAsia="Times New Roman"/>
          <w:noProof/>
          <w:lang w:eastAsia="ru-RU"/>
        </w:rPr>
      </w:pPr>
      <w:hyperlink w:anchor="_Toc434346200" w:history="1">
        <w:r w:rsidRPr="005E65D8">
          <w:rPr>
            <w:rStyle w:val="aff4"/>
            <w:rFonts w:ascii="Times New Roman" w:hAnsi="Times New Roman"/>
            <w:b/>
            <w:noProof/>
          </w:rPr>
          <w:t>Инструктивное письмо по проведению профессионального экзамена педагогических работников в условиях применения профстандарта педагога</w:t>
        </w:r>
        <w:r>
          <w:rPr>
            <w:noProof/>
            <w:webHidden/>
          </w:rPr>
          <w:tab/>
        </w:r>
        <w:r>
          <w:rPr>
            <w:noProof/>
            <w:webHidden/>
          </w:rPr>
          <w:fldChar w:fldCharType="begin"/>
        </w:r>
        <w:r>
          <w:rPr>
            <w:noProof/>
            <w:webHidden/>
          </w:rPr>
          <w:instrText xml:space="preserve"> PAGEREF _Toc434346200 \h </w:instrText>
        </w:r>
        <w:r>
          <w:rPr>
            <w:noProof/>
            <w:webHidden/>
          </w:rPr>
        </w:r>
        <w:r>
          <w:rPr>
            <w:noProof/>
            <w:webHidden/>
          </w:rPr>
          <w:fldChar w:fldCharType="separate"/>
        </w:r>
        <w:r>
          <w:rPr>
            <w:noProof/>
            <w:webHidden/>
          </w:rPr>
          <w:t>46</w:t>
        </w:r>
        <w:r>
          <w:rPr>
            <w:noProof/>
            <w:webHidden/>
          </w:rPr>
          <w:fldChar w:fldCharType="end"/>
        </w:r>
      </w:hyperlink>
    </w:p>
    <w:p w:rsidR="000173E5" w:rsidRDefault="000173E5" w:rsidP="000173E5">
      <w:pPr>
        <w:pStyle w:val="1ff"/>
        <w:tabs>
          <w:tab w:val="right" w:leader="dot" w:pos="9629"/>
        </w:tabs>
        <w:rPr>
          <w:rFonts w:eastAsia="Times New Roman"/>
          <w:noProof/>
          <w:lang w:eastAsia="ru-RU"/>
        </w:rPr>
      </w:pPr>
      <w:hyperlink w:anchor="_Toc434346201" w:history="1">
        <w:r w:rsidRPr="005E65D8">
          <w:rPr>
            <w:rStyle w:val="aff4"/>
            <w:rFonts w:ascii="Times New Roman" w:hAnsi="Times New Roman"/>
            <w:b/>
            <w:noProof/>
            <w:lang w:eastAsia="ar-SA"/>
          </w:rPr>
          <w:t>Основные требования к должностным обязанностям педагогических работников с использованием перечня трудовых функций профессионального стандарта и состава его профессиональных действий</w:t>
        </w:r>
        <w:r>
          <w:rPr>
            <w:noProof/>
            <w:webHidden/>
          </w:rPr>
          <w:tab/>
        </w:r>
        <w:r>
          <w:rPr>
            <w:noProof/>
            <w:webHidden/>
          </w:rPr>
          <w:fldChar w:fldCharType="begin"/>
        </w:r>
        <w:r>
          <w:rPr>
            <w:noProof/>
            <w:webHidden/>
          </w:rPr>
          <w:instrText xml:space="preserve"> PAGEREF _Toc434346201 \h </w:instrText>
        </w:r>
        <w:r>
          <w:rPr>
            <w:noProof/>
            <w:webHidden/>
          </w:rPr>
        </w:r>
        <w:r>
          <w:rPr>
            <w:noProof/>
            <w:webHidden/>
          </w:rPr>
          <w:fldChar w:fldCharType="separate"/>
        </w:r>
        <w:r>
          <w:rPr>
            <w:noProof/>
            <w:webHidden/>
          </w:rPr>
          <w:t>50</w:t>
        </w:r>
        <w:r>
          <w:rPr>
            <w:noProof/>
            <w:webHidden/>
          </w:rPr>
          <w:fldChar w:fldCharType="end"/>
        </w:r>
      </w:hyperlink>
    </w:p>
    <w:p w:rsidR="000173E5" w:rsidRPr="00011520" w:rsidRDefault="000173E5" w:rsidP="000173E5">
      <w:pPr>
        <w:spacing w:line="360" w:lineRule="auto"/>
        <w:contextualSpacing/>
        <w:jc w:val="both"/>
        <w:rPr>
          <w:rFonts w:ascii="Times New Roman" w:hAnsi="Times New Roman"/>
          <w:color w:val="000000"/>
          <w:sz w:val="24"/>
          <w:szCs w:val="24"/>
        </w:rPr>
      </w:pPr>
      <w:r w:rsidRPr="00011520">
        <w:rPr>
          <w:rFonts w:ascii="Times New Roman" w:hAnsi="Times New Roman"/>
          <w:b/>
          <w:bCs/>
          <w:color w:val="000000"/>
          <w:sz w:val="24"/>
          <w:szCs w:val="24"/>
        </w:rPr>
        <w:fldChar w:fldCharType="end"/>
      </w:r>
    </w:p>
    <w:p w:rsidR="000173E5" w:rsidRPr="00011520" w:rsidRDefault="000173E5" w:rsidP="000173E5">
      <w:pPr>
        <w:spacing w:after="120" w:line="360" w:lineRule="auto"/>
        <w:contextualSpacing/>
        <w:jc w:val="both"/>
        <w:rPr>
          <w:rFonts w:ascii="Times New Roman" w:hAnsi="Times New Roman"/>
          <w:b/>
          <w:color w:val="000000"/>
          <w:sz w:val="24"/>
          <w:szCs w:val="24"/>
        </w:rPr>
      </w:pPr>
    </w:p>
    <w:p w:rsidR="000173E5" w:rsidRPr="00011520" w:rsidRDefault="000173E5" w:rsidP="000173E5">
      <w:pPr>
        <w:spacing w:after="120" w:line="360" w:lineRule="auto"/>
        <w:contextualSpacing/>
        <w:jc w:val="both"/>
        <w:rPr>
          <w:rFonts w:ascii="Times New Roman" w:hAnsi="Times New Roman"/>
          <w:b/>
          <w:color w:val="000000"/>
          <w:sz w:val="24"/>
          <w:szCs w:val="24"/>
        </w:rPr>
      </w:pPr>
    </w:p>
    <w:p w:rsidR="000173E5" w:rsidRPr="00011520" w:rsidRDefault="000173E5" w:rsidP="000173E5">
      <w:pPr>
        <w:spacing w:after="120" w:line="360" w:lineRule="auto"/>
        <w:contextualSpacing/>
        <w:jc w:val="both"/>
        <w:rPr>
          <w:rFonts w:ascii="Times New Roman" w:hAnsi="Times New Roman"/>
          <w:b/>
          <w:color w:val="000000"/>
          <w:sz w:val="24"/>
          <w:szCs w:val="24"/>
        </w:rPr>
      </w:pPr>
    </w:p>
    <w:p w:rsidR="000173E5" w:rsidRPr="00011520" w:rsidRDefault="000173E5" w:rsidP="000173E5">
      <w:pPr>
        <w:spacing w:after="120" w:line="360" w:lineRule="auto"/>
        <w:contextualSpacing/>
        <w:jc w:val="both"/>
        <w:rPr>
          <w:rFonts w:ascii="Times New Roman" w:hAnsi="Times New Roman"/>
          <w:b/>
          <w:color w:val="000000"/>
          <w:sz w:val="24"/>
          <w:szCs w:val="24"/>
        </w:rPr>
      </w:pPr>
    </w:p>
    <w:p w:rsidR="000173E5" w:rsidRPr="00011520" w:rsidRDefault="000173E5" w:rsidP="000173E5">
      <w:pPr>
        <w:rPr>
          <w:rFonts w:ascii="Times New Roman" w:hAnsi="Times New Roman"/>
          <w:b/>
          <w:color w:val="000000"/>
          <w:sz w:val="24"/>
          <w:szCs w:val="24"/>
        </w:rPr>
      </w:pPr>
      <w:r w:rsidRPr="00011520">
        <w:rPr>
          <w:rFonts w:ascii="Times New Roman" w:hAnsi="Times New Roman"/>
          <w:b/>
          <w:color w:val="000000"/>
          <w:sz w:val="24"/>
          <w:szCs w:val="24"/>
        </w:rPr>
        <w:br w:type="page"/>
      </w:r>
    </w:p>
    <w:p w:rsidR="000173E5" w:rsidRPr="00011520" w:rsidRDefault="000173E5" w:rsidP="000173E5">
      <w:pPr>
        <w:pStyle w:val="1"/>
        <w:spacing w:line="360" w:lineRule="auto"/>
        <w:ind w:firstLine="709"/>
        <w:contextualSpacing/>
        <w:jc w:val="both"/>
        <w:rPr>
          <w:rFonts w:ascii="Times New Roman" w:hAnsi="Times New Roman" w:cs="Times New Roman"/>
          <w:color w:val="000000"/>
          <w:sz w:val="24"/>
          <w:szCs w:val="24"/>
        </w:rPr>
      </w:pPr>
      <w:bookmarkStart w:id="0" w:name="_Toc434346188"/>
      <w:r w:rsidRPr="00011520">
        <w:rPr>
          <w:rFonts w:ascii="Times New Roman" w:hAnsi="Times New Roman" w:cs="Times New Roman"/>
          <w:color w:val="000000"/>
          <w:sz w:val="24"/>
          <w:szCs w:val="24"/>
        </w:rPr>
        <w:t>Вводные замечания</w:t>
      </w:r>
      <w:bookmarkEnd w:id="0"/>
    </w:p>
    <w:p w:rsidR="000173E5" w:rsidRPr="00011520" w:rsidRDefault="000173E5" w:rsidP="000173E5">
      <w:pPr>
        <w:spacing w:after="120" w:line="360" w:lineRule="auto"/>
        <w:ind w:firstLine="708"/>
        <w:contextualSpacing/>
        <w:jc w:val="both"/>
        <w:rPr>
          <w:rFonts w:ascii="Times New Roman" w:hAnsi="Times New Roman"/>
          <w:color w:val="000000"/>
          <w:sz w:val="24"/>
          <w:szCs w:val="24"/>
        </w:rPr>
      </w:pPr>
      <w:r w:rsidRPr="00011520">
        <w:rPr>
          <w:rFonts w:ascii="Times New Roman" w:hAnsi="Times New Roman"/>
          <w:color w:val="000000"/>
          <w:sz w:val="24"/>
          <w:szCs w:val="24"/>
        </w:rPr>
        <w:t>Комплексная программа повышения профессионального уровня педагогических работников общеобразовательных организаций  призвана объединить основные задачи в области повышения профессионального уровня педагогических работников общеобразовательных организаций, закрепленные в принятых ранее программно-целевых документах – государственной программе Российской Федерации «Развитие образования» на 2013 – 2020 гг., государственной программе Российской Федерации «Экономическое развитие и инновационная экономика», Федеральной целевой программе развития образования на 2011 – 2015 гг.</w:t>
      </w:r>
    </w:p>
    <w:p w:rsidR="000173E5" w:rsidRPr="00011520" w:rsidRDefault="000173E5" w:rsidP="000173E5">
      <w:pPr>
        <w:spacing w:after="120" w:line="36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ab/>
        <w:t>Достижению результатов выполнения одного из приоритетных направлений данной программы – внедрению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должна способствовать разработка нормативной и методической документации, регламентирующей использование профстандарта педагога.</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 xml:space="preserve">Таким образом, разработка пакета документов по обеспечению внедрения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 профстандарт педагога) направлена на реализацию задач </w:t>
      </w:r>
      <w:r>
        <w:rPr>
          <w:color w:val="000000"/>
          <w:sz w:val="24"/>
          <w:szCs w:val="24"/>
        </w:rPr>
        <w:t>первой</w:t>
      </w:r>
      <w:r w:rsidRPr="00011520">
        <w:rPr>
          <w:color w:val="000000"/>
          <w:sz w:val="24"/>
          <w:szCs w:val="24"/>
        </w:rPr>
        <w:t xml:space="preserve"> подпрограммы Комплексной программы повышения профессионального уровня педагогических работников общеобразовательных организаций</w:t>
      </w:r>
      <w:r w:rsidRPr="00011520">
        <w:rPr>
          <w:rStyle w:val="affff8"/>
          <w:color w:val="000000"/>
          <w:sz w:val="24"/>
          <w:szCs w:val="24"/>
        </w:rPr>
        <w:footnoteReference w:id="2"/>
      </w:r>
      <w:r w:rsidRPr="00011520">
        <w:rPr>
          <w:color w:val="000000"/>
          <w:sz w:val="24"/>
          <w:szCs w:val="24"/>
        </w:rPr>
        <w:t xml:space="preserve"> на 2015 – 2020 гг. (далее – Комплексная программа).</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Профессиональный стандарт педагога – это сложный регулятор большого числа вопросов педагогической работы: трудоустройства педагогов, определения его должностных обязанностей, аттестации, оценки труда, оплаты труда и т.д.</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В соответствии с Комплексной программой внедрение профстандарта педагога должно не просто повысить эффективность работы педагога, но создать принципиально новые механизмы модернизации педагогического образования и организации профессиональной деятельности педагога с опорой на профессиональный стандарт.</w:t>
      </w:r>
    </w:p>
    <w:p w:rsidR="000173E5" w:rsidRPr="00011520" w:rsidRDefault="000173E5" w:rsidP="000173E5">
      <w:pPr>
        <w:pStyle w:val="aff2"/>
        <w:spacing w:line="360" w:lineRule="auto"/>
        <w:ind w:firstLine="708"/>
        <w:contextualSpacing/>
        <w:rPr>
          <w:color w:val="000000"/>
          <w:sz w:val="24"/>
          <w:szCs w:val="24"/>
        </w:rPr>
      </w:pPr>
      <w:r w:rsidRPr="00011520">
        <w:rPr>
          <w:color w:val="000000"/>
          <w:sz w:val="24"/>
          <w:szCs w:val="24"/>
        </w:rPr>
        <w:t xml:space="preserve">В процессе применения профстандарта педагога должны быть предусмотрены изменения в системе подготовки и повышения квалификации педагогических кадров, </w:t>
      </w:r>
      <w:r w:rsidRPr="00011520">
        <w:rPr>
          <w:color w:val="000000"/>
          <w:sz w:val="24"/>
          <w:szCs w:val="24"/>
        </w:rPr>
        <w:lastRenderedPageBreak/>
        <w:t>организации труда педагогов на реальных рабочих местах, решены задачи изменения оценки и оплаты труда педагогических работников, номенклатуры и замещения должностей, процедур аттестации и сертификации квалификаций, базирующихся на содержании и требованиях профстандарта педагога, разработаны предложения модернизации  форм трудовых отношений на основе эффективного контракта.</w:t>
      </w:r>
    </w:p>
    <w:p w:rsidR="000173E5" w:rsidRPr="00011520" w:rsidRDefault="000173E5" w:rsidP="000173E5">
      <w:pPr>
        <w:pStyle w:val="aff2"/>
        <w:spacing w:line="360" w:lineRule="auto"/>
        <w:ind w:firstLine="708"/>
        <w:contextualSpacing/>
        <w:rPr>
          <w:color w:val="000000"/>
          <w:sz w:val="24"/>
          <w:szCs w:val="24"/>
        </w:rPr>
      </w:pPr>
      <w:r w:rsidRPr="00011520">
        <w:rPr>
          <w:color w:val="000000"/>
          <w:sz w:val="24"/>
          <w:szCs w:val="24"/>
        </w:rPr>
        <w:t xml:space="preserve">В 2015 году </w:t>
      </w:r>
      <w:r w:rsidRPr="00011520">
        <w:rPr>
          <w:color w:val="000000"/>
          <w:sz w:val="24"/>
          <w:szCs w:val="24"/>
          <w:lang w:eastAsia="ar-SA"/>
        </w:rPr>
        <w:t>по результатам первого и второго этапов внедрения профстандарта педагога</w:t>
      </w:r>
      <w:r w:rsidRPr="00011520">
        <w:rPr>
          <w:color w:val="000000"/>
          <w:sz w:val="24"/>
          <w:szCs w:val="24"/>
        </w:rPr>
        <w:t xml:space="preserve"> при активном участии субъектов Российской Федерации разработан следующий перечень </w:t>
      </w:r>
      <w:r w:rsidRPr="00011520">
        <w:rPr>
          <w:color w:val="000000"/>
          <w:sz w:val="24"/>
          <w:szCs w:val="24"/>
          <w:lang w:eastAsia="ar-SA"/>
        </w:rPr>
        <w:t>нормативной и методической документации</w:t>
      </w:r>
      <w:r w:rsidRPr="00011520">
        <w:rPr>
          <w:b/>
          <w:color w:val="000000"/>
          <w:sz w:val="24"/>
          <w:szCs w:val="24"/>
          <w:lang w:eastAsia="ar-SA"/>
        </w:rPr>
        <w:t xml:space="preserve">, </w:t>
      </w:r>
      <w:r w:rsidRPr="00011520">
        <w:rPr>
          <w:color w:val="000000"/>
          <w:sz w:val="24"/>
          <w:szCs w:val="24"/>
        </w:rPr>
        <w:t>регламентирующей использование профстандарта педагога в соответствии с вышеуказанными требованиями Комплексной программы повышения профессионального уровня педагогических работников общеобразовательных организаций к профстандарту педагога:</w:t>
      </w:r>
    </w:p>
    <w:p w:rsidR="000173E5" w:rsidRPr="00011520" w:rsidRDefault="000173E5" w:rsidP="000173E5">
      <w:pPr>
        <w:pStyle w:val="aff2"/>
        <w:spacing w:line="360" w:lineRule="auto"/>
        <w:contextualSpacing/>
        <w:rPr>
          <w:noProof/>
          <w:color w:val="000000"/>
          <w:sz w:val="24"/>
          <w:szCs w:val="24"/>
        </w:rPr>
      </w:pPr>
      <w:hyperlink w:anchor="_Toc424738925" w:history="1">
        <w:r w:rsidRPr="00011520">
          <w:rPr>
            <w:rStyle w:val="aff4"/>
            <w:noProof/>
            <w:color w:val="000000"/>
            <w:sz w:val="24"/>
            <w:szCs w:val="24"/>
          </w:rPr>
          <w:t>1. Предложения по введению дифференцированных уровней квалификации профессионального стандарта (отраслевая рамка квалификаций)</w:t>
        </w:r>
      </w:hyperlink>
      <w:r w:rsidRPr="00011520">
        <w:rPr>
          <w:rStyle w:val="aff4"/>
          <w:noProof/>
          <w:color w:val="000000"/>
          <w:sz w:val="24"/>
          <w:szCs w:val="24"/>
        </w:rPr>
        <w:t>.</w:t>
      </w:r>
    </w:p>
    <w:p w:rsidR="000173E5" w:rsidRPr="00011520" w:rsidRDefault="000173E5" w:rsidP="000173E5">
      <w:pPr>
        <w:pStyle w:val="28"/>
        <w:tabs>
          <w:tab w:val="right" w:leader="dot" w:pos="9345"/>
        </w:tabs>
        <w:spacing w:line="360" w:lineRule="auto"/>
        <w:ind w:left="0"/>
        <w:contextualSpacing/>
        <w:jc w:val="both"/>
        <w:rPr>
          <w:rFonts w:ascii="Times New Roman" w:eastAsia="Times New Roman" w:hAnsi="Times New Roman"/>
          <w:noProof/>
          <w:color w:val="000000"/>
          <w:sz w:val="24"/>
          <w:szCs w:val="24"/>
          <w:lang w:eastAsia="ru-RU"/>
        </w:rPr>
      </w:pPr>
      <w:r w:rsidRPr="00082618">
        <w:rPr>
          <w:rFonts w:ascii="Times New Roman" w:hAnsi="Times New Roman"/>
          <w:noProof/>
          <w:color w:val="000000"/>
          <w:sz w:val="24"/>
          <w:szCs w:val="24"/>
        </w:rPr>
        <w:t>2. Требования к формированию федеральных государственных образовательных стандартов высшего образования по укрупненной группе направлений подготовки и специальностей «Образование и педагогические науки» на основе прфстандарта.</w:t>
      </w:r>
      <w:hyperlink w:anchor="_Toc424738936" w:history="1">
        <w:r w:rsidRPr="00082618">
          <w:rPr>
            <w:rFonts w:ascii="Times New Roman" w:hAnsi="Times New Roman"/>
            <w:noProof/>
            <w:color w:val="000000"/>
            <w:sz w:val="24"/>
            <w:szCs w:val="24"/>
          </w:rPr>
          <w:t>3. Рекомендации по оценке и самооценке уровня профессиональных квалификаций педагога (учитель, воспитатель) с учетом нового законопроекта "Об оценке профессиональной квалификации на соответствие профессиональным стандартам и внесении изменений в Трудовой кодекс Российской Федерации"</w:t>
        </w:r>
      </w:hyperlink>
      <w:r w:rsidRPr="00082618">
        <w:rPr>
          <w:rFonts w:ascii="Times New Roman" w:hAnsi="Times New Roman"/>
          <w:noProof/>
          <w:color w:val="000000"/>
          <w:sz w:val="24"/>
          <w:szCs w:val="24"/>
        </w:rPr>
        <w:t>.</w:t>
      </w:r>
    </w:p>
    <w:p w:rsidR="000173E5" w:rsidRPr="00011520" w:rsidRDefault="000173E5" w:rsidP="000173E5">
      <w:pPr>
        <w:pStyle w:val="28"/>
        <w:tabs>
          <w:tab w:val="right" w:leader="dot" w:pos="9345"/>
        </w:tabs>
        <w:spacing w:line="360" w:lineRule="auto"/>
        <w:ind w:left="0"/>
        <w:contextualSpacing/>
        <w:jc w:val="both"/>
        <w:rPr>
          <w:rFonts w:ascii="Times New Roman" w:eastAsia="Times New Roman" w:hAnsi="Times New Roman"/>
          <w:noProof/>
          <w:color w:val="000000"/>
          <w:sz w:val="24"/>
          <w:szCs w:val="24"/>
          <w:lang w:eastAsia="ru-RU"/>
        </w:rPr>
      </w:pPr>
      <w:hyperlink w:anchor="_Toc424738937" w:history="1">
        <w:r w:rsidRPr="00011520">
          <w:rPr>
            <w:rStyle w:val="aff4"/>
            <w:rFonts w:ascii="Times New Roman" w:hAnsi="Times New Roman"/>
            <w:noProof/>
            <w:color w:val="000000"/>
            <w:sz w:val="24"/>
            <w:szCs w:val="24"/>
          </w:rPr>
          <w:t>4. Модель квалификационного (профессионального) экзамена на определение квалификационного уровня педагога</w:t>
        </w:r>
      </w:hyperlink>
      <w:r w:rsidRPr="00011520">
        <w:rPr>
          <w:rStyle w:val="aff4"/>
          <w:rFonts w:ascii="Times New Roman" w:hAnsi="Times New Roman"/>
          <w:noProof/>
          <w:color w:val="000000"/>
          <w:sz w:val="24"/>
          <w:szCs w:val="24"/>
        </w:rPr>
        <w:t>.</w:t>
      </w:r>
    </w:p>
    <w:p w:rsidR="000173E5" w:rsidRPr="00011520" w:rsidRDefault="000173E5" w:rsidP="000173E5">
      <w:pPr>
        <w:pStyle w:val="28"/>
        <w:tabs>
          <w:tab w:val="right" w:leader="dot" w:pos="9345"/>
        </w:tabs>
        <w:spacing w:line="360" w:lineRule="auto"/>
        <w:ind w:left="0"/>
        <w:contextualSpacing/>
        <w:jc w:val="both"/>
        <w:rPr>
          <w:rFonts w:ascii="Times New Roman" w:eastAsia="Times New Roman" w:hAnsi="Times New Roman"/>
          <w:noProof/>
          <w:color w:val="000000"/>
          <w:sz w:val="24"/>
          <w:szCs w:val="24"/>
          <w:lang w:eastAsia="ru-RU"/>
        </w:rPr>
      </w:pPr>
      <w:hyperlink w:anchor="_Toc424738938" w:history="1">
        <w:r w:rsidRPr="00011520">
          <w:rPr>
            <w:rStyle w:val="aff4"/>
            <w:rFonts w:ascii="Times New Roman" w:hAnsi="Times New Roman"/>
            <w:noProof/>
            <w:color w:val="000000"/>
            <w:sz w:val="24"/>
            <w:szCs w:val="24"/>
          </w:rPr>
          <w:t>5. Предложения по организации нового порядка аттестации, основанные на профстандарте педагога</w:t>
        </w:r>
      </w:hyperlink>
      <w:r w:rsidRPr="00011520">
        <w:rPr>
          <w:rStyle w:val="aff4"/>
          <w:rFonts w:ascii="Times New Roman" w:hAnsi="Times New Roman"/>
          <w:noProof/>
          <w:color w:val="000000"/>
          <w:sz w:val="24"/>
          <w:szCs w:val="24"/>
        </w:rPr>
        <w:t>.</w:t>
      </w:r>
    </w:p>
    <w:p w:rsidR="000173E5" w:rsidRPr="00011520" w:rsidRDefault="000173E5" w:rsidP="000173E5">
      <w:pPr>
        <w:spacing w:line="360" w:lineRule="auto"/>
        <w:contextualSpacing/>
        <w:jc w:val="both"/>
        <w:rPr>
          <w:rFonts w:ascii="Times New Roman" w:hAnsi="Times New Roman"/>
          <w:color w:val="000000"/>
          <w:sz w:val="24"/>
          <w:szCs w:val="24"/>
        </w:rPr>
      </w:pPr>
      <w:hyperlink w:anchor="_Toc424738932" w:history="1">
        <w:r w:rsidRPr="00011520">
          <w:rPr>
            <w:rStyle w:val="aff4"/>
            <w:rFonts w:ascii="Times New Roman" w:hAnsi="Times New Roman"/>
            <w:noProof/>
            <w:color w:val="000000"/>
            <w:sz w:val="24"/>
            <w:szCs w:val="24"/>
          </w:rPr>
          <w:t>6. Примерные документы для оформления трудовых отношений (примерный трудовой договор  с педагогом, примерные должностные инструкции, рекомендации руководителю по оплате труда) и рекомендации по их составлению и применению на разных уровнях</w:t>
        </w:r>
      </w:hyperlink>
      <w:r w:rsidRPr="00011520">
        <w:rPr>
          <w:rStyle w:val="aff4"/>
          <w:rFonts w:ascii="Times New Roman" w:hAnsi="Times New Roman"/>
          <w:noProof/>
          <w:color w:val="000000"/>
          <w:sz w:val="24"/>
          <w:szCs w:val="24"/>
        </w:rPr>
        <w:t>.</w:t>
      </w:r>
    </w:p>
    <w:p w:rsidR="000173E5" w:rsidRPr="00011520" w:rsidRDefault="000173E5" w:rsidP="000173E5">
      <w:pPr>
        <w:pStyle w:val="aff2"/>
        <w:spacing w:line="360" w:lineRule="auto"/>
        <w:ind w:firstLine="708"/>
        <w:contextualSpacing/>
        <w:rPr>
          <w:color w:val="000000"/>
          <w:sz w:val="24"/>
          <w:szCs w:val="24"/>
          <w:lang w:eastAsia="ar-SA"/>
        </w:rPr>
      </w:pPr>
      <w:r w:rsidRPr="00011520">
        <w:rPr>
          <w:color w:val="000000"/>
          <w:sz w:val="24"/>
          <w:szCs w:val="24"/>
          <w:lang w:eastAsia="ar-SA"/>
        </w:rPr>
        <w:t>К данному перечню нормативных документов по решению подкомиссии Министерства образования и науки Российской Федерации по разработке и применению профессиональных стандартов работников сферы образования разработаны методические материалы (методические рекомендации, методические письма, инструктивные материалы, модели и концепции), обеспечивающие решение основных задач управления качеством образования.</w:t>
      </w:r>
    </w:p>
    <w:p w:rsidR="000173E5" w:rsidRPr="00011520" w:rsidRDefault="000173E5" w:rsidP="000173E5">
      <w:pPr>
        <w:pStyle w:val="aff2"/>
        <w:spacing w:line="360" w:lineRule="auto"/>
        <w:ind w:firstLine="708"/>
        <w:contextualSpacing/>
        <w:rPr>
          <w:color w:val="000000"/>
          <w:sz w:val="24"/>
          <w:szCs w:val="24"/>
        </w:rPr>
      </w:pPr>
      <w:r w:rsidRPr="00011520">
        <w:rPr>
          <w:color w:val="000000"/>
          <w:sz w:val="24"/>
          <w:szCs w:val="24"/>
        </w:rPr>
        <w:lastRenderedPageBreak/>
        <w:t xml:space="preserve">Таким образом, разработанный пакет документов является </w:t>
      </w:r>
      <w:r>
        <w:rPr>
          <w:color w:val="000000"/>
          <w:sz w:val="24"/>
          <w:szCs w:val="24"/>
        </w:rPr>
        <w:t xml:space="preserve">минимальной </w:t>
      </w:r>
      <w:r w:rsidRPr="00011520">
        <w:rPr>
          <w:color w:val="000000"/>
          <w:sz w:val="24"/>
          <w:szCs w:val="24"/>
        </w:rPr>
        <w:t>необходимой нормативной, методической и аналитической базой, позволяющей руководителям образовательных организаций при применении профессионального стандарта педагога осуществлять основные функции управления образовательным процессом (в том числе по формированию кадровой политики), педагогическим работникам осуществлять профессиональное развитие, формировать индивидуальную карьеру, органам управления образованием обеспечивать качество работы образовательных организаций.</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 xml:space="preserve">Данный пакет нормативных документов и методических материалов рекомендуется к использованию образовательными организациями, организациями, осуществляющими образовательную деятельность, органами управления образованием субъектов Российской Федерации, а также Федеральным органом исполнительной власти, </w:t>
      </w:r>
      <w:r w:rsidRPr="00011520">
        <w:rPr>
          <w:color w:val="000000"/>
          <w:sz w:val="24"/>
          <w:szCs w:val="24"/>
          <w:shd w:val="clear" w:color="auto" w:fill="FFFFFF"/>
        </w:rPr>
        <w:t>осуществляющим функции по выработке государственной политики и нормативно-правовому регулированию в сфере образования.</w:t>
      </w:r>
    </w:p>
    <w:p w:rsidR="000173E5" w:rsidRPr="008B3954" w:rsidRDefault="000173E5" w:rsidP="000173E5">
      <w:pPr>
        <w:pStyle w:val="1"/>
        <w:spacing w:line="360" w:lineRule="auto"/>
        <w:ind w:firstLine="709"/>
        <w:contextualSpacing/>
        <w:jc w:val="both"/>
        <w:rPr>
          <w:rFonts w:ascii="Times New Roman" w:hAnsi="Times New Roman" w:cs="Times New Roman"/>
          <w:b w:val="0"/>
          <w:color w:val="000000"/>
          <w:sz w:val="24"/>
          <w:szCs w:val="24"/>
        </w:rPr>
      </w:pPr>
      <w:bookmarkStart w:id="1" w:name="_Toc434346189"/>
      <w:r w:rsidRPr="008B3954">
        <w:rPr>
          <w:rFonts w:ascii="Times New Roman" w:eastAsia="Times New Roman" w:hAnsi="Times New Roman" w:cs="Times New Roman"/>
          <w:color w:val="000000"/>
          <w:sz w:val="24"/>
          <w:szCs w:val="24"/>
        </w:rPr>
        <w:t xml:space="preserve">Нормативные правовые документы, регламентирующие использование </w:t>
      </w:r>
      <w:r>
        <w:rPr>
          <w:rFonts w:ascii="Times New Roman" w:eastAsia="Times New Roman" w:hAnsi="Times New Roman" w:cs="Times New Roman"/>
          <w:color w:val="000000"/>
          <w:sz w:val="24"/>
          <w:szCs w:val="24"/>
        </w:rPr>
        <w:t xml:space="preserve">профессионального </w:t>
      </w:r>
      <w:r w:rsidRPr="008B3954">
        <w:rPr>
          <w:rFonts w:ascii="Times New Roman" w:eastAsia="Times New Roman" w:hAnsi="Times New Roman" w:cs="Times New Roman"/>
          <w:color w:val="000000"/>
          <w:sz w:val="24"/>
          <w:szCs w:val="24"/>
        </w:rPr>
        <w:t>стандарта</w:t>
      </w:r>
      <w:bookmarkEnd w:id="1"/>
    </w:p>
    <w:p w:rsidR="000173E5" w:rsidRPr="00011520" w:rsidRDefault="000173E5" w:rsidP="000173E5">
      <w:pPr>
        <w:pStyle w:val="aff2"/>
        <w:spacing w:line="360" w:lineRule="auto"/>
        <w:ind w:firstLine="709"/>
        <w:contextualSpacing/>
        <w:rPr>
          <w:b/>
          <w:color w:val="000000"/>
          <w:sz w:val="24"/>
          <w:szCs w:val="24"/>
        </w:rPr>
      </w:pPr>
      <w:r w:rsidRPr="00011520">
        <w:rPr>
          <w:b/>
          <w:color w:val="000000"/>
          <w:sz w:val="24"/>
          <w:szCs w:val="24"/>
        </w:rPr>
        <w:t>Документы Федерального уровня:</w:t>
      </w:r>
    </w:p>
    <w:p w:rsidR="000173E5" w:rsidRDefault="000173E5" w:rsidP="000173E5">
      <w:pPr>
        <w:pStyle w:val="aff2"/>
        <w:spacing w:line="360" w:lineRule="auto"/>
        <w:ind w:firstLine="709"/>
        <w:contextualSpacing/>
        <w:rPr>
          <w:color w:val="000000"/>
          <w:sz w:val="24"/>
          <w:szCs w:val="24"/>
        </w:rPr>
      </w:pPr>
      <w:r w:rsidRPr="00011520">
        <w:rPr>
          <w:color w:val="000000"/>
          <w:sz w:val="24"/>
          <w:szCs w:val="24"/>
        </w:rPr>
        <w:t>ФЗ-273 "Об образовании в Российской Федерации"</w:t>
      </w:r>
    </w:p>
    <w:p w:rsidR="000173E5" w:rsidRDefault="000173E5" w:rsidP="000173E5">
      <w:pPr>
        <w:pStyle w:val="aff2"/>
        <w:spacing w:line="360" w:lineRule="auto"/>
        <w:ind w:firstLine="709"/>
        <w:contextualSpacing/>
        <w:rPr>
          <w:sz w:val="24"/>
          <w:szCs w:val="24"/>
        </w:rPr>
      </w:pPr>
      <w:r>
        <w:rPr>
          <w:sz w:val="24"/>
          <w:szCs w:val="24"/>
        </w:rPr>
        <w:t>Приказ</w:t>
      </w:r>
      <w:r w:rsidRPr="00A50D6B">
        <w:rPr>
          <w:sz w:val="24"/>
          <w:szCs w:val="24"/>
        </w:rPr>
        <w:t xml:space="preserve"> Министерства труда и социальной защиты Российской Федерации от «18» октября 2013 г. № 544н «Об утверждении профессионального стандарта педагога «(педагогическая деятельность в сфере дошкольного, начального общего, основного общего, среднего общего образования) (воспитатель, учитель)»</w:t>
      </w:r>
    </w:p>
    <w:p w:rsidR="000173E5" w:rsidRDefault="000173E5" w:rsidP="000173E5">
      <w:pPr>
        <w:pStyle w:val="aff2"/>
        <w:spacing w:line="360" w:lineRule="auto"/>
        <w:ind w:firstLine="709"/>
        <w:contextualSpacing/>
        <w:rPr>
          <w:sz w:val="24"/>
          <w:szCs w:val="24"/>
        </w:rPr>
      </w:pPr>
      <w:r w:rsidRPr="00A50D6B">
        <w:rPr>
          <w:sz w:val="24"/>
          <w:szCs w:val="24"/>
        </w:rPr>
        <w:t>Комплексн</w:t>
      </w:r>
      <w:r>
        <w:rPr>
          <w:sz w:val="24"/>
          <w:szCs w:val="24"/>
        </w:rPr>
        <w:t xml:space="preserve">ая </w:t>
      </w:r>
      <w:r w:rsidRPr="00A50D6B">
        <w:rPr>
          <w:sz w:val="24"/>
          <w:szCs w:val="24"/>
        </w:rPr>
        <w:t>программ</w:t>
      </w:r>
      <w:r>
        <w:rPr>
          <w:sz w:val="24"/>
          <w:szCs w:val="24"/>
        </w:rPr>
        <w:t>а</w:t>
      </w:r>
      <w:r w:rsidRPr="00A50D6B">
        <w:rPr>
          <w:sz w:val="24"/>
          <w:szCs w:val="24"/>
        </w:rPr>
        <w:t xml:space="preserve"> повышения профессионального уровня педагогических работников общеобразовательных организаций № З241п-П8 от 28 мая 2014 г</w:t>
      </w:r>
      <w:r>
        <w:rPr>
          <w:sz w:val="24"/>
          <w:szCs w:val="24"/>
        </w:rPr>
        <w:t>.</w:t>
      </w:r>
    </w:p>
    <w:p w:rsidR="000173E5" w:rsidRDefault="000173E5" w:rsidP="000173E5">
      <w:pPr>
        <w:pStyle w:val="aff2"/>
        <w:spacing w:line="360" w:lineRule="auto"/>
        <w:ind w:firstLine="709"/>
        <w:contextualSpacing/>
        <w:rPr>
          <w:sz w:val="24"/>
          <w:szCs w:val="24"/>
        </w:rPr>
      </w:pPr>
      <w:r w:rsidRPr="00A50D6B">
        <w:rPr>
          <w:sz w:val="24"/>
          <w:szCs w:val="24"/>
        </w:rPr>
        <w:t>Программ</w:t>
      </w:r>
      <w:r>
        <w:rPr>
          <w:sz w:val="24"/>
          <w:szCs w:val="24"/>
        </w:rPr>
        <w:t>а</w:t>
      </w:r>
      <w:r w:rsidRPr="00A50D6B">
        <w:rPr>
          <w:sz w:val="24"/>
          <w:szCs w:val="24"/>
        </w:rPr>
        <w:t xml:space="preserve"> поэтапного совершенствования системы оплаты труда в государственных (муниципальных) учреждениях на 2012 - 2018 годы (Распоряжение Правительства Российской Федерации от 26 ноября 2012 г. № 2190-р)</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Примерная форма трудового с работником государственного (муниципального) учреждения (эффективный контракт) утв. распоряжением Правительства РФ от 26.11.2012 № 2190-р "Об утверждении Программы поэтапного совершенствования оплаты в государственных (муниципальных) учреждениях на 2012 – 2018 гг.</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 xml:space="preserve">Приказ Министерства здравоохранения и социального развития РФ от 26 августа 2010 г. № 761н «Об утверждении Единого квалификационного справочника должностей </w:t>
      </w:r>
      <w:r w:rsidRPr="00011520">
        <w:rPr>
          <w:color w:val="000000"/>
          <w:sz w:val="24"/>
          <w:szCs w:val="24"/>
        </w:rPr>
        <w:lastRenderedPageBreak/>
        <w:t>руководителей, специалистов и служащих, раздел «Квалификационные характеристики должностей работников образования»</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Приказ Министерством образования и науки Российской Федерации от 07 апреля 2014 г. № 276 «Об утверждении порядка аттестации педагогических работников организаций, осуществляющих образовательную деятельность»</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Постановление Правительства РФ от 30.12.2005 г. № 850 «О вознаграждении педагогических работников федеральных государственных общеобразовательных учреждений за выполнение функций классного руководителя»</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Приказ Минобрнауки РФ от 27.03.2006 г. № 69 «Об особенностях режима рабочего времени и времени отдыха педагогических и других работников образовательных учреждений»</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Постановление Правительства РФ от 26.10.2013 г. № 963 «О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типа)»</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Постановление Правительства РФ от 08.08.2013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Постановление Правительства РФ от 14.05.2015 г. № 466 «О ежегодных основных удлиненных оплачиваемых отпусках»</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Постановление Правительства РФ от 04.04.2003 г. № 197 «Об особенностях работы по совместительству педагогических, медицинских, фармацевтических работников и работников культуры»</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 xml:space="preserve">Постановление Правительства РФ от 15.04.2014 г. № 295 «Об утверждении государственной программы Российской Федерации "Развитие образования" на 2013 - 2020 годы» </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Приказ Минобрнауки России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173E5" w:rsidRPr="00011520" w:rsidRDefault="000173E5" w:rsidP="000173E5">
      <w:pPr>
        <w:pStyle w:val="aff2"/>
        <w:spacing w:line="360" w:lineRule="auto"/>
        <w:ind w:firstLine="709"/>
        <w:contextualSpacing/>
        <w:rPr>
          <w:b/>
          <w:color w:val="000000"/>
          <w:sz w:val="24"/>
          <w:szCs w:val="24"/>
        </w:rPr>
      </w:pPr>
      <w:r w:rsidRPr="00011520">
        <w:rPr>
          <w:b/>
          <w:color w:val="000000"/>
          <w:sz w:val="24"/>
          <w:szCs w:val="24"/>
        </w:rPr>
        <w:lastRenderedPageBreak/>
        <w:t>Документы регионального уровня:</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Нормативные документы, определяющие регламент предоставления государственной услуги "Аттестация педагогических кадров"</w:t>
      </w:r>
    </w:p>
    <w:p w:rsidR="000173E5" w:rsidRPr="00011520" w:rsidRDefault="000173E5" w:rsidP="000173E5">
      <w:pPr>
        <w:pStyle w:val="aff2"/>
        <w:spacing w:line="360" w:lineRule="auto"/>
        <w:ind w:firstLine="709"/>
        <w:contextualSpacing/>
        <w:rPr>
          <w:b/>
          <w:color w:val="000000"/>
          <w:sz w:val="24"/>
          <w:szCs w:val="24"/>
        </w:rPr>
      </w:pPr>
      <w:r w:rsidRPr="00011520">
        <w:rPr>
          <w:b/>
          <w:color w:val="000000"/>
          <w:sz w:val="24"/>
          <w:szCs w:val="24"/>
        </w:rPr>
        <w:t>Документы локального уровня (уровень организации):</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Трудовой договор (или эффективный контракт) с педагогом</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Положение об оплате труда</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Порядок проведения аттестации</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 xml:space="preserve">Должностная инструкция учителя  </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Номенклатура должностей</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Штатное расписание</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Устав образовательной организации /новая редакция/</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Программа развития образовательной организации</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Основная образовательная программа образовательной организации</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Коллективный договор</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Правила внутреннего трудового распорядка</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Положение о конфликте интересов педагогического работника</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Локальные акты, сопровождающие методическую работу, положения по органам местного самоуправления (совет педагогов, совет трудового коллектива)</w:t>
      </w: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Pr="00535603" w:rsidRDefault="000173E5" w:rsidP="000173E5"/>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Pr="00546236" w:rsidRDefault="000173E5" w:rsidP="000173E5">
      <w:pPr>
        <w:pStyle w:val="1"/>
        <w:spacing w:line="360" w:lineRule="auto"/>
        <w:ind w:firstLine="709"/>
        <w:contextualSpacing/>
        <w:jc w:val="both"/>
        <w:rPr>
          <w:rFonts w:ascii="Times New Roman" w:hAnsi="Times New Roman" w:cs="Times New Roman"/>
          <w:b w:val="0"/>
          <w:color w:val="000000"/>
          <w:sz w:val="24"/>
          <w:szCs w:val="24"/>
        </w:rPr>
      </w:pPr>
      <w:bookmarkStart w:id="2" w:name="_Toc434346190"/>
      <w:r w:rsidRPr="00546236">
        <w:rPr>
          <w:rFonts w:ascii="Times New Roman" w:eastAsia="Times New Roman" w:hAnsi="Times New Roman" w:cs="Times New Roman"/>
          <w:color w:val="000000"/>
          <w:sz w:val="24"/>
          <w:szCs w:val="24"/>
        </w:rPr>
        <w:t>Требования к дифференциации уровней профессионального стандарта и списку профессиональных компетенций педагогов, с точки зрения требований профессионального стандарта</w:t>
      </w:r>
      <w:bookmarkEnd w:id="2"/>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bookmarkStart w:id="3" w:name="_Toc434346193"/>
    </w:p>
    <w:p w:rsidR="000173E5" w:rsidRPr="00011520" w:rsidRDefault="000173E5" w:rsidP="000173E5">
      <w:pPr>
        <w:spacing w:line="336" w:lineRule="auto"/>
        <w:ind w:firstLine="708"/>
        <w:contextualSpacing/>
        <w:jc w:val="both"/>
        <w:rPr>
          <w:rFonts w:ascii="Times New Roman" w:hAnsi="Times New Roman"/>
          <w:color w:val="000000"/>
          <w:sz w:val="24"/>
          <w:szCs w:val="24"/>
        </w:rPr>
      </w:pPr>
      <w:r w:rsidRPr="00011520">
        <w:rPr>
          <w:rFonts w:ascii="Times New Roman" w:hAnsi="Times New Roman"/>
          <w:i/>
          <w:color w:val="000000"/>
          <w:sz w:val="24"/>
          <w:szCs w:val="24"/>
        </w:rPr>
        <w:t xml:space="preserve">Данный проект разработан  во исполнение мероприятия №4 </w:t>
      </w:r>
      <w:r w:rsidRPr="00011520">
        <w:rPr>
          <w:rFonts w:ascii="Times New Roman" w:hAnsi="Times New Roman"/>
          <w:i/>
          <w:color w:val="000000"/>
          <w:sz w:val="24"/>
          <w:szCs w:val="24"/>
          <w:lang w:val="en-US"/>
        </w:rPr>
        <w:t>I</w:t>
      </w:r>
      <w:r w:rsidRPr="00011520">
        <w:rPr>
          <w:rFonts w:ascii="Times New Roman" w:hAnsi="Times New Roman"/>
          <w:i/>
          <w:color w:val="000000"/>
          <w:sz w:val="24"/>
          <w:szCs w:val="24"/>
        </w:rPr>
        <w:t xml:space="preserve"> Подпрограммы «</w:t>
      </w:r>
      <w:r w:rsidRPr="00011520">
        <w:rPr>
          <w:rFonts w:ascii="Times New Roman" w:hAnsi="Times New Roman"/>
          <w:i/>
          <w:color w:val="000000"/>
          <w:sz w:val="24"/>
          <w:szCs w:val="24"/>
          <w:shd w:val="clear" w:color="auto" w:fill="FFFFFF"/>
        </w:rPr>
        <w:t>Внедрение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11520">
        <w:rPr>
          <w:rFonts w:ascii="Times New Roman" w:hAnsi="Times New Roman"/>
          <w:i/>
          <w:color w:val="000000"/>
          <w:sz w:val="24"/>
          <w:szCs w:val="24"/>
        </w:rPr>
        <w:t>» Комплексной программы  и  является основой для определения четких принципов построения карьеры педагогического работника, включая ее основные ступени, связи между занятием соответствующей должности и требуемой для этого квалификацией (с точки зрения профессионального стандарта).</w:t>
      </w:r>
    </w:p>
    <w:p w:rsidR="000173E5" w:rsidRDefault="000173E5" w:rsidP="000173E5">
      <w:pPr>
        <w:spacing w:line="336"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ab/>
      </w:r>
      <w:r>
        <w:rPr>
          <w:rFonts w:ascii="Times New Roman" w:hAnsi="Times New Roman"/>
          <w:color w:val="000000"/>
          <w:sz w:val="24"/>
          <w:szCs w:val="24"/>
        </w:rPr>
        <w:t>Целенаправленное р</w:t>
      </w:r>
      <w:r w:rsidRPr="00770409">
        <w:rPr>
          <w:rFonts w:ascii="Times New Roman" w:hAnsi="Times New Roman"/>
          <w:color w:val="000000"/>
          <w:sz w:val="24"/>
          <w:szCs w:val="24"/>
        </w:rPr>
        <w:t>азвити</w:t>
      </w:r>
      <w:r>
        <w:rPr>
          <w:rFonts w:ascii="Times New Roman" w:hAnsi="Times New Roman"/>
          <w:color w:val="000000"/>
          <w:sz w:val="24"/>
          <w:szCs w:val="24"/>
        </w:rPr>
        <w:t xml:space="preserve">е обучающихся, формирование у них заявленных в федеральных государственных образовательных стандартах образовательных результатов </w:t>
      </w:r>
      <w:r>
        <w:rPr>
          <w:rFonts w:ascii="Times New Roman" w:hAnsi="Times New Roman"/>
          <w:color w:val="000000"/>
          <w:sz w:val="24"/>
          <w:szCs w:val="24"/>
        </w:rPr>
        <w:lastRenderedPageBreak/>
        <w:t xml:space="preserve">(предметных, метапредметных и личностных) должно предполагать и профессиональный рост педагога. </w:t>
      </w:r>
    </w:p>
    <w:p w:rsidR="000173E5" w:rsidRPr="00770409" w:rsidRDefault="000173E5" w:rsidP="000173E5">
      <w:pPr>
        <w:spacing w:line="336" w:lineRule="auto"/>
        <w:ind w:firstLine="709"/>
        <w:contextualSpacing/>
        <w:rPr>
          <w:rFonts w:ascii="Times New Roman" w:hAnsi="Times New Roman"/>
          <w:color w:val="000000"/>
          <w:sz w:val="24"/>
          <w:szCs w:val="24"/>
        </w:rPr>
      </w:pPr>
      <w:r>
        <w:rPr>
          <w:rFonts w:ascii="Times New Roman" w:hAnsi="Times New Roman"/>
          <w:color w:val="000000"/>
          <w:sz w:val="24"/>
          <w:szCs w:val="24"/>
        </w:rPr>
        <w:t>Анализ нормативных документов показывает, что основными элементами системы профессиональной карьеры учителя выступают:</w:t>
      </w:r>
      <w:r>
        <w:rPr>
          <w:rFonts w:ascii="Times New Roman" w:hAnsi="Times New Roman"/>
          <w:color w:val="000000"/>
          <w:sz w:val="24"/>
          <w:szCs w:val="24"/>
        </w:rPr>
        <w:br/>
      </w:r>
      <w:r w:rsidRPr="00770409">
        <w:rPr>
          <w:rFonts w:ascii="Times New Roman" w:hAnsi="Times New Roman"/>
          <w:color w:val="000000"/>
          <w:sz w:val="24"/>
          <w:szCs w:val="24"/>
        </w:rPr>
        <w:t>1. Квалификация как результат образования (с получением документа о профессиональной подготовке);</w:t>
      </w:r>
    </w:p>
    <w:p w:rsidR="000173E5" w:rsidRPr="00770409" w:rsidRDefault="000173E5" w:rsidP="000173E5">
      <w:pPr>
        <w:spacing w:line="336" w:lineRule="auto"/>
        <w:contextualSpacing/>
        <w:jc w:val="both"/>
        <w:rPr>
          <w:rFonts w:ascii="Times New Roman" w:hAnsi="Times New Roman"/>
          <w:color w:val="000000"/>
          <w:sz w:val="24"/>
          <w:szCs w:val="24"/>
        </w:rPr>
      </w:pPr>
      <w:r w:rsidRPr="00770409">
        <w:rPr>
          <w:rFonts w:ascii="Times New Roman" w:hAnsi="Times New Roman"/>
          <w:color w:val="000000"/>
          <w:sz w:val="24"/>
          <w:szCs w:val="24"/>
        </w:rPr>
        <w:t>2. Уровни квалификации как ступени профессионального роста;</w:t>
      </w:r>
    </w:p>
    <w:p w:rsidR="000173E5" w:rsidRPr="00770409" w:rsidRDefault="000173E5" w:rsidP="000173E5">
      <w:pPr>
        <w:spacing w:line="336" w:lineRule="auto"/>
        <w:contextualSpacing/>
        <w:jc w:val="both"/>
        <w:rPr>
          <w:rFonts w:ascii="Times New Roman" w:hAnsi="Times New Roman"/>
          <w:color w:val="000000"/>
          <w:sz w:val="24"/>
          <w:szCs w:val="24"/>
        </w:rPr>
      </w:pPr>
      <w:r w:rsidRPr="00770409">
        <w:rPr>
          <w:rFonts w:ascii="Times New Roman" w:hAnsi="Times New Roman"/>
          <w:color w:val="000000"/>
          <w:sz w:val="24"/>
          <w:szCs w:val="24"/>
        </w:rPr>
        <w:t>3. Квалификационная категория</w:t>
      </w:r>
      <w:r>
        <w:rPr>
          <w:rStyle w:val="affff8"/>
          <w:color w:val="000000"/>
          <w:sz w:val="24"/>
          <w:szCs w:val="24"/>
        </w:rPr>
        <w:footnoteReference w:id="3"/>
      </w:r>
      <w:r w:rsidRPr="00770409">
        <w:rPr>
          <w:rFonts w:ascii="Times New Roman" w:hAnsi="Times New Roman"/>
          <w:color w:val="000000"/>
          <w:sz w:val="24"/>
          <w:szCs w:val="24"/>
        </w:rPr>
        <w:t>, то есть определение уровня квалификации, достаточ</w:t>
      </w:r>
      <w:r>
        <w:rPr>
          <w:rFonts w:ascii="Times New Roman" w:hAnsi="Times New Roman"/>
          <w:color w:val="000000"/>
          <w:sz w:val="24"/>
          <w:szCs w:val="24"/>
        </w:rPr>
        <w:t>ного</w:t>
      </w:r>
      <w:r w:rsidRPr="00770409">
        <w:rPr>
          <w:rFonts w:ascii="Times New Roman" w:hAnsi="Times New Roman"/>
          <w:color w:val="000000"/>
          <w:sz w:val="24"/>
          <w:szCs w:val="24"/>
        </w:rPr>
        <w:t xml:space="preserve"> для поощрения специалиста и </w:t>
      </w:r>
      <w:r>
        <w:rPr>
          <w:rFonts w:ascii="Times New Roman" w:hAnsi="Times New Roman"/>
          <w:color w:val="000000"/>
          <w:sz w:val="24"/>
          <w:szCs w:val="24"/>
        </w:rPr>
        <w:t xml:space="preserve">для определения </w:t>
      </w:r>
      <w:r w:rsidRPr="00770409">
        <w:rPr>
          <w:rFonts w:ascii="Times New Roman" w:hAnsi="Times New Roman"/>
          <w:color w:val="000000"/>
          <w:sz w:val="24"/>
          <w:szCs w:val="24"/>
        </w:rPr>
        <w:t>спектр</w:t>
      </w:r>
      <w:r>
        <w:rPr>
          <w:rFonts w:ascii="Times New Roman" w:hAnsi="Times New Roman"/>
          <w:color w:val="000000"/>
          <w:sz w:val="24"/>
          <w:szCs w:val="24"/>
        </w:rPr>
        <w:t>а</w:t>
      </w:r>
      <w:r w:rsidRPr="00770409">
        <w:rPr>
          <w:rFonts w:ascii="Times New Roman" w:hAnsi="Times New Roman"/>
          <w:color w:val="000000"/>
          <w:sz w:val="24"/>
          <w:szCs w:val="24"/>
        </w:rPr>
        <w:t xml:space="preserve"> доступных для специалиста профессиональных действий;</w:t>
      </w:r>
    </w:p>
    <w:p w:rsidR="000173E5" w:rsidRPr="00770409" w:rsidRDefault="000173E5" w:rsidP="000173E5">
      <w:pPr>
        <w:spacing w:line="336" w:lineRule="auto"/>
        <w:contextualSpacing/>
        <w:jc w:val="both"/>
        <w:rPr>
          <w:rFonts w:ascii="Times New Roman" w:hAnsi="Times New Roman"/>
          <w:color w:val="000000"/>
          <w:sz w:val="24"/>
          <w:szCs w:val="24"/>
        </w:rPr>
      </w:pPr>
      <w:r w:rsidRPr="00770409">
        <w:rPr>
          <w:rFonts w:ascii="Times New Roman" w:hAnsi="Times New Roman"/>
          <w:color w:val="000000"/>
          <w:sz w:val="24"/>
          <w:szCs w:val="24"/>
        </w:rPr>
        <w:t xml:space="preserve">4. Требования к системе (иерархии) должностей. </w:t>
      </w:r>
    </w:p>
    <w:p w:rsidR="000173E5" w:rsidRPr="00770409" w:rsidRDefault="000173E5" w:rsidP="000173E5">
      <w:pPr>
        <w:spacing w:line="336" w:lineRule="auto"/>
        <w:contextualSpacing/>
        <w:jc w:val="both"/>
        <w:rPr>
          <w:rFonts w:ascii="Times New Roman" w:hAnsi="Times New Roman"/>
          <w:color w:val="000000"/>
          <w:sz w:val="24"/>
          <w:szCs w:val="24"/>
        </w:rPr>
      </w:pPr>
      <w:r w:rsidRPr="00770409">
        <w:rPr>
          <w:rFonts w:ascii="Times New Roman" w:hAnsi="Times New Roman"/>
          <w:color w:val="000000"/>
          <w:sz w:val="24"/>
          <w:szCs w:val="24"/>
        </w:rPr>
        <w:t>5. Проф</w:t>
      </w:r>
      <w:r>
        <w:rPr>
          <w:rFonts w:ascii="Times New Roman" w:hAnsi="Times New Roman"/>
          <w:color w:val="000000"/>
          <w:sz w:val="24"/>
          <w:szCs w:val="24"/>
        </w:rPr>
        <w:t xml:space="preserve">ессиональный </w:t>
      </w:r>
      <w:r w:rsidRPr="00770409">
        <w:rPr>
          <w:rFonts w:ascii="Times New Roman" w:hAnsi="Times New Roman"/>
          <w:color w:val="000000"/>
          <w:sz w:val="24"/>
          <w:szCs w:val="24"/>
        </w:rPr>
        <w:t>стандарт, описывающий</w:t>
      </w:r>
      <w:r>
        <w:rPr>
          <w:rFonts w:ascii="Times New Roman" w:hAnsi="Times New Roman"/>
          <w:color w:val="000000"/>
          <w:sz w:val="24"/>
          <w:szCs w:val="24"/>
        </w:rPr>
        <w:t xml:space="preserve"> профессиональную</w:t>
      </w:r>
      <w:r w:rsidRPr="00770409">
        <w:rPr>
          <w:rFonts w:ascii="Times New Roman" w:hAnsi="Times New Roman"/>
          <w:color w:val="000000"/>
          <w:sz w:val="24"/>
          <w:szCs w:val="24"/>
        </w:rPr>
        <w:t xml:space="preserve"> деятельность</w:t>
      </w:r>
      <w:r>
        <w:rPr>
          <w:rFonts w:ascii="Times New Roman" w:hAnsi="Times New Roman"/>
          <w:color w:val="000000"/>
          <w:sz w:val="24"/>
          <w:szCs w:val="24"/>
        </w:rPr>
        <w:t xml:space="preserve"> педагога</w:t>
      </w:r>
      <w:r w:rsidRPr="00770409">
        <w:rPr>
          <w:rFonts w:ascii="Times New Roman" w:hAnsi="Times New Roman"/>
          <w:color w:val="000000"/>
          <w:sz w:val="24"/>
          <w:szCs w:val="24"/>
        </w:rPr>
        <w:t>, и оценка работника на соответствие требованиям проф</w:t>
      </w:r>
      <w:r>
        <w:rPr>
          <w:rFonts w:ascii="Times New Roman" w:hAnsi="Times New Roman"/>
          <w:color w:val="000000"/>
          <w:sz w:val="24"/>
          <w:szCs w:val="24"/>
        </w:rPr>
        <w:t xml:space="preserve">ессионального </w:t>
      </w:r>
      <w:r w:rsidRPr="00770409">
        <w:rPr>
          <w:rFonts w:ascii="Times New Roman" w:hAnsi="Times New Roman"/>
          <w:color w:val="000000"/>
          <w:sz w:val="24"/>
          <w:szCs w:val="24"/>
        </w:rPr>
        <w:t xml:space="preserve">стандарта. </w:t>
      </w:r>
    </w:p>
    <w:p w:rsidR="000173E5" w:rsidRDefault="000173E5" w:rsidP="000173E5">
      <w:pPr>
        <w:spacing w:line="336" w:lineRule="auto"/>
        <w:contextualSpacing/>
        <w:jc w:val="both"/>
        <w:rPr>
          <w:rFonts w:ascii="Times New Roman" w:hAnsi="Times New Roman"/>
          <w:color w:val="000000"/>
          <w:sz w:val="24"/>
          <w:szCs w:val="24"/>
        </w:rPr>
      </w:pPr>
      <w:r w:rsidRPr="00770409">
        <w:rPr>
          <w:rFonts w:ascii="Times New Roman" w:hAnsi="Times New Roman"/>
          <w:color w:val="000000"/>
          <w:sz w:val="24"/>
          <w:szCs w:val="24"/>
        </w:rPr>
        <w:t>6. Соединение в проф</w:t>
      </w:r>
      <w:r>
        <w:rPr>
          <w:rFonts w:ascii="Times New Roman" w:hAnsi="Times New Roman"/>
          <w:color w:val="000000"/>
          <w:sz w:val="24"/>
          <w:szCs w:val="24"/>
        </w:rPr>
        <w:t xml:space="preserve">ессиональном </w:t>
      </w:r>
      <w:r w:rsidRPr="00770409">
        <w:rPr>
          <w:rFonts w:ascii="Times New Roman" w:hAnsi="Times New Roman"/>
          <w:color w:val="000000"/>
          <w:sz w:val="24"/>
          <w:szCs w:val="24"/>
        </w:rPr>
        <w:t>стандарте педагога уровней квалификации, преподаваемых предметов, уровня общего образования и категорий обучающихся, т.е. основных элементов педагогического труда.</w:t>
      </w:r>
    </w:p>
    <w:p w:rsidR="000173E5" w:rsidRDefault="000173E5" w:rsidP="000173E5">
      <w:pPr>
        <w:spacing w:line="336" w:lineRule="auto"/>
        <w:ind w:firstLine="708"/>
        <w:contextualSpacing/>
        <w:jc w:val="both"/>
        <w:rPr>
          <w:rFonts w:ascii="Times New Roman" w:hAnsi="Times New Roman"/>
          <w:color w:val="000000"/>
        </w:rPr>
      </w:pPr>
      <w:r w:rsidRPr="00634C05">
        <w:rPr>
          <w:rFonts w:ascii="Times New Roman" w:hAnsi="Times New Roman"/>
          <w:color w:val="000000"/>
        </w:rPr>
        <w:t>Дифференцированные уровни квалификации (квалификационные категории) как уровни профессионального развития педагога предполагают, прежде всего, дифференциацию уровня сложности и качества решения профессиональных (функциональных) задач, стоящих перед работником, зафиксированных в професс</w:t>
      </w:r>
      <w:r>
        <w:rPr>
          <w:rFonts w:ascii="Times New Roman" w:hAnsi="Times New Roman"/>
          <w:color w:val="000000"/>
        </w:rPr>
        <w:t>иональном стандарте педагога.  В соответствии с международной практикой применения профессиональных стандартов, т</w:t>
      </w:r>
      <w:r w:rsidRPr="00634C05">
        <w:rPr>
          <w:rFonts w:ascii="Times New Roman" w:hAnsi="Times New Roman"/>
          <w:color w:val="000000"/>
        </w:rPr>
        <w:t>ребования к дифференцированным уровням квалификации, включающие требования к компетентному исполнению задач и обязанностей на рабочем месте(на разных рабочих местах)</w:t>
      </w:r>
      <w:r>
        <w:rPr>
          <w:rFonts w:ascii="Times New Roman" w:hAnsi="Times New Roman"/>
          <w:color w:val="000000"/>
        </w:rPr>
        <w:t>,</w:t>
      </w:r>
      <w:r w:rsidRPr="00634C05">
        <w:rPr>
          <w:rFonts w:ascii="Times New Roman" w:hAnsi="Times New Roman"/>
          <w:color w:val="000000"/>
        </w:rPr>
        <w:t xml:space="preserve">должны быть заданы в профессиональном стандарте педагога. </w:t>
      </w:r>
    </w:p>
    <w:p w:rsidR="000173E5" w:rsidRDefault="000173E5" w:rsidP="000173E5">
      <w:pPr>
        <w:spacing w:line="336" w:lineRule="auto"/>
        <w:ind w:firstLine="708"/>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Дифференцированные уровни квалификации педагога (учителя, воспитателя) определяют требования к знаниям, умениям, профессиональным навыкам и опыту работы, необходимым для выполнения определенной трудовой функции и имеют иерархически упорядоченную структуру. Определение дескрипторов и векторов уровней квалификации объясняет, как меняются знания, умения и компетенции от одного уровня к другому: как меняется характер ответственности, автономности, глубина и типы знаний, характер умений и др. </w:t>
      </w:r>
    </w:p>
    <w:p w:rsidR="000173E5" w:rsidRDefault="000173E5" w:rsidP="000173E5">
      <w:pPr>
        <w:keepNext/>
        <w:keepLines/>
        <w:spacing w:after="0" w:line="360" w:lineRule="auto"/>
        <w:ind w:firstLine="709"/>
        <w:jc w:val="center"/>
        <w:outlineLvl w:val="0"/>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О </w:t>
      </w:r>
      <w:r w:rsidRPr="001A160A">
        <w:rPr>
          <w:rFonts w:ascii="Times New Roman" w:eastAsia="Times New Roman" w:hAnsi="Times New Roman"/>
          <w:color w:val="000000"/>
          <w:sz w:val="24"/>
          <w:szCs w:val="24"/>
          <w:u w:val="single"/>
        </w:rPr>
        <w:t xml:space="preserve">разработке требований к дифференциации уровней </w:t>
      </w:r>
    </w:p>
    <w:p w:rsidR="000173E5" w:rsidRPr="001A160A" w:rsidRDefault="000173E5" w:rsidP="000173E5">
      <w:pPr>
        <w:keepNext/>
        <w:keepLines/>
        <w:spacing w:after="0" w:line="360" w:lineRule="auto"/>
        <w:ind w:firstLine="709"/>
        <w:jc w:val="center"/>
        <w:outlineLvl w:val="0"/>
        <w:rPr>
          <w:rFonts w:ascii="Times New Roman" w:eastAsia="Times New Roman" w:hAnsi="Times New Roman"/>
          <w:color w:val="000000"/>
          <w:sz w:val="24"/>
          <w:szCs w:val="24"/>
          <w:u w:val="single"/>
        </w:rPr>
      </w:pPr>
      <w:r w:rsidRPr="001A160A">
        <w:rPr>
          <w:rFonts w:ascii="Times New Roman" w:eastAsia="Times New Roman" w:hAnsi="Times New Roman"/>
          <w:color w:val="000000"/>
          <w:sz w:val="24"/>
          <w:szCs w:val="24"/>
          <w:u w:val="single"/>
        </w:rPr>
        <w:t>профессионального стандарта</w:t>
      </w:r>
      <w:r>
        <w:rPr>
          <w:rFonts w:ascii="Times New Roman" w:eastAsia="Times New Roman" w:hAnsi="Times New Roman"/>
          <w:color w:val="000000"/>
          <w:sz w:val="24"/>
          <w:szCs w:val="24"/>
          <w:u w:val="single"/>
        </w:rPr>
        <w:t xml:space="preserve"> педагога</w:t>
      </w:r>
    </w:p>
    <w:p w:rsidR="000173E5" w:rsidRPr="00E55B24" w:rsidRDefault="000173E5" w:rsidP="000173E5">
      <w:pPr>
        <w:spacing w:after="0" w:line="360" w:lineRule="auto"/>
        <w:ind w:firstLine="709"/>
        <w:jc w:val="both"/>
        <w:rPr>
          <w:rFonts w:ascii="Times New Roman" w:hAnsi="Times New Roman"/>
          <w:color w:val="000000"/>
          <w:sz w:val="24"/>
          <w:szCs w:val="24"/>
        </w:rPr>
      </w:pPr>
      <w:r w:rsidRPr="00E55B24">
        <w:rPr>
          <w:rFonts w:ascii="Times New Roman" w:hAnsi="Times New Roman"/>
          <w:color w:val="000000"/>
          <w:sz w:val="24"/>
          <w:szCs w:val="24"/>
        </w:rPr>
        <w:t>В целях дифференциации уровней профессионального стандарта</w:t>
      </w:r>
      <w:r>
        <w:rPr>
          <w:rFonts w:ascii="Times New Roman" w:hAnsi="Times New Roman"/>
          <w:color w:val="000000"/>
          <w:sz w:val="24"/>
          <w:szCs w:val="24"/>
        </w:rPr>
        <w:t xml:space="preserve">педагога </w:t>
      </w:r>
      <w:r w:rsidRPr="00E55B24">
        <w:rPr>
          <w:rFonts w:ascii="Times New Roman" w:hAnsi="Times New Roman"/>
          <w:color w:val="000000"/>
          <w:sz w:val="24"/>
          <w:szCs w:val="24"/>
        </w:rPr>
        <w:t xml:space="preserve">в 2014 году </w:t>
      </w:r>
      <w:r>
        <w:rPr>
          <w:rFonts w:ascii="Times New Roman" w:hAnsi="Times New Roman"/>
          <w:color w:val="000000"/>
          <w:sz w:val="24"/>
          <w:szCs w:val="24"/>
        </w:rPr>
        <w:t xml:space="preserve">была проведена экспертная работа по </w:t>
      </w:r>
      <w:r w:rsidRPr="00E55B24">
        <w:rPr>
          <w:rFonts w:ascii="Times New Roman" w:hAnsi="Times New Roman"/>
          <w:color w:val="000000"/>
          <w:sz w:val="24"/>
          <w:szCs w:val="24"/>
        </w:rPr>
        <w:t>установ</w:t>
      </w:r>
      <w:r>
        <w:rPr>
          <w:rFonts w:ascii="Times New Roman" w:hAnsi="Times New Roman"/>
          <w:color w:val="000000"/>
          <w:sz w:val="24"/>
          <w:szCs w:val="24"/>
        </w:rPr>
        <w:t>лению</w:t>
      </w:r>
      <w:r w:rsidRPr="00E55B24">
        <w:rPr>
          <w:rFonts w:ascii="Times New Roman" w:hAnsi="Times New Roman"/>
          <w:color w:val="000000"/>
          <w:sz w:val="24"/>
          <w:szCs w:val="24"/>
        </w:rPr>
        <w:t xml:space="preserve"> соответстви</w:t>
      </w:r>
      <w:r>
        <w:rPr>
          <w:rFonts w:ascii="Times New Roman" w:hAnsi="Times New Roman"/>
          <w:color w:val="000000"/>
          <w:sz w:val="24"/>
          <w:szCs w:val="24"/>
        </w:rPr>
        <w:t>я</w:t>
      </w:r>
      <w:r w:rsidRPr="00E55B24">
        <w:rPr>
          <w:rFonts w:ascii="Times New Roman" w:hAnsi="Times New Roman"/>
          <w:color w:val="000000"/>
          <w:sz w:val="24"/>
          <w:szCs w:val="24"/>
        </w:rPr>
        <w:t xml:space="preserve"> содержани</w:t>
      </w:r>
      <w:r>
        <w:rPr>
          <w:rFonts w:ascii="Times New Roman" w:hAnsi="Times New Roman"/>
          <w:color w:val="000000"/>
          <w:sz w:val="24"/>
          <w:szCs w:val="24"/>
        </w:rPr>
        <w:t xml:space="preserve">я профессионального </w:t>
      </w:r>
      <w:r w:rsidRPr="00E55B24">
        <w:rPr>
          <w:rFonts w:ascii="Times New Roman" w:hAnsi="Times New Roman"/>
          <w:color w:val="000000"/>
          <w:sz w:val="24"/>
          <w:szCs w:val="24"/>
        </w:rPr>
        <w:t xml:space="preserve">стандарта уровням квалификации. </w:t>
      </w:r>
    </w:p>
    <w:p w:rsidR="000173E5" w:rsidRDefault="000173E5" w:rsidP="000173E5">
      <w:pPr>
        <w:spacing w:after="0" w:line="360" w:lineRule="auto"/>
        <w:ind w:firstLine="567"/>
        <w:jc w:val="both"/>
        <w:rPr>
          <w:rFonts w:ascii="Times New Roman" w:hAnsi="Times New Roman"/>
          <w:color w:val="000000"/>
          <w:sz w:val="24"/>
          <w:szCs w:val="24"/>
        </w:rPr>
      </w:pPr>
      <w:r w:rsidRPr="00D30449">
        <w:rPr>
          <w:rFonts w:ascii="Times New Roman" w:hAnsi="Times New Roman"/>
          <w:color w:val="000000"/>
          <w:sz w:val="24"/>
          <w:szCs w:val="24"/>
        </w:rPr>
        <w:t xml:space="preserve">По результатам экспертной работы определена возможность соотнесения трудовых действий </w:t>
      </w:r>
      <w:r>
        <w:rPr>
          <w:rFonts w:ascii="Times New Roman" w:hAnsi="Times New Roman"/>
          <w:color w:val="000000"/>
          <w:sz w:val="24"/>
          <w:szCs w:val="24"/>
        </w:rPr>
        <w:t>к</w:t>
      </w:r>
      <w:r w:rsidRPr="00D30449">
        <w:rPr>
          <w:rFonts w:ascii="Times New Roman" w:hAnsi="Times New Roman"/>
          <w:color w:val="000000"/>
          <w:sz w:val="24"/>
          <w:szCs w:val="24"/>
        </w:rPr>
        <w:t xml:space="preserve"> четыр</w:t>
      </w:r>
      <w:r>
        <w:rPr>
          <w:rFonts w:ascii="Times New Roman" w:hAnsi="Times New Roman"/>
          <w:color w:val="000000"/>
          <w:sz w:val="24"/>
          <w:szCs w:val="24"/>
        </w:rPr>
        <w:t>ем уровням</w:t>
      </w:r>
      <w:r w:rsidRPr="00D30449">
        <w:rPr>
          <w:rFonts w:ascii="Times New Roman" w:hAnsi="Times New Roman"/>
          <w:color w:val="000000"/>
          <w:sz w:val="24"/>
          <w:szCs w:val="24"/>
        </w:rPr>
        <w:t xml:space="preserve"> профессионально</w:t>
      </w:r>
      <w:r>
        <w:rPr>
          <w:rFonts w:ascii="Times New Roman" w:hAnsi="Times New Roman"/>
          <w:color w:val="000000"/>
          <w:sz w:val="24"/>
          <w:szCs w:val="24"/>
        </w:rPr>
        <w:t>го развития педагога (возможным</w:t>
      </w:r>
      <w:r>
        <w:rPr>
          <w:rFonts w:ascii="Times New Roman" w:hAnsi="Times New Roman"/>
          <w:i/>
          <w:color w:val="000000"/>
          <w:sz w:val="24"/>
          <w:szCs w:val="24"/>
        </w:rPr>
        <w:t>квалификационным</w:t>
      </w:r>
      <w:r w:rsidRPr="00D30449">
        <w:rPr>
          <w:rFonts w:ascii="Times New Roman" w:hAnsi="Times New Roman"/>
          <w:i/>
          <w:color w:val="000000"/>
          <w:sz w:val="24"/>
          <w:szCs w:val="24"/>
        </w:rPr>
        <w:t xml:space="preserve"> категориям)</w:t>
      </w:r>
      <w:r w:rsidRPr="00D30449">
        <w:rPr>
          <w:rFonts w:ascii="Times New Roman" w:hAnsi="Times New Roman"/>
          <w:color w:val="000000"/>
          <w:sz w:val="24"/>
          <w:szCs w:val="24"/>
        </w:rPr>
        <w:t xml:space="preserve"> и подготовлены предложения по формулированию трудовых действий,</w:t>
      </w:r>
      <w:r>
        <w:rPr>
          <w:rFonts w:ascii="Times New Roman" w:hAnsi="Times New Roman"/>
          <w:color w:val="000000"/>
          <w:sz w:val="24"/>
          <w:szCs w:val="24"/>
        </w:rPr>
        <w:t xml:space="preserve"> соответствующих каждому уровню. </w:t>
      </w:r>
    </w:p>
    <w:p w:rsidR="000173E5" w:rsidRPr="00770409" w:rsidRDefault="000173E5" w:rsidP="000173E5">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Обобщение результатов проделанной работы позволило разработать предложения по построению «горизонтальной карьеры учителя»</w:t>
      </w:r>
      <w:r>
        <w:rPr>
          <w:rStyle w:val="affff8"/>
          <w:color w:val="000000"/>
          <w:sz w:val="24"/>
          <w:szCs w:val="24"/>
        </w:rPr>
        <w:footnoteReference w:id="4"/>
      </w:r>
      <w:r>
        <w:rPr>
          <w:rFonts w:ascii="Times New Roman" w:hAnsi="Times New Roman"/>
          <w:color w:val="000000"/>
          <w:sz w:val="24"/>
          <w:szCs w:val="24"/>
        </w:rPr>
        <w:t xml:space="preserve"> -  </w:t>
      </w:r>
      <w:r w:rsidRPr="00770409">
        <w:rPr>
          <w:rFonts w:ascii="Times New Roman" w:hAnsi="Times New Roman"/>
          <w:color w:val="000000"/>
          <w:sz w:val="24"/>
          <w:szCs w:val="24"/>
        </w:rPr>
        <w:t>систем</w:t>
      </w:r>
      <w:r>
        <w:rPr>
          <w:rFonts w:ascii="Times New Roman" w:hAnsi="Times New Roman"/>
          <w:color w:val="000000"/>
          <w:sz w:val="24"/>
          <w:szCs w:val="24"/>
        </w:rPr>
        <w:t xml:space="preserve">ы </w:t>
      </w:r>
      <w:r w:rsidRPr="00770409">
        <w:rPr>
          <w:rFonts w:ascii="Times New Roman" w:hAnsi="Times New Roman"/>
          <w:color w:val="000000"/>
          <w:sz w:val="24"/>
          <w:szCs w:val="24"/>
        </w:rPr>
        <w:t>профессионального роста педаг</w:t>
      </w:r>
      <w:r>
        <w:rPr>
          <w:rFonts w:ascii="Times New Roman" w:hAnsi="Times New Roman"/>
          <w:color w:val="000000"/>
          <w:sz w:val="24"/>
          <w:szCs w:val="24"/>
        </w:rPr>
        <w:t>ога,состоящей из четырех уровней квалификации (без учета входного (нулевого) уровня)(таблица 1).</w:t>
      </w:r>
    </w:p>
    <w:p w:rsidR="000173E5" w:rsidRPr="0025468E" w:rsidRDefault="000173E5" w:rsidP="000173E5">
      <w:pPr>
        <w:spacing w:line="336"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Входной (нулевой)</w:t>
      </w:r>
      <w:r w:rsidRPr="00770409">
        <w:rPr>
          <w:rFonts w:ascii="Times New Roman" w:hAnsi="Times New Roman"/>
          <w:color w:val="000000"/>
          <w:sz w:val="24"/>
          <w:szCs w:val="24"/>
        </w:rPr>
        <w:t xml:space="preserve"> уровень означает реализацию процессов по организации или </w:t>
      </w:r>
      <w:r w:rsidRPr="0025468E">
        <w:rPr>
          <w:rFonts w:ascii="Times New Roman" w:hAnsi="Times New Roman"/>
          <w:color w:val="000000"/>
          <w:sz w:val="24"/>
          <w:szCs w:val="24"/>
        </w:rPr>
        <w:t>обеспечению образовательной деятельности (специалист в качестве помощника учителя осуществляет деятельность со специалистом, который несет ответственность за реализацию программы).</w:t>
      </w:r>
    </w:p>
    <w:p w:rsidR="000173E5" w:rsidRPr="0025468E" w:rsidRDefault="000173E5" w:rsidP="000173E5">
      <w:pPr>
        <w:spacing w:line="336" w:lineRule="auto"/>
        <w:ind w:firstLine="709"/>
        <w:contextualSpacing/>
        <w:jc w:val="both"/>
        <w:rPr>
          <w:rFonts w:ascii="Times New Roman" w:hAnsi="Times New Roman"/>
          <w:color w:val="000000"/>
          <w:sz w:val="24"/>
          <w:szCs w:val="24"/>
        </w:rPr>
      </w:pPr>
      <w:r w:rsidRPr="0025468E">
        <w:rPr>
          <w:rFonts w:ascii="Times New Roman" w:eastAsia="Times New Roman" w:hAnsi="Times New Roman"/>
          <w:color w:val="000000"/>
          <w:sz w:val="24"/>
          <w:szCs w:val="24"/>
          <w:lang w:eastAsia="ru-RU"/>
        </w:rPr>
        <w:t>Первый уровень предполагает выполнение задач, поставленных педагогическими работниками с более высоким уровнем квалификации, а также самостоятельное определ</w:t>
      </w:r>
      <w:r>
        <w:rPr>
          <w:rFonts w:ascii="Times New Roman" w:eastAsia="Times New Roman" w:hAnsi="Times New Roman"/>
          <w:color w:val="000000"/>
          <w:sz w:val="24"/>
          <w:szCs w:val="24"/>
          <w:lang w:eastAsia="ru-RU"/>
        </w:rPr>
        <w:t xml:space="preserve">ение задач собственной работы </w:t>
      </w:r>
      <w:r w:rsidRPr="00770409">
        <w:rPr>
          <w:rFonts w:ascii="Times New Roman" w:hAnsi="Times New Roman"/>
          <w:color w:val="000000"/>
          <w:sz w:val="24"/>
          <w:szCs w:val="24"/>
        </w:rPr>
        <w:t>(первый полностью ответственный уровень педагогической деятельности).</w:t>
      </w:r>
    </w:p>
    <w:p w:rsidR="000173E5" w:rsidRPr="00770409" w:rsidRDefault="000173E5" w:rsidP="000173E5">
      <w:pPr>
        <w:spacing w:line="336" w:lineRule="auto"/>
        <w:ind w:firstLine="709"/>
        <w:contextualSpacing/>
        <w:jc w:val="both"/>
        <w:rPr>
          <w:rFonts w:ascii="Times New Roman" w:hAnsi="Times New Roman"/>
          <w:color w:val="000000"/>
          <w:sz w:val="24"/>
          <w:szCs w:val="24"/>
        </w:rPr>
      </w:pPr>
      <w:r w:rsidRPr="0025468E">
        <w:rPr>
          <w:rFonts w:ascii="Times New Roman" w:hAnsi="Times New Roman"/>
          <w:color w:val="000000"/>
          <w:sz w:val="24"/>
          <w:szCs w:val="24"/>
        </w:rPr>
        <w:t>Второй уровень предполагает самостоятельное</w:t>
      </w:r>
      <w:r>
        <w:rPr>
          <w:rFonts w:ascii="Times New Roman" w:hAnsi="Times New Roman"/>
          <w:color w:val="000000"/>
          <w:sz w:val="24"/>
          <w:szCs w:val="24"/>
        </w:rPr>
        <w:t xml:space="preserve"> компетентное</w:t>
      </w:r>
      <w:r w:rsidRPr="0025468E">
        <w:rPr>
          <w:rFonts w:ascii="Times New Roman" w:hAnsi="Times New Roman"/>
          <w:color w:val="000000"/>
          <w:sz w:val="24"/>
          <w:szCs w:val="24"/>
        </w:rPr>
        <w:t xml:space="preserve"> осуществление учебной программы</w:t>
      </w:r>
      <w:r>
        <w:rPr>
          <w:rFonts w:ascii="Times New Roman" w:hAnsi="Times New Roman"/>
          <w:color w:val="000000"/>
          <w:sz w:val="24"/>
          <w:szCs w:val="24"/>
        </w:rPr>
        <w:t>по предмету.</w:t>
      </w:r>
    </w:p>
    <w:p w:rsidR="000173E5" w:rsidRPr="00770409" w:rsidRDefault="000173E5" w:rsidP="000173E5">
      <w:pPr>
        <w:spacing w:line="336" w:lineRule="auto"/>
        <w:ind w:firstLine="709"/>
        <w:contextualSpacing/>
        <w:jc w:val="both"/>
        <w:rPr>
          <w:rFonts w:ascii="Times New Roman" w:hAnsi="Times New Roman"/>
          <w:color w:val="000000"/>
          <w:sz w:val="24"/>
          <w:szCs w:val="24"/>
        </w:rPr>
      </w:pPr>
      <w:r w:rsidRPr="00770409">
        <w:rPr>
          <w:rFonts w:ascii="Times New Roman" w:hAnsi="Times New Roman"/>
          <w:color w:val="000000"/>
          <w:sz w:val="24"/>
          <w:szCs w:val="24"/>
        </w:rPr>
        <w:t>Третий уровень включает в себя нижележащи</w:t>
      </w:r>
      <w:r>
        <w:rPr>
          <w:rFonts w:ascii="Times New Roman" w:hAnsi="Times New Roman"/>
          <w:color w:val="000000"/>
          <w:sz w:val="24"/>
          <w:szCs w:val="24"/>
        </w:rPr>
        <w:t xml:space="preserve">е </w:t>
      </w:r>
      <w:r w:rsidRPr="00770409">
        <w:rPr>
          <w:rFonts w:ascii="Times New Roman" w:hAnsi="Times New Roman"/>
          <w:color w:val="000000"/>
          <w:sz w:val="24"/>
          <w:szCs w:val="24"/>
        </w:rPr>
        <w:t>уровн</w:t>
      </w:r>
      <w:r>
        <w:rPr>
          <w:rFonts w:ascii="Times New Roman" w:hAnsi="Times New Roman"/>
          <w:color w:val="000000"/>
          <w:sz w:val="24"/>
          <w:szCs w:val="24"/>
        </w:rPr>
        <w:t>и</w:t>
      </w:r>
      <w:r w:rsidRPr="00770409">
        <w:rPr>
          <w:rFonts w:ascii="Times New Roman" w:hAnsi="Times New Roman"/>
          <w:color w:val="000000"/>
          <w:sz w:val="24"/>
          <w:szCs w:val="24"/>
        </w:rPr>
        <w:t xml:space="preserve"> и является показателем компетентности специалиста по проектированию образовательных программ. Достижение данного уровня предполагает наличие опыта педагогической деятельности. </w:t>
      </w:r>
    </w:p>
    <w:p w:rsidR="000173E5" w:rsidRDefault="000173E5" w:rsidP="000173E5">
      <w:pPr>
        <w:spacing w:line="336" w:lineRule="auto"/>
        <w:ind w:firstLine="709"/>
        <w:contextualSpacing/>
        <w:jc w:val="both"/>
        <w:rPr>
          <w:rFonts w:ascii="Times New Roman" w:hAnsi="Times New Roman"/>
          <w:color w:val="000000"/>
          <w:sz w:val="24"/>
          <w:szCs w:val="24"/>
        </w:rPr>
      </w:pPr>
      <w:r w:rsidRPr="00770409">
        <w:rPr>
          <w:rFonts w:ascii="Times New Roman" w:hAnsi="Times New Roman"/>
          <w:color w:val="000000"/>
          <w:sz w:val="24"/>
          <w:szCs w:val="24"/>
        </w:rPr>
        <w:t xml:space="preserve">Четвертый уровень связан с решением задач в области управления, то есть </w:t>
      </w:r>
      <w:r>
        <w:rPr>
          <w:rFonts w:ascii="Times New Roman" w:hAnsi="Times New Roman"/>
          <w:color w:val="000000"/>
          <w:sz w:val="24"/>
          <w:szCs w:val="24"/>
        </w:rPr>
        <w:t>по реализации «содержательного»</w:t>
      </w:r>
      <w:r w:rsidRPr="00770409">
        <w:rPr>
          <w:rFonts w:ascii="Times New Roman" w:hAnsi="Times New Roman"/>
          <w:color w:val="000000"/>
          <w:sz w:val="24"/>
          <w:szCs w:val="24"/>
        </w:rPr>
        <w:t xml:space="preserve"> руководства</w:t>
      </w:r>
      <w:r>
        <w:rPr>
          <w:rFonts w:ascii="Times New Roman" w:hAnsi="Times New Roman"/>
          <w:color w:val="000000"/>
          <w:sz w:val="24"/>
          <w:szCs w:val="24"/>
        </w:rPr>
        <w:t xml:space="preserve"> деятельностью </w:t>
      </w:r>
      <w:r w:rsidRPr="00770409">
        <w:rPr>
          <w:rFonts w:ascii="Times New Roman" w:hAnsi="Times New Roman"/>
          <w:color w:val="000000"/>
          <w:sz w:val="24"/>
          <w:szCs w:val="24"/>
        </w:rPr>
        <w:t>педагог</w:t>
      </w:r>
      <w:r>
        <w:rPr>
          <w:rFonts w:ascii="Times New Roman" w:hAnsi="Times New Roman"/>
          <w:color w:val="000000"/>
          <w:sz w:val="24"/>
          <w:szCs w:val="24"/>
        </w:rPr>
        <w:t>ов</w:t>
      </w:r>
      <w:r w:rsidRPr="00770409">
        <w:rPr>
          <w:rFonts w:ascii="Times New Roman" w:hAnsi="Times New Roman"/>
          <w:color w:val="000000"/>
          <w:sz w:val="24"/>
          <w:szCs w:val="24"/>
        </w:rPr>
        <w:t xml:space="preserve"> и заключается во владении навыками методической работы и наставничества.</w:t>
      </w:r>
    </w:p>
    <w:p w:rsidR="000173E5" w:rsidRPr="00011520" w:rsidRDefault="000173E5" w:rsidP="000173E5">
      <w:pPr>
        <w:spacing w:line="336" w:lineRule="auto"/>
        <w:ind w:firstLine="708"/>
        <w:contextualSpacing/>
        <w:jc w:val="both"/>
        <w:rPr>
          <w:rFonts w:ascii="Times New Roman" w:hAnsi="Times New Roman"/>
          <w:color w:val="000000"/>
          <w:sz w:val="24"/>
          <w:szCs w:val="24"/>
        </w:rPr>
      </w:pPr>
      <w:r w:rsidRPr="00011520">
        <w:rPr>
          <w:rFonts w:ascii="Times New Roman" w:hAnsi="Times New Roman"/>
          <w:color w:val="000000"/>
          <w:sz w:val="24"/>
          <w:szCs w:val="24"/>
        </w:rPr>
        <w:t>Представленные в таблице №</w:t>
      </w:r>
      <w:r>
        <w:rPr>
          <w:rFonts w:ascii="Times New Roman" w:hAnsi="Times New Roman"/>
          <w:color w:val="000000"/>
          <w:sz w:val="24"/>
          <w:szCs w:val="24"/>
        </w:rPr>
        <w:t>1</w:t>
      </w:r>
      <w:r w:rsidRPr="00011520">
        <w:rPr>
          <w:rFonts w:ascii="Times New Roman" w:hAnsi="Times New Roman"/>
          <w:color w:val="000000"/>
          <w:sz w:val="24"/>
          <w:szCs w:val="24"/>
        </w:rPr>
        <w:t xml:space="preserve"> подуровни квалификации (квалификационные категории</w:t>
      </w:r>
      <w:r>
        <w:rPr>
          <w:rFonts w:ascii="Times New Roman" w:hAnsi="Times New Roman"/>
          <w:color w:val="000000"/>
          <w:sz w:val="24"/>
          <w:szCs w:val="24"/>
        </w:rPr>
        <w:t xml:space="preserve"> №6.1, 6.2, 7.1 и 7.2) соответствуют указанным выше первому, второму, третьему и четвертому </w:t>
      </w:r>
      <w:r w:rsidRPr="00011520">
        <w:rPr>
          <w:rFonts w:ascii="Times New Roman" w:hAnsi="Times New Roman"/>
          <w:color w:val="000000"/>
          <w:sz w:val="24"/>
          <w:szCs w:val="24"/>
        </w:rPr>
        <w:t>дифференцированным уровням квалификации, которые рассматриваются</w:t>
      </w:r>
      <w:r>
        <w:rPr>
          <w:rFonts w:ascii="Times New Roman" w:hAnsi="Times New Roman"/>
          <w:color w:val="000000"/>
          <w:sz w:val="24"/>
          <w:szCs w:val="24"/>
        </w:rPr>
        <w:t xml:space="preserve"> также</w:t>
      </w:r>
      <w:r w:rsidRPr="00011520">
        <w:rPr>
          <w:rFonts w:ascii="Times New Roman" w:hAnsi="Times New Roman"/>
          <w:color w:val="000000"/>
          <w:sz w:val="24"/>
          <w:szCs w:val="24"/>
        </w:rPr>
        <w:t xml:space="preserve"> в разделах «Общий порядок организации аттестации на основе профессионального стандарта» и «Инструктивные материалы».</w:t>
      </w:r>
    </w:p>
    <w:p w:rsidR="000173E5" w:rsidRDefault="000173E5" w:rsidP="000173E5">
      <w:pPr>
        <w:spacing w:line="336" w:lineRule="auto"/>
        <w:ind w:firstLine="709"/>
        <w:contextualSpacing/>
        <w:jc w:val="both"/>
        <w:rPr>
          <w:rFonts w:ascii="Times New Roman" w:hAnsi="Times New Roman"/>
          <w:color w:val="000000"/>
          <w:sz w:val="24"/>
          <w:szCs w:val="24"/>
        </w:rPr>
        <w:sectPr w:rsidR="000173E5" w:rsidSect="000173E5">
          <w:footerReference w:type="default" r:id="rId7"/>
          <w:pgSz w:w="11906" w:h="16838"/>
          <w:pgMar w:top="1134" w:right="566" w:bottom="1134" w:left="1701" w:header="708" w:footer="708" w:gutter="0"/>
          <w:cols w:space="708"/>
          <w:titlePg/>
          <w:docGrid w:linePitch="360"/>
        </w:sectPr>
      </w:pPr>
      <w:r w:rsidRPr="00011520">
        <w:rPr>
          <w:rFonts w:ascii="Times New Roman" w:hAnsi="Times New Roman"/>
          <w:color w:val="000000"/>
          <w:sz w:val="24"/>
          <w:szCs w:val="24"/>
        </w:rPr>
        <w:t xml:space="preserve">Наименование квалификационных категорий (подуровней квалификации) </w:t>
      </w:r>
      <w:r>
        <w:rPr>
          <w:rFonts w:ascii="Times New Roman" w:hAnsi="Times New Roman"/>
          <w:color w:val="000000"/>
          <w:sz w:val="24"/>
          <w:szCs w:val="24"/>
        </w:rPr>
        <w:t>предлагается</w:t>
      </w:r>
      <w:r w:rsidRPr="00011520">
        <w:rPr>
          <w:rFonts w:ascii="Times New Roman" w:hAnsi="Times New Roman"/>
          <w:color w:val="000000"/>
          <w:sz w:val="24"/>
          <w:szCs w:val="24"/>
        </w:rPr>
        <w:t xml:space="preserve"> уточн</w:t>
      </w:r>
      <w:r>
        <w:rPr>
          <w:rFonts w:ascii="Times New Roman" w:hAnsi="Times New Roman"/>
          <w:color w:val="000000"/>
          <w:sz w:val="24"/>
          <w:szCs w:val="24"/>
        </w:rPr>
        <w:t>ить</w:t>
      </w:r>
      <w:r w:rsidRPr="00011520">
        <w:rPr>
          <w:rFonts w:ascii="Times New Roman" w:hAnsi="Times New Roman"/>
          <w:color w:val="000000"/>
          <w:sz w:val="24"/>
          <w:szCs w:val="24"/>
        </w:rPr>
        <w:t xml:space="preserve"> в </w:t>
      </w:r>
      <w:r>
        <w:rPr>
          <w:rFonts w:ascii="Times New Roman" w:hAnsi="Times New Roman"/>
          <w:color w:val="000000"/>
          <w:sz w:val="24"/>
          <w:szCs w:val="24"/>
        </w:rPr>
        <w:t>процессе экспертного обсуждения.</w:t>
      </w:r>
    </w:p>
    <w:p w:rsidR="000173E5" w:rsidRDefault="000173E5" w:rsidP="000173E5">
      <w:pPr>
        <w:widowControl w:val="0"/>
        <w:spacing w:after="0" w:line="360" w:lineRule="auto"/>
        <w:ind w:firstLine="709"/>
        <w:jc w:val="both"/>
        <w:rPr>
          <w:rFonts w:ascii="Times New Roman" w:eastAsia="Times New Roman" w:hAnsi="Times New Roman"/>
          <w:color w:val="000000"/>
          <w:sz w:val="24"/>
          <w:szCs w:val="28"/>
          <w:lang w:eastAsia="ru-RU"/>
        </w:rPr>
      </w:pPr>
      <w:r w:rsidRPr="00011520">
        <w:rPr>
          <w:rFonts w:ascii="Times New Roman" w:eastAsia="Times New Roman" w:hAnsi="Times New Roman"/>
          <w:color w:val="000000"/>
          <w:sz w:val="24"/>
          <w:szCs w:val="28"/>
          <w:lang w:eastAsia="ru-RU"/>
        </w:rPr>
        <w:t xml:space="preserve">Таблица </w:t>
      </w:r>
      <w:r>
        <w:rPr>
          <w:rFonts w:ascii="Times New Roman" w:eastAsia="Times New Roman" w:hAnsi="Times New Roman"/>
          <w:color w:val="000000"/>
          <w:sz w:val="24"/>
          <w:szCs w:val="28"/>
          <w:lang w:eastAsia="ru-RU"/>
        </w:rPr>
        <w:t>1</w:t>
      </w:r>
      <w:r w:rsidRPr="00011520">
        <w:rPr>
          <w:rFonts w:ascii="Times New Roman" w:eastAsia="Times New Roman" w:hAnsi="Times New Roman"/>
          <w:color w:val="000000"/>
          <w:sz w:val="24"/>
          <w:szCs w:val="28"/>
          <w:lang w:eastAsia="ru-RU"/>
        </w:rPr>
        <w:t xml:space="preserve"> Характеристики подуровней квалификации (квалификационной категории) </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762"/>
        <w:gridCol w:w="762"/>
        <w:gridCol w:w="5903"/>
        <w:gridCol w:w="3429"/>
        <w:gridCol w:w="3998"/>
      </w:tblGrid>
      <w:tr w:rsidR="000173E5" w:rsidRPr="003C28DB" w:rsidTr="000173E5">
        <w:trPr>
          <w:cantSplit/>
          <w:trHeight w:val="524"/>
          <w:tblHeader/>
        </w:trPr>
        <w:tc>
          <w:tcPr>
            <w:tcW w:w="498" w:type="dxa"/>
          </w:tcPr>
          <w:p w:rsidR="000173E5" w:rsidRPr="0025468E" w:rsidRDefault="000173E5" w:rsidP="000173E5">
            <w:pPr>
              <w:spacing w:after="0" w:line="240" w:lineRule="auto"/>
              <w:jc w:val="center"/>
              <w:rPr>
                <w:rFonts w:ascii="Times New Roman" w:eastAsia="Times New Roman" w:hAnsi="Times New Roman"/>
                <w:b/>
                <w:bCs/>
                <w:color w:val="000000"/>
                <w:lang w:eastAsia="ru-RU"/>
              </w:rPr>
            </w:pPr>
            <w:r w:rsidRPr="0025468E">
              <w:rPr>
                <w:rFonts w:ascii="Times New Roman" w:eastAsia="Times New Roman" w:hAnsi="Times New Roman"/>
                <w:b/>
                <w:bCs/>
                <w:color w:val="000000"/>
                <w:lang w:eastAsia="ru-RU"/>
              </w:rPr>
              <w:t xml:space="preserve">Уровни </w:t>
            </w:r>
          </w:p>
        </w:tc>
        <w:tc>
          <w:tcPr>
            <w:tcW w:w="567" w:type="dxa"/>
          </w:tcPr>
          <w:p w:rsidR="000173E5" w:rsidRPr="0025468E" w:rsidRDefault="000173E5" w:rsidP="000173E5">
            <w:pPr>
              <w:spacing w:after="0" w:line="240" w:lineRule="auto"/>
              <w:jc w:val="center"/>
              <w:rPr>
                <w:rFonts w:ascii="Times New Roman" w:eastAsia="Times New Roman" w:hAnsi="Times New Roman"/>
                <w:b/>
                <w:bCs/>
                <w:color w:val="000000"/>
                <w:lang w:eastAsia="ru-RU"/>
              </w:rPr>
            </w:pPr>
            <w:r w:rsidRPr="0025468E">
              <w:rPr>
                <w:rFonts w:ascii="Times New Roman" w:eastAsia="Times New Roman" w:hAnsi="Times New Roman"/>
                <w:b/>
                <w:bCs/>
                <w:color w:val="000000"/>
                <w:lang w:eastAsia="ru-RU"/>
              </w:rPr>
              <w:t xml:space="preserve">Подуровни </w:t>
            </w:r>
          </w:p>
        </w:tc>
        <w:tc>
          <w:tcPr>
            <w:tcW w:w="567" w:type="dxa"/>
          </w:tcPr>
          <w:p w:rsidR="000173E5" w:rsidRPr="0025468E" w:rsidRDefault="000173E5" w:rsidP="000173E5">
            <w:pPr>
              <w:spacing w:after="0" w:line="240" w:lineRule="auto"/>
              <w:jc w:val="center"/>
              <w:rPr>
                <w:rFonts w:ascii="Times New Roman" w:eastAsia="Times New Roman" w:hAnsi="Times New Roman"/>
                <w:b/>
                <w:bCs/>
                <w:color w:val="000000"/>
                <w:lang w:eastAsia="ru-RU"/>
              </w:rPr>
            </w:pPr>
            <w:r w:rsidRPr="0025468E">
              <w:rPr>
                <w:rFonts w:ascii="Times New Roman" w:eastAsia="Times New Roman" w:hAnsi="Times New Roman"/>
                <w:b/>
                <w:bCs/>
                <w:color w:val="000000"/>
                <w:lang w:eastAsia="ru-RU"/>
              </w:rPr>
              <w:t xml:space="preserve">Категория </w:t>
            </w:r>
          </w:p>
        </w:tc>
        <w:tc>
          <w:tcPr>
            <w:tcW w:w="4394" w:type="dxa"/>
          </w:tcPr>
          <w:p w:rsidR="000173E5" w:rsidRPr="0025468E" w:rsidRDefault="000173E5" w:rsidP="000173E5">
            <w:pPr>
              <w:spacing w:after="0" w:line="240" w:lineRule="auto"/>
              <w:jc w:val="center"/>
              <w:rPr>
                <w:rFonts w:ascii="Times New Roman" w:eastAsia="Times New Roman" w:hAnsi="Times New Roman"/>
                <w:b/>
                <w:bCs/>
                <w:color w:val="000000"/>
                <w:lang w:eastAsia="ru-RU"/>
              </w:rPr>
            </w:pPr>
            <w:r w:rsidRPr="0025468E">
              <w:rPr>
                <w:rFonts w:ascii="Times New Roman" w:eastAsia="Times New Roman" w:hAnsi="Times New Roman"/>
                <w:b/>
                <w:bCs/>
                <w:color w:val="000000"/>
                <w:lang w:eastAsia="ru-RU"/>
              </w:rPr>
              <w:t xml:space="preserve">Полномочия </w:t>
            </w:r>
          </w:p>
          <w:p w:rsidR="000173E5" w:rsidRPr="0025468E" w:rsidRDefault="000173E5" w:rsidP="000173E5">
            <w:pPr>
              <w:spacing w:after="0" w:line="240" w:lineRule="auto"/>
              <w:jc w:val="center"/>
              <w:rPr>
                <w:rFonts w:ascii="Times New Roman" w:eastAsia="Times New Roman" w:hAnsi="Times New Roman"/>
                <w:b/>
                <w:bCs/>
                <w:color w:val="000000"/>
                <w:lang w:eastAsia="ru-RU"/>
              </w:rPr>
            </w:pPr>
            <w:r w:rsidRPr="0025468E">
              <w:rPr>
                <w:rFonts w:ascii="Times New Roman" w:eastAsia="Times New Roman" w:hAnsi="Times New Roman"/>
                <w:b/>
                <w:bCs/>
                <w:color w:val="000000"/>
                <w:lang w:eastAsia="ru-RU"/>
              </w:rPr>
              <w:t>и ответствен</w:t>
            </w:r>
            <w:r w:rsidRPr="0025468E">
              <w:rPr>
                <w:rFonts w:ascii="Times New Roman" w:eastAsia="Times New Roman" w:hAnsi="Times New Roman"/>
                <w:b/>
                <w:bCs/>
                <w:color w:val="000000"/>
                <w:lang w:eastAsia="ru-RU"/>
              </w:rPr>
              <w:softHyphen/>
              <w:t>ность</w:t>
            </w:r>
          </w:p>
        </w:tc>
        <w:tc>
          <w:tcPr>
            <w:tcW w:w="2552" w:type="dxa"/>
          </w:tcPr>
          <w:p w:rsidR="000173E5" w:rsidRPr="0025468E" w:rsidRDefault="000173E5" w:rsidP="000173E5">
            <w:pPr>
              <w:spacing w:after="0" w:line="240" w:lineRule="auto"/>
              <w:jc w:val="center"/>
              <w:rPr>
                <w:rFonts w:ascii="Times New Roman" w:eastAsia="Times New Roman" w:hAnsi="Times New Roman"/>
                <w:b/>
                <w:bCs/>
                <w:color w:val="000000"/>
                <w:lang w:eastAsia="ru-RU"/>
              </w:rPr>
            </w:pPr>
            <w:r w:rsidRPr="0025468E">
              <w:rPr>
                <w:rFonts w:ascii="Times New Roman" w:eastAsia="Times New Roman" w:hAnsi="Times New Roman"/>
                <w:b/>
                <w:bCs/>
                <w:color w:val="000000"/>
                <w:lang w:eastAsia="ru-RU"/>
              </w:rPr>
              <w:t>Характер умений</w:t>
            </w:r>
          </w:p>
        </w:tc>
        <w:tc>
          <w:tcPr>
            <w:tcW w:w="2976" w:type="dxa"/>
          </w:tcPr>
          <w:p w:rsidR="000173E5" w:rsidRPr="0025468E" w:rsidRDefault="000173E5" w:rsidP="000173E5">
            <w:pPr>
              <w:spacing w:after="0" w:line="240" w:lineRule="auto"/>
              <w:jc w:val="center"/>
              <w:rPr>
                <w:rFonts w:ascii="Times New Roman" w:eastAsia="Times New Roman" w:hAnsi="Times New Roman"/>
                <w:b/>
                <w:bCs/>
                <w:color w:val="000000"/>
                <w:lang w:eastAsia="ru-RU"/>
              </w:rPr>
            </w:pPr>
            <w:r w:rsidRPr="0025468E">
              <w:rPr>
                <w:rFonts w:ascii="Times New Roman" w:eastAsia="Times New Roman" w:hAnsi="Times New Roman"/>
                <w:b/>
                <w:bCs/>
                <w:color w:val="000000"/>
                <w:lang w:eastAsia="ru-RU"/>
              </w:rPr>
              <w:t>Характер</w:t>
            </w:r>
          </w:p>
          <w:p w:rsidR="000173E5" w:rsidRPr="0025468E" w:rsidRDefault="000173E5" w:rsidP="000173E5">
            <w:pPr>
              <w:spacing w:after="0" w:line="240" w:lineRule="auto"/>
              <w:jc w:val="center"/>
              <w:rPr>
                <w:rFonts w:ascii="Times New Roman" w:eastAsia="Times New Roman" w:hAnsi="Times New Roman"/>
                <w:b/>
                <w:bCs/>
                <w:color w:val="000000"/>
                <w:lang w:eastAsia="ru-RU"/>
              </w:rPr>
            </w:pPr>
            <w:r w:rsidRPr="0025468E">
              <w:rPr>
                <w:rFonts w:ascii="Times New Roman" w:eastAsia="Times New Roman" w:hAnsi="Times New Roman"/>
                <w:b/>
                <w:bCs/>
                <w:color w:val="000000"/>
                <w:lang w:eastAsia="ru-RU"/>
              </w:rPr>
              <w:t>знаний</w:t>
            </w:r>
          </w:p>
        </w:tc>
      </w:tr>
      <w:tr w:rsidR="000173E5" w:rsidRPr="003C28DB" w:rsidTr="000173E5">
        <w:trPr>
          <w:cantSplit/>
          <w:trHeight w:val="917"/>
        </w:trPr>
        <w:tc>
          <w:tcPr>
            <w:tcW w:w="498" w:type="dxa"/>
            <w:textDirection w:val="btLr"/>
          </w:tcPr>
          <w:p w:rsidR="000173E5" w:rsidRPr="0025468E" w:rsidRDefault="000173E5" w:rsidP="000173E5">
            <w:pPr>
              <w:widowControl w:val="0"/>
              <w:spacing w:after="60" w:line="240" w:lineRule="auto"/>
              <w:ind w:left="113" w:right="113"/>
              <w:jc w:val="center"/>
              <w:rPr>
                <w:rFonts w:ascii="Times New Roman" w:eastAsia="Times New Roman" w:hAnsi="Times New Roman"/>
                <w:b/>
                <w:color w:val="000000"/>
                <w:lang w:eastAsia="ru-RU"/>
              </w:rPr>
            </w:pPr>
            <w:r w:rsidRPr="0025468E">
              <w:rPr>
                <w:rFonts w:ascii="Times New Roman" w:eastAsia="Times New Roman" w:hAnsi="Times New Roman"/>
                <w:b/>
                <w:color w:val="000000"/>
                <w:lang w:eastAsia="ru-RU"/>
              </w:rPr>
              <w:t>УРОВЕНЬ 5</w:t>
            </w:r>
          </w:p>
        </w:tc>
        <w:tc>
          <w:tcPr>
            <w:tcW w:w="567" w:type="dxa"/>
          </w:tcPr>
          <w:p w:rsidR="000173E5" w:rsidRPr="0025468E" w:rsidRDefault="000173E5" w:rsidP="000173E5">
            <w:pPr>
              <w:widowControl w:val="0"/>
              <w:spacing w:after="60" w:line="240" w:lineRule="auto"/>
              <w:rPr>
                <w:rFonts w:ascii="Times New Roman" w:eastAsia="Times New Roman" w:hAnsi="Times New Roman"/>
                <w:color w:val="000000"/>
                <w:lang w:eastAsia="ru-RU"/>
              </w:rPr>
            </w:pPr>
            <w:r w:rsidRPr="0025468E">
              <w:rPr>
                <w:rFonts w:ascii="Times New Roman" w:eastAsia="Times New Roman" w:hAnsi="Times New Roman"/>
                <w:color w:val="000000"/>
                <w:lang w:eastAsia="ru-RU"/>
              </w:rPr>
              <w:t>5</w:t>
            </w:r>
          </w:p>
        </w:tc>
        <w:tc>
          <w:tcPr>
            <w:tcW w:w="567" w:type="dxa"/>
          </w:tcPr>
          <w:p w:rsidR="000173E5" w:rsidRPr="0025468E" w:rsidRDefault="000173E5" w:rsidP="000173E5">
            <w:pPr>
              <w:widowControl w:val="0"/>
              <w:spacing w:after="60" w:line="240" w:lineRule="auto"/>
              <w:rPr>
                <w:rFonts w:ascii="Times New Roman" w:eastAsia="Times New Roman" w:hAnsi="Times New Roman"/>
                <w:color w:val="000000"/>
                <w:lang w:eastAsia="ru-RU"/>
              </w:rPr>
            </w:pPr>
            <w:r w:rsidRPr="0025468E">
              <w:rPr>
                <w:rFonts w:ascii="Times New Roman" w:eastAsia="Times New Roman" w:hAnsi="Times New Roman"/>
                <w:color w:val="000000"/>
                <w:lang w:eastAsia="ru-RU"/>
              </w:rPr>
              <w:t xml:space="preserve">Нет </w:t>
            </w:r>
          </w:p>
        </w:tc>
        <w:tc>
          <w:tcPr>
            <w:tcW w:w="4394" w:type="dxa"/>
          </w:tcPr>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Самостоятельная деятельность по решению практических задач, требу</w:t>
            </w:r>
            <w:r w:rsidRPr="0025468E">
              <w:rPr>
                <w:rFonts w:ascii="Times New Roman" w:eastAsia="Times New Roman" w:hAnsi="Times New Roman"/>
                <w:color w:val="000000"/>
                <w:lang w:eastAsia="ru-RU"/>
              </w:rPr>
              <w:softHyphen/>
              <w:t>ющих самостоя</w:t>
            </w:r>
            <w:r w:rsidRPr="0025468E">
              <w:rPr>
                <w:rFonts w:ascii="Times New Roman" w:eastAsia="Times New Roman" w:hAnsi="Times New Roman"/>
                <w:color w:val="000000"/>
                <w:lang w:eastAsia="ru-RU"/>
              </w:rPr>
              <w:softHyphen/>
              <w:t>тельного анализа ситуации и ее изменений</w:t>
            </w:r>
          </w:p>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Участие в управлении решением поставленных задач в рамках подразделе</w:t>
            </w:r>
            <w:r w:rsidRPr="0025468E">
              <w:rPr>
                <w:rFonts w:ascii="Times New Roman" w:eastAsia="Times New Roman" w:hAnsi="Times New Roman"/>
                <w:color w:val="000000"/>
                <w:lang w:eastAsia="ru-RU"/>
              </w:rPr>
              <w:softHyphen/>
              <w:t>ния</w:t>
            </w:r>
          </w:p>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Ответственность за решение поставленных задач или результат деятель</w:t>
            </w:r>
            <w:r w:rsidRPr="0025468E">
              <w:rPr>
                <w:rFonts w:ascii="Times New Roman" w:eastAsia="Times New Roman" w:hAnsi="Times New Roman"/>
                <w:color w:val="000000"/>
                <w:lang w:eastAsia="ru-RU"/>
              </w:rPr>
              <w:softHyphen/>
              <w:t>ности группы работников или подразделения</w:t>
            </w:r>
          </w:p>
        </w:tc>
        <w:tc>
          <w:tcPr>
            <w:tcW w:w="2552" w:type="dxa"/>
          </w:tcPr>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Решение различных типов прак</w:t>
            </w:r>
            <w:r w:rsidRPr="0025468E">
              <w:rPr>
                <w:rFonts w:ascii="Times New Roman" w:eastAsia="Times New Roman" w:hAnsi="Times New Roman"/>
                <w:color w:val="000000"/>
                <w:lang w:eastAsia="ru-RU"/>
              </w:rPr>
              <w:softHyphen/>
              <w:t>тических задач с элементами проектирования</w:t>
            </w:r>
          </w:p>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Выбор спосо</w:t>
            </w:r>
            <w:r w:rsidRPr="0025468E">
              <w:rPr>
                <w:rFonts w:ascii="Times New Roman" w:eastAsia="Times New Roman" w:hAnsi="Times New Roman"/>
                <w:color w:val="000000"/>
                <w:lang w:eastAsia="ru-RU"/>
              </w:rPr>
              <w:softHyphen/>
              <w:t>бов решения в изменяющихся (раз</w:t>
            </w:r>
            <w:r w:rsidRPr="0025468E">
              <w:rPr>
                <w:rFonts w:ascii="Times New Roman" w:eastAsia="Times New Roman" w:hAnsi="Times New Roman"/>
                <w:color w:val="000000"/>
                <w:lang w:eastAsia="ru-RU"/>
              </w:rPr>
              <w:softHyphen/>
              <w:t>личных) усло</w:t>
            </w:r>
            <w:r w:rsidRPr="0025468E">
              <w:rPr>
                <w:rFonts w:ascii="Times New Roman" w:eastAsia="Times New Roman" w:hAnsi="Times New Roman"/>
                <w:color w:val="000000"/>
                <w:lang w:eastAsia="ru-RU"/>
              </w:rPr>
              <w:softHyphen/>
              <w:t>виях рабочей ситуации</w:t>
            </w:r>
          </w:p>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Текущий и итоговый контроль, оценка и кор</w:t>
            </w:r>
            <w:r w:rsidRPr="0025468E">
              <w:rPr>
                <w:rFonts w:ascii="Times New Roman" w:eastAsia="Times New Roman" w:hAnsi="Times New Roman"/>
                <w:color w:val="000000"/>
                <w:lang w:eastAsia="ru-RU"/>
              </w:rPr>
              <w:softHyphen/>
              <w:t>рекция деятель</w:t>
            </w:r>
            <w:r w:rsidRPr="0025468E">
              <w:rPr>
                <w:rFonts w:ascii="Times New Roman" w:eastAsia="Times New Roman" w:hAnsi="Times New Roman"/>
                <w:color w:val="000000"/>
                <w:lang w:eastAsia="ru-RU"/>
              </w:rPr>
              <w:softHyphen/>
              <w:t>ности</w:t>
            </w:r>
          </w:p>
        </w:tc>
        <w:tc>
          <w:tcPr>
            <w:tcW w:w="2976" w:type="dxa"/>
          </w:tcPr>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Применение профессиональных знаний технологического или методического харак</w:t>
            </w:r>
            <w:r w:rsidRPr="0025468E">
              <w:rPr>
                <w:rFonts w:ascii="Times New Roman" w:eastAsia="Times New Roman" w:hAnsi="Times New Roman"/>
                <w:color w:val="000000"/>
                <w:lang w:eastAsia="ru-RU"/>
              </w:rPr>
              <w:softHyphen/>
              <w:t>тера</w:t>
            </w:r>
          </w:p>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Самостоятельный поиск информа</w:t>
            </w:r>
            <w:r w:rsidRPr="0025468E">
              <w:rPr>
                <w:rFonts w:ascii="Times New Roman" w:eastAsia="Times New Roman" w:hAnsi="Times New Roman"/>
                <w:color w:val="000000"/>
                <w:lang w:eastAsia="ru-RU"/>
              </w:rPr>
              <w:softHyphen/>
              <w:t>ции, необ</w:t>
            </w:r>
            <w:r w:rsidRPr="0025468E">
              <w:rPr>
                <w:rFonts w:ascii="Times New Roman" w:eastAsia="Times New Roman" w:hAnsi="Times New Roman"/>
                <w:color w:val="000000"/>
                <w:lang w:eastAsia="ru-RU"/>
              </w:rPr>
              <w:softHyphen/>
              <w:t>ходимой для ре</w:t>
            </w:r>
            <w:r w:rsidRPr="0025468E">
              <w:rPr>
                <w:rFonts w:ascii="Times New Roman" w:eastAsia="Times New Roman" w:hAnsi="Times New Roman"/>
                <w:color w:val="000000"/>
                <w:lang w:eastAsia="ru-RU"/>
              </w:rPr>
              <w:softHyphen/>
              <w:t>шения постав</w:t>
            </w:r>
            <w:r w:rsidRPr="0025468E">
              <w:rPr>
                <w:rFonts w:ascii="Times New Roman" w:eastAsia="Times New Roman" w:hAnsi="Times New Roman"/>
                <w:color w:val="000000"/>
                <w:lang w:eastAsia="ru-RU"/>
              </w:rPr>
              <w:softHyphen/>
              <w:t>ленных профессиональных за</w:t>
            </w:r>
            <w:r w:rsidRPr="0025468E">
              <w:rPr>
                <w:rFonts w:ascii="Times New Roman" w:eastAsia="Times New Roman" w:hAnsi="Times New Roman"/>
                <w:color w:val="000000"/>
                <w:lang w:eastAsia="ru-RU"/>
              </w:rPr>
              <w:softHyphen/>
              <w:t>дач</w:t>
            </w:r>
          </w:p>
        </w:tc>
      </w:tr>
      <w:tr w:rsidR="000173E5" w:rsidRPr="003C28DB" w:rsidTr="000173E5">
        <w:trPr>
          <w:cantSplit/>
          <w:trHeight w:val="917"/>
        </w:trPr>
        <w:tc>
          <w:tcPr>
            <w:tcW w:w="498" w:type="dxa"/>
            <w:vMerge w:val="restart"/>
            <w:textDirection w:val="btLr"/>
          </w:tcPr>
          <w:p w:rsidR="000173E5" w:rsidRPr="0025468E" w:rsidRDefault="000173E5" w:rsidP="000173E5">
            <w:pPr>
              <w:widowControl w:val="0"/>
              <w:spacing w:after="60" w:line="240" w:lineRule="auto"/>
              <w:ind w:left="113" w:right="113"/>
              <w:jc w:val="center"/>
              <w:rPr>
                <w:rFonts w:ascii="Times New Roman" w:eastAsia="Times New Roman" w:hAnsi="Times New Roman"/>
                <w:b/>
                <w:color w:val="000000"/>
                <w:lang w:eastAsia="ru-RU"/>
              </w:rPr>
            </w:pPr>
            <w:r w:rsidRPr="0025468E">
              <w:rPr>
                <w:rFonts w:ascii="Times New Roman" w:eastAsia="Times New Roman" w:hAnsi="Times New Roman"/>
                <w:b/>
                <w:color w:val="000000"/>
                <w:lang w:eastAsia="ru-RU"/>
              </w:rPr>
              <w:t>УРОВЕНЬ 6</w:t>
            </w:r>
          </w:p>
        </w:tc>
        <w:tc>
          <w:tcPr>
            <w:tcW w:w="567" w:type="dxa"/>
          </w:tcPr>
          <w:p w:rsidR="000173E5" w:rsidRPr="0025468E" w:rsidRDefault="000173E5" w:rsidP="000173E5">
            <w:pPr>
              <w:widowControl w:val="0"/>
              <w:spacing w:after="60" w:line="240" w:lineRule="auto"/>
              <w:rPr>
                <w:rFonts w:ascii="Times New Roman" w:eastAsia="Times New Roman" w:hAnsi="Times New Roman"/>
                <w:color w:val="000000"/>
                <w:lang w:eastAsia="ru-RU"/>
              </w:rPr>
            </w:pPr>
            <w:r w:rsidRPr="0025468E">
              <w:rPr>
                <w:rFonts w:ascii="Times New Roman" w:eastAsia="Times New Roman" w:hAnsi="Times New Roman"/>
                <w:color w:val="000000"/>
                <w:lang w:eastAsia="ru-RU"/>
              </w:rPr>
              <w:t>6.1</w:t>
            </w:r>
          </w:p>
        </w:tc>
        <w:tc>
          <w:tcPr>
            <w:tcW w:w="567" w:type="dxa"/>
          </w:tcPr>
          <w:p w:rsidR="000173E5" w:rsidRPr="0025468E" w:rsidRDefault="000173E5" w:rsidP="000173E5">
            <w:pPr>
              <w:widowControl w:val="0"/>
              <w:spacing w:after="60" w:line="240" w:lineRule="auto"/>
              <w:rPr>
                <w:rFonts w:ascii="Times New Roman" w:eastAsia="Times New Roman" w:hAnsi="Times New Roman"/>
                <w:color w:val="000000"/>
                <w:lang w:eastAsia="ru-RU"/>
              </w:rPr>
            </w:pPr>
            <w:r w:rsidRPr="0025468E">
              <w:rPr>
                <w:rFonts w:ascii="Times New Roman" w:eastAsia="Times New Roman" w:hAnsi="Times New Roman"/>
                <w:color w:val="000000"/>
                <w:lang w:eastAsia="ru-RU"/>
              </w:rPr>
              <w:t>1</w:t>
            </w:r>
          </w:p>
        </w:tc>
        <w:tc>
          <w:tcPr>
            <w:tcW w:w="4394" w:type="dxa"/>
          </w:tcPr>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 xml:space="preserve">Самостоятельная деятельность, предполагающая выполнение задач, поставленных педагогическими работниками с более высоким уровнем квалификации и/или определение задач собственной работы  </w:t>
            </w:r>
          </w:p>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 xml:space="preserve">Ответственность за результат выполнения работ на уровне подразделения </w:t>
            </w:r>
          </w:p>
        </w:tc>
        <w:tc>
          <w:tcPr>
            <w:tcW w:w="2552" w:type="dxa"/>
          </w:tcPr>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Применение готовых технологических или методических ре</w:t>
            </w:r>
            <w:r w:rsidRPr="0025468E">
              <w:rPr>
                <w:rFonts w:ascii="Times New Roman" w:eastAsia="Times New Roman" w:hAnsi="Times New Roman"/>
                <w:color w:val="000000"/>
                <w:lang w:eastAsia="ru-RU"/>
              </w:rPr>
              <w:softHyphen/>
              <w:t xml:space="preserve">шений при выполнении профессиональной деятельности </w:t>
            </w:r>
          </w:p>
        </w:tc>
        <w:tc>
          <w:tcPr>
            <w:tcW w:w="2976" w:type="dxa"/>
          </w:tcPr>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Применение профессиональных знаний технологического или методического харак</w:t>
            </w:r>
            <w:r w:rsidRPr="0025468E">
              <w:rPr>
                <w:rFonts w:ascii="Times New Roman" w:eastAsia="Times New Roman" w:hAnsi="Times New Roman"/>
                <w:color w:val="000000"/>
                <w:lang w:eastAsia="ru-RU"/>
              </w:rPr>
              <w:softHyphen/>
              <w:t xml:space="preserve">тера </w:t>
            </w:r>
          </w:p>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Самостоятельный поиск, ана</w:t>
            </w:r>
            <w:r w:rsidRPr="0025468E">
              <w:rPr>
                <w:rFonts w:ascii="Times New Roman" w:eastAsia="Times New Roman" w:hAnsi="Times New Roman"/>
                <w:color w:val="000000"/>
                <w:lang w:eastAsia="ru-RU"/>
              </w:rPr>
              <w:softHyphen/>
              <w:t>лиз и оценка профессиональной информа</w:t>
            </w:r>
            <w:r w:rsidRPr="0025468E">
              <w:rPr>
                <w:rFonts w:ascii="Times New Roman" w:eastAsia="Times New Roman" w:hAnsi="Times New Roman"/>
                <w:color w:val="000000"/>
                <w:lang w:eastAsia="ru-RU"/>
              </w:rPr>
              <w:softHyphen/>
              <w:t xml:space="preserve">ции </w:t>
            </w:r>
          </w:p>
        </w:tc>
      </w:tr>
      <w:tr w:rsidR="000173E5" w:rsidRPr="003C28DB" w:rsidTr="000173E5">
        <w:trPr>
          <w:cantSplit/>
          <w:trHeight w:val="165"/>
        </w:trPr>
        <w:tc>
          <w:tcPr>
            <w:tcW w:w="498" w:type="dxa"/>
            <w:vMerge/>
            <w:textDirection w:val="btLr"/>
          </w:tcPr>
          <w:p w:rsidR="000173E5" w:rsidRPr="0025468E" w:rsidRDefault="000173E5" w:rsidP="000173E5">
            <w:pPr>
              <w:widowControl w:val="0"/>
              <w:spacing w:after="60" w:line="240" w:lineRule="auto"/>
              <w:ind w:left="113" w:right="113"/>
              <w:jc w:val="center"/>
              <w:rPr>
                <w:rFonts w:ascii="Times New Roman" w:eastAsia="Times New Roman" w:hAnsi="Times New Roman"/>
                <w:b/>
                <w:color w:val="000000"/>
                <w:lang w:eastAsia="ru-RU"/>
              </w:rPr>
            </w:pPr>
          </w:p>
        </w:tc>
        <w:tc>
          <w:tcPr>
            <w:tcW w:w="567" w:type="dxa"/>
          </w:tcPr>
          <w:p w:rsidR="000173E5" w:rsidRPr="0025468E" w:rsidRDefault="000173E5" w:rsidP="000173E5">
            <w:pPr>
              <w:widowControl w:val="0"/>
              <w:spacing w:after="60" w:line="240" w:lineRule="auto"/>
              <w:rPr>
                <w:rFonts w:ascii="Times New Roman" w:eastAsia="Times New Roman" w:hAnsi="Times New Roman"/>
                <w:color w:val="000000"/>
                <w:lang w:eastAsia="ru-RU"/>
              </w:rPr>
            </w:pPr>
            <w:r w:rsidRPr="0025468E">
              <w:rPr>
                <w:rFonts w:ascii="Times New Roman" w:eastAsia="Times New Roman" w:hAnsi="Times New Roman"/>
                <w:color w:val="000000"/>
                <w:lang w:eastAsia="ru-RU"/>
              </w:rPr>
              <w:t>6.2</w:t>
            </w:r>
          </w:p>
        </w:tc>
        <w:tc>
          <w:tcPr>
            <w:tcW w:w="567" w:type="dxa"/>
          </w:tcPr>
          <w:p w:rsidR="000173E5" w:rsidRPr="0025468E" w:rsidRDefault="000173E5" w:rsidP="000173E5">
            <w:pPr>
              <w:widowControl w:val="0"/>
              <w:spacing w:after="60" w:line="240" w:lineRule="auto"/>
              <w:rPr>
                <w:rFonts w:ascii="Times New Roman" w:eastAsia="Times New Roman" w:hAnsi="Times New Roman"/>
                <w:color w:val="000000"/>
                <w:lang w:eastAsia="ru-RU"/>
              </w:rPr>
            </w:pPr>
            <w:r w:rsidRPr="0025468E">
              <w:rPr>
                <w:rFonts w:ascii="Times New Roman" w:eastAsia="Times New Roman" w:hAnsi="Times New Roman"/>
                <w:color w:val="000000"/>
                <w:lang w:eastAsia="ru-RU"/>
              </w:rPr>
              <w:t>2</w:t>
            </w:r>
          </w:p>
        </w:tc>
        <w:tc>
          <w:tcPr>
            <w:tcW w:w="4394" w:type="dxa"/>
          </w:tcPr>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Самостоятельная деятельность, предполагающая определение задач собственной работы и/или подчиненных по достижению цели</w:t>
            </w:r>
          </w:p>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Обеспечение взаимодействия сотрудников и смежных подразделений</w:t>
            </w:r>
          </w:p>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Ответственность за результат выполнения работ на уровне подразделения или организации</w:t>
            </w:r>
          </w:p>
        </w:tc>
        <w:tc>
          <w:tcPr>
            <w:tcW w:w="2552" w:type="dxa"/>
          </w:tcPr>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Разработка, внедрение, контроль, оценка и кор</w:t>
            </w:r>
            <w:r w:rsidRPr="0025468E">
              <w:rPr>
                <w:rFonts w:ascii="Times New Roman" w:eastAsia="Times New Roman" w:hAnsi="Times New Roman"/>
                <w:color w:val="000000"/>
                <w:lang w:eastAsia="ru-RU"/>
              </w:rPr>
              <w:softHyphen/>
              <w:t>ректировка направлений профессиональной деятель</w:t>
            </w:r>
            <w:r w:rsidRPr="0025468E">
              <w:rPr>
                <w:rFonts w:ascii="Times New Roman" w:eastAsia="Times New Roman" w:hAnsi="Times New Roman"/>
                <w:color w:val="000000"/>
                <w:lang w:eastAsia="ru-RU"/>
              </w:rPr>
              <w:softHyphen/>
              <w:t>но</w:t>
            </w:r>
            <w:r w:rsidRPr="0025468E">
              <w:rPr>
                <w:rFonts w:ascii="Times New Roman" w:eastAsia="Times New Roman" w:hAnsi="Times New Roman"/>
                <w:color w:val="000000"/>
                <w:lang w:eastAsia="ru-RU"/>
              </w:rPr>
              <w:softHyphen/>
              <w:t>сти, технологических или методических ре</w:t>
            </w:r>
            <w:r w:rsidRPr="0025468E">
              <w:rPr>
                <w:rFonts w:ascii="Times New Roman" w:eastAsia="Times New Roman" w:hAnsi="Times New Roman"/>
                <w:color w:val="000000"/>
                <w:lang w:eastAsia="ru-RU"/>
              </w:rPr>
              <w:softHyphen/>
              <w:t>шений</w:t>
            </w:r>
          </w:p>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p>
        </w:tc>
        <w:tc>
          <w:tcPr>
            <w:tcW w:w="2976" w:type="dxa"/>
          </w:tcPr>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Применение профессиональных знаний технологического или методического харак</w:t>
            </w:r>
            <w:r w:rsidRPr="0025468E">
              <w:rPr>
                <w:rFonts w:ascii="Times New Roman" w:eastAsia="Times New Roman" w:hAnsi="Times New Roman"/>
                <w:color w:val="000000"/>
                <w:lang w:eastAsia="ru-RU"/>
              </w:rPr>
              <w:softHyphen/>
              <w:t>тера, в том числе, инновационных</w:t>
            </w:r>
          </w:p>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Самостоятельный поиск, ана</w:t>
            </w:r>
            <w:r w:rsidRPr="0025468E">
              <w:rPr>
                <w:rFonts w:ascii="Times New Roman" w:eastAsia="Times New Roman" w:hAnsi="Times New Roman"/>
                <w:color w:val="000000"/>
                <w:lang w:eastAsia="ru-RU"/>
              </w:rPr>
              <w:softHyphen/>
              <w:t>лиз и оценка профессиональной информа</w:t>
            </w:r>
            <w:r w:rsidRPr="0025468E">
              <w:rPr>
                <w:rFonts w:ascii="Times New Roman" w:eastAsia="Times New Roman" w:hAnsi="Times New Roman"/>
                <w:color w:val="000000"/>
                <w:lang w:eastAsia="ru-RU"/>
              </w:rPr>
              <w:softHyphen/>
              <w:t>ции</w:t>
            </w:r>
          </w:p>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p>
        </w:tc>
      </w:tr>
      <w:tr w:rsidR="000173E5" w:rsidRPr="003C28DB" w:rsidTr="000173E5">
        <w:trPr>
          <w:cantSplit/>
          <w:trHeight w:val="1769"/>
        </w:trPr>
        <w:tc>
          <w:tcPr>
            <w:tcW w:w="498" w:type="dxa"/>
            <w:vMerge w:val="restart"/>
            <w:textDirection w:val="btLr"/>
          </w:tcPr>
          <w:p w:rsidR="000173E5" w:rsidRPr="0025468E" w:rsidRDefault="000173E5" w:rsidP="000173E5">
            <w:pPr>
              <w:widowControl w:val="0"/>
              <w:spacing w:after="60" w:line="240" w:lineRule="auto"/>
              <w:ind w:left="113" w:right="113"/>
              <w:jc w:val="center"/>
              <w:rPr>
                <w:rFonts w:ascii="Times New Roman" w:eastAsia="Times New Roman" w:hAnsi="Times New Roman"/>
                <w:b/>
                <w:color w:val="000000"/>
                <w:lang w:eastAsia="ru-RU"/>
              </w:rPr>
            </w:pPr>
            <w:r w:rsidRPr="0025468E">
              <w:rPr>
                <w:rFonts w:ascii="Times New Roman" w:eastAsia="Times New Roman" w:hAnsi="Times New Roman"/>
                <w:b/>
                <w:color w:val="000000"/>
                <w:lang w:eastAsia="ru-RU"/>
              </w:rPr>
              <w:t>УРОВЕНЬ 7</w:t>
            </w:r>
          </w:p>
        </w:tc>
        <w:tc>
          <w:tcPr>
            <w:tcW w:w="567" w:type="dxa"/>
          </w:tcPr>
          <w:p w:rsidR="000173E5" w:rsidRPr="0025468E" w:rsidRDefault="000173E5" w:rsidP="000173E5">
            <w:pPr>
              <w:widowControl w:val="0"/>
              <w:spacing w:after="60" w:line="240" w:lineRule="auto"/>
              <w:rPr>
                <w:rFonts w:ascii="Times New Roman" w:eastAsia="Times New Roman" w:hAnsi="Times New Roman"/>
                <w:color w:val="000000"/>
                <w:lang w:eastAsia="ru-RU"/>
              </w:rPr>
            </w:pPr>
            <w:r w:rsidRPr="0025468E">
              <w:rPr>
                <w:rFonts w:ascii="Times New Roman" w:eastAsia="Times New Roman" w:hAnsi="Times New Roman"/>
                <w:color w:val="000000"/>
                <w:lang w:eastAsia="ru-RU"/>
              </w:rPr>
              <w:t>7.1</w:t>
            </w:r>
          </w:p>
        </w:tc>
        <w:tc>
          <w:tcPr>
            <w:tcW w:w="567" w:type="dxa"/>
          </w:tcPr>
          <w:p w:rsidR="000173E5" w:rsidRPr="0025468E" w:rsidRDefault="000173E5" w:rsidP="000173E5">
            <w:pPr>
              <w:widowControl w:val="0"/>
              <w:spacing w:after="60" w:line="240" w:lineRule="auto"/>
              <w:rPr>
                <w:rFonts w:ascii="Times New Roman" w:eastAsia="Times New Roman" w:hAnsi="Times New Roman"/>
                <w:color w:val="000000"/>
                <w:lang w:eastAsia="ru-RU"/>
              </w:rPr>
            </w:pPr>
            <w:r w:rsidRPr="0025468E">
              <w:rPr>
                <w:rFonts w:ascii="Times New Roman" w:eastAsia="Times New Roman" w:hAnsi="Times New Roman"/>
                <w:color w:val="000000"/>
                <w:lang w:eastAsia="ru-RU"/>
              </w:rPr>
              <w:t>3</w:t>
            </w:r>
          </w:p>
        </w:tc>
        <w:tc>
          <w:tcPr>
            <w:tcW w:w="4394" w:type="dxa"/>
          </w:tcPr>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Определение стратегии, управление процессами и деятельностью, в том числе, инновацион</w:t>
            </w:r>
            <w:r w:rsidRPr="0025468E">
              <w:rPr>
                <w:rFonts w:ascii="Times New Roman" w:eastAsia="Times New Roman" w:hAnsi="Times New Roman"/>
                <w:color w:val="000000"/>
                <w:lang w:eastAsia="ru-RU"/>
              </w:rPr>
              <w:softHyphen/>
              <w:t>ной, с принятием решения на уровне крупных организа</w:t>
            </w:r>
            <w:r w:rsidRPr="0025468E">
              <w:rPr>
                <w:rFonts w:ascii="Times New Roman" w:eastAsia="Times New Roman" w:hAnsi="Times New Roman"/>
                <w:color w:val="000000"/>
                <w:lang w:eastAsia="ru-RU"/>
              </w:rPr>
              <w:softHyphen/>
              <w:t>ций или подразде</w:t>
            </w:r>
            <w:r w:rsidRPr="0025468E">
              <w:rPr>
                <w:rFonts w:ascii="Times New Roman" w:eastAsia="Times New Roman" w:hAnsi="Times New Roman"/>
                <w:color w:val="000000"/>
                <w:lang w:eastAsia="ru-RU"/>
              </w:rPr>
              <w:softHyphen/>
              <w:t>лений</w:t>
            </w:r>
          </w:p>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Ответствен</w:t>
            </w:r>
            <w:r w:rsidRPr="0025468E">
              <w:rPr>
                <w:rFonts w:ascii="Times New Roman" w:eastAsia="Times New Roman" w:hAnsi="Times New Roman"/>
                <w:color w:val="000000"/>
                <w:lang w:eastAsia="ru-RU"/>
              </w:rPr>
              <w:softHyphen/>
              <w:t>ность за результаты деятельности круп</w:t>
            </w:r>
            <w:r w:rsidRPr="0025468E">
              <w:rPr>
                <w:rFonts w:ascii="Times New Roman" w:eastAsia="Times New Roman" w:hAnsi="Times New Roman"/>
                <w:color w:val="000000"/>
                <w:lang w:eastAsia="ru-RU"/>
              </w:rPr>
              <w:softHyphen/>
              <w:t>ных организаций или подразделений</w:t>
            </w:r>
          </w:p>
        </w:tc>
        <w:tc>
          <w:tcPr>
            <w:tcW w:w="2552" w:type="dxa"/>
          </w:tcPr>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Решение задач развития организации с использова</w:t>
            </w:r>
            <w:r w:rsidRPr="0025468E">
              <w:rPr>
                <w:rFonts w:ascii="Times New Roman" w:eastAsia="Times New Roman" w:hAnsi="Times New Roman"/>
                <w:color w:val="000000"/>
                <w:lang w:eastAsia="ru-RU"/>
              </w:rPr>
              <w:softHyphen/>
              <w:t>нием разно</w:t>
            </w:r>
            <w:r w:rsidRPr="0025468E">
              <w:rPr>
                <w:rFonts w:ascii="Times New Roman" w:eastAsia="Times New Roman" w:hAnsi="Times New Roman"/>
                <w:color w:val="000000"/>
                <w:lang w:eastAsia="ru-RU"/>
              </w:rPr>
              <w:softHyphen/>
              <w:t>образных ме</w:t>
            </w:r>
            <w:r w:rsidRPr="0025468E">
              <w:rPr>
                <w:rFonts w:ascii="Times New Roman" w:eastAsia="Times New Roman" w:hAnsi="Times New Roman"/>
                <w:color w:val="000000"/>
                <w:lang w:eastAsia="ru-RU"/>
              </w:rPr>
              <w:softHyphen/>
              <w:t>тодов и технологий, в том числе, инновационных</w:t>
            </w:r>
          </w:p>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Разработка новых мето</w:t>
            </w:r>
            <w:r w:rsidRPr="0025468E">
              <w:rPr>
                <w:rFonts w:ascii="Times New Roman" w:eastAsia="Times New Roman" w:hAnsi="Times New Roman"/>
                <w:color w:val="000000"/>
                <w:lang w:eastAsia="ru-RU"/>
              </w:rPr>
              <w:softHyphen/>
              <w:t>дов, технологий в составе коллектива под руководством педагогическими работниками с более высоким уровнем квалификации</w:t>
            </w:r>
          </w:p>
        </w:tc>
        <w:tc>
          <w:tcPr>
            <w:tcW w:w="2976" w:type="dxa"/>
          </w:tcPr>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Понимание методологических ос</w:t>
            </w:r>
            <w:r w:rsidRPr="0025468E">
              <w:rPr>
                <w:rFonts w:ascii="Times New Roman" w:eastAsia="Times New Roman" w:hAnsi="Times New Roman"/>
                <w:color w:val="000000"/>
                <w:lang w:eastAsia="ru-RU"/>
              </w:rPr>
              <w:softHyphen/>
              <w:t>нов профессиональной деятельности</w:t>
            </w:r>
          </w:p>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Определение источников и поиск информации, необходимой для развития области профессиональной деятельно</w:t>
            </w:r>
            <w:r w:rsidRPr="0025468E">
              <w:rPr>
                <w:rFonts w:ascii="Times New Roman" w:eastAsia="Times New Roman" w:hAnsi="Times New Roman"/>
                <w:color w:val="000000"/>
                <w:lang w:eastAsia="ru-RU"/>
              </w:rPr>
              <w:softHyphen/>
              <w:t>сти и /или организации</w:t>
            </w:r>
          </w:p>
        </w:tc>
      </w:tr>
      <w:tr w:rsidR="000173E5" w:rsidRPr="003C28DB" w:rsidTr="000173E5">
        <w:trPr>
          <w:cantSplit/>
          <w:trHeight w:val="183"/>
        </w:trPr>
        <w:tc>
          <w:tcPr>
            <w:tcW w:w="498" w:type="dxa"/>
            <w:vMerge/>
            <w:textDirection w:val="btLr"/>
          </w:tcPr>
          <w:p w:rsidR="000173E5" w:rsidRPr="0025468E" w:rsidRDefault="000173E5" w:rsidP="000173E5">
            <w:pPr>
              <w:widowControl w:val="0"/>
              <w:spacing w:after="60" w:line="240" w:lineRule="auto"/>
              <w:ind w:left="113" w:right="113"/>
              <w:jc w:val="center"/>
              <w:rPr>
                <w:rFonts w:ascii="Times New Roman" w:eastAsia="Times New Roman" w:hAnsi="Times New Roman"/>
                <w:b/>
                <w:color w:val="000000"/>
                <w:lang w:eastAsia="ru-RU"/>
              </w:rPr>
            </w:pPr>
          </w:p>
        </w:tc>
        <w:tc>
          <w:tcPr>
            <w:tcW w:w="567" w:type="dxa"/>
          </w:tcPr>
          <w:p w:rsidR="000173E5" w:rsidRPr="0025468E" w:rsidRDefault="000173E5" w:rsidP="000173E5">
            <w:pPr>
              <w:widowControl w:val="0"/>
              <w:spacing w:after="60" w:line="240" w:lineRule="auto"/>
              <w:rPr>
                <w:rFonts w:ascii="Times New Roman" w:eastAsia="Times New Roman" w:hAnsi="Times New Roman"/>
                <w:color w:val="000000"/>
                <w:lang w:eastAsia="ru-RU"/>
              </w:rPr>
            </w:pPr>
            <w:r w:rsidRPr="0025468E">
              <w:rPr>
                <w:rFonts w:ascii="Times New Roman" w:eastAsia="Times New Roman" w:hAnsi="Times New Roman"/>
                <w:color w:val="000000"/>
                <w:lang w:eastAsia="ru-RU"/>
              </w:rPr>
              <w:t>7.2</w:t>
            </w:r>
          </w:p>
        </w:tc>
        <w:tc>
          <w:tcPr>
            <w:tcW w:w="567" w:type="dxa"/>
          </w:tcPr>
          <w:p w:rsidR="000173E5" w:rsidRPr="0025468E" w:rsidRDefault="000173E5" w:rsidP="000173E5">
            <w:pPr>
              <w:widowControl w:val="0"/>
              <w:spacing w:after="60" w:line="240" w:lineRule="auto"/>
              <w:rPr>
                <w:rFonts w:ascii="Times New Roman" w:eastAsia="Times New Roman" w:hAnsi="Times New Roman"/>
                <w:color w:val="000000"/>
                <w:lang w:eastAsia="ru-RU"/>
              </w:rPr>
            </w:pPr>
            <w:r w:rsidRPr="0025468E">
              <w:rPr>
                <w:rFonts w:ascii="Times New Roman" w:eastAsia="Times New Roman" w:hAnsi="Times New Roman"/>
                <w:color w:val="000000"/>
                <w:lang w:eastAsia="ru-RU"/>
              </w:rPr>
              <w:t>4</w:t>
            </w:r>
          </w:p>
        </w:tc>
        <w:tc>
          <w:tcPr>
            <w:tcW w:w="4394" w:type="dxa"/>
          </w:tcPr>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Ответствен</w:t>
            </w:r>
            <w:r w:rsidRPr="0025468E">
              <w:rPr>
                <w:rFonts w:ascii="Times New Roman" w:eastAsia="Times New Roman" w:hAnsi="Times New Roman"/>
                <w:color w:val="000000"/>
                <w:lang w:eastAsia="ru-RU"/>
              </w:rPr>
              <w:softHyphen/>
              <w:t>ность за результаты деятельности круп</w:t>
            </w:r>
            <w:r w:rsidRPr="0025468E">
              <w:rPr>
                <w:rFonts w:ascii="Times New Roman" w:eastAsia="Times New Roman" w:hAnsi="Times New Roman"/>
                <w:color w:val="000000"/>
                <w:lang w:eastAsia="ru-RU"/>
              </w:rPr>
              <w:softHyphen/>
              <w:t>ных организаций или подразделений</w:t>
            </w:r>
          </w:p>
        </w:tc>
        <w:tc>
          <w:tcPr>
            <w:tcW w:w="2552" w:type="dxa"/>
          </w:tcPr>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Решение задач развития области профессиональной дея</w:t>
            </w:r>
            <w:r w:rsidRPr="0025468E">
              <w:rPr>
                <w:rFonts w:ascii="Times New Roman" w:eastAsia="Times New Roman" w:hAnsi="Times New Roman"/>
                <w:color w:val="000000"/>
                <w:lang w:eastAsia="ru-RU"/>
              </w:rPr>
              <w:softHyphen/>
              <w:t>тель</w:t>
            </w:r>
            <w:r w:rsidRPr="0025468E">
              <w:rPr>
                <w:rFonts w:ascii="Times New Roman" w:eastAsia="Times New Roman" w:hAnsi="Times New Roman"/>
                <w:color w:val="000000"/>
                <w:lang w:eastAsia="ru-RU"/>
              </w:rPr>
              <w:softHyphen/>
              <w:t>ности с использова</w:t>
            </w:r>
            <w:r w:rsidRPr="0025468E">
              <w:rPr>
                <w:rFonts w:ascii="Times New Roman" w:eastAsia="Times New Roman" w:hAnsi="Times New Roman"/>
                <w:color w:val="000000"/>
                <w:lang w:eastAsia="ru-RU"/>
              </w:rPr>
              <w:softHyphen/>
              <w:t>нием разно</w:t>
            </w:r>
            <w:r w:rsidRPr="0025468E">
              <w:rPr>
                <w:rFonts w:ascii="Times New Roman" w:eastAsia="Times New Roman" w:hAnsi="Times New Roman"/>
                <w:color w:val="000000"/>
                <w:lang w:eastAsia="ru-RU"/>
              </w:rPr>
              <w:softHyphen/>
              <w:t>образных ме</w:t>
            </w:r>
            <w:r w:rsidRPr="0025468E">
              <w:rPr>
                <w:rFonts w:ascii="Times New Roman" w:eastAsia="Times New Roman" w:hAnsi="Times New Roman"/>
                <w:color w:val="000000"/>
                <w:lang w:eastAsia="ru-RU"/>
              </w:rPr>
              <w:softHyphen/>
              <w:t>тодов и технологий, в том числе, инновационных</w:t>
            </w:r>
          </w:p>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Разработка новых мето</w:t>
            </w:r>
            <w:r w:rsidRPr="0025468E">
              <w:rPr>
                <w:rFonts w:ascii="Times New Roman" w:eastAsia="Times New Roman" w:hAnsi="Times New Roman"/>
                <w:color w:val="000000"/>
                <w:lang w:eastAsia="ru-RU"/>
              </w:rPr>
              <w:softHyphen/>
              <w:t>дов, технологий</w:t>
            </w:r>
          </w:p>
        </w:tc>
        <w:tc>
          <w:tcPr>
            <w:tcW w:w="2976" w:type="dxa"/>
          </w:tcPr>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r w:rsidRPr="0025468E">
              <w:rPr>
                <w:rFonts w:ascii="Times New Roman" w:eastAsia="Times New Roman" w:hAnsi="Times New Roman"/>
                <w:color w:val="000000"/>
                <w:lang w:eastAsia="ru-RU"/>
              </w:rPr>
              <w:t xml:space="preserve">Создание новых знаний прикладного характера в определенной области </w:t>
            </w:r>
          </w:p>
          <w:p w:rsidR="000173E5" w:rsidRPr="0025468E" w:rsidRDefault="000173E5" w:rsidP="000173E5">
            <w:pPr>
              <w:widowControl w:val="0"/>
              <w:spacing w:after="60" w:line="240" w:lineRule="auto"/>
              <w:jc w:val="both"/>
              <w:rPr>
                <w:rFonts w:ascii="Times New Roman" w:eastAsia="Times New Roman" w:hAnsi="Times New Roman"/>
                <w:color w:val="000000"/>
                <w:lang w:eastAsia="ru-RU"/>
              </w:rPr>
            </w:pPr>
          </w:p>
        </w:tc>
      </w:tr>
    </w:tbl>
    <w:p w:rsidR="000173E5" w:rsidRPr="00011520" w:rsidRDefault="000173E5" w:rsidP="000173E5">
      <w:pPr>
        <w:widowControl w:val="0"/>
        <w:spacing w:after="0" w:line="360" w:lineRule="auto"/>
        <w:ind w:firstLine="709"/>
        <w:jc w:val="both"/>
        <w:rPr>
          <w:rFonts w:ascii="Times New Roman" w:eastAsia="Times New Roman" w:hAnsi="Times New Roman"/>
          <w:color w:val="000000"/>
          <w:sz w:val="24"/>
          <w:szCs w:val="28"/>
          <w:lang w:eastAsia="ru-RU"/>
        </w:rPr>
      </w:pPr>
    </w:p>
    <w:p w:rsidR="000173E5" w:rsidRDefault="000173E5" w:rsidP="000173E5">
      <w:pPr>
        <w:spacing w:line="360" w:lineRule="auto"/>
        <w:ind w:firstLine="709"/>
        <w:contextualSpacing/>
        <w:jc w:val="both"/>
        <w:rPr>
          <w:rFonts w:ascii="Times New Roman" w:hAnsi="Times New Roman"/>
          <w:color w:val="000000"/>
          <w:sz w:val="24"/>
          <w:szCs w:val="24"/>
        </w:rPr>
        <w:sectPr w:rsidR="000173E5" w:rsidSect="000173E5">
          <w:pgSz w:w="16838" w:h="11906" w:orient="landscape"/>
          <w:pgMar w:top="1701" w:right="1134" w:bottom="567" w:left="1134" w:header="709" w:footer="709" w:gutter="0"/>
          <w:cols w:space="708"/>
          <w:titlePg/>
          <w:docGrid w:linePitch="360"/>
        </w:sectPr>
      </w:pPr>
    </w:p>
    <w:p w:rsidR="000173E5" w:rsidRDefault="000173E5" w:rsidP="000173E5">
      <w:pPr>
        <w:spacing w:line="360" w:lineRule="auto"/>
        <w:ind w:firstLine="709"/>
        <w:contextualSpacing/>
        <w:jc w:val="both"/>
        <w:rPr>
          <w:rFonts w:ascii="Times New Roman" w:hAnsi="Times New Roman"/>
          <w:color w:val="000000"/>
          <w:sz w:val="24"/>
          <w:szCs w:val="24"/>
        </w:rPr>
      </w:pPr>
      <w:r w:rsidRPr="00770409">
        <w:rPr>
          <w:rFonts w:ascii="Times New Roman" w:hAnsi="Times New Roman"/>
          <w:color w:val="000000"/>
          <w:sz w:val="24"/>
          <w:szCs w:val="24"/>
        </w:rPr>
        <w:t>Разработка данной системы</w:t>
      </w:r>
      <w:r>
        <w:rPr>
          <w:rFonts w:ascii="Times New Roman" w:hAnsi="Times New Roman"/>
          <w:color w:val="000000"/>
          <w:sz w:val="24"/>
          <w:szCs w:val="24"/>
        </w:rPr>
        <w:t xml:space="preserve"> профессионального роста педагога</w:t>
      </w:r>
      <w:r w:rsidRPr="00770409">
        <w:rPr>
          <w:rFonts w:ascii="Times New Roman" w:hAnsi="Times New Roman"/>
          <w:color w:val="000000"/>
          <w:sz w:val="24"/>
          <w:szCs w:val="24"/>
        </w:rPr>
        <w:t xml:space="preserve"> потребует соот</w:t>
      </w:r>
      <w:r>
        <w:rPr>
          <w:rFonts w:ascii="Times New Roman" w:hAnsi="Times New Roman"/>
          <w:color w:val="000000"/>
          <w:sz w:val="24"/>
          <w:szCs w:val="24"/>
        </w:rPr>
        <w:t xml:space="preserve">несения уровней квалификации с </w:t>
      </w:r>
      <w:r w:rsidRPr="00770409">
        <w:rPr>
          <w:rFonts w:ascii="Times New Roman" w:hAnsi="Times New Roman"/>
          <w:color w:val="000000"/>
          <w:sz w:val="24"/>
          <w:szCs w:val="24"/>
        </w:rPr>
        <w:t>уровнями профессионального образования. В частности, к уровню проектирования может быть допущен магистр или специалист с квалификацией бакалавра/ специалиста, имеющий опыт ра</w:t>
      </w:r>
      <w:r>
        <w:rPr>
          <w:rFonts w:ascii="Times New Roman" w:hAnsi="Times New Roman"/>
          <w:color w:val="000000"/>
          <w:sz w:val="24"/>
          <w:szCs w:val="24"/>
        </w:rPr>
        <w:t>боты в школе по комбинированию,</w:t>
      </w:r>
      <w:r w:rsidRPr="00770409">
        <w:rPr>
          <w:rFonts w:ascii="Times New Roman" w:hAnsi="Times New Roman"/>
          <w:color w:val="000000"/>
          <w:sz w:val="24"/>
          <w:szCs w:val="24"/>
        </w:rPr>
        <w:t xml:space="preserve"> адаптации образовательных программ, творческому осуществл</w:t>
      </w:r>
      <w:r>
        <w:rPr>
          <w:rFonts w:ascii="Times New Roman" w:hAnsi="Times New Roman"/>
          <w:color w:val="000000"/>
          <w:sz w:val="24"/>
          <w:szCs w:val="24"/>
        </w:rPr>
        <w:t>ению образовательного процесса.</w:t>
      </w:r>
    </w:p>
    <w:p w:rsidR="000173E5" w:rsidRDefault="000173E5" w:rsidP="000173E5">
      <w:pPr>
        <w:spacing w:line="36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В качестве одного из вариантов решения задачи определения квалификационных требований при установлении дифференцированных уровней квалификации предлагаются следующие минимальные требования:</w:t>
      </w:r>
    </w:p>
    <w:p w:rsidR="000173E5" w:rsidRPr="00384F9E" w:rsidRDefault="000173E5" w:rsidP="000173E5">
      <w:pPr>
        <w:pStyle w:val="ae"/>
        <w:spacing w:line="264" w:lineRule="auto"/>
        <w:ind w:left="0"/>
      </w:pPr>
      <w:r>
        <w:rPr>
          <w:u w:val="single"/>
        </w:rPr>
        <w:t>Требования к «входному/ нулевому» уровню, соответствующему новой должности – ассистент</w:t>
      </w:r>
      <w:r w:rsidRPr="00CF2F99">
        <w:rPr>
          <w:u w:val="single"/>
        </w:rPr>
        <w:t xml:space="preserve"> учител</w:t>
      </w:r>
      <w:r>
        <w:rPr>
          <w:u w:val="single"/>
        </w:rPr>
        <w:t>я</w:t>
      </w:r>
      <w:r w:rsidRPr="00CF2F99">
        <w:rPr>
          <w:u w:val="single"/>
        </w:rPr>
        <w:t>/ воспитател</w:t>
      </w:r>
      <w:r>
        <w:rPr>
          <w:u w:val="single"/>
        </w:rPr>
        <w:t>я</w:t>
      </w:r>
      <w:r w:rsidRPr="00CF2F99">
        <w:t>:</w:t>
      </w:r>
    </w:p>
    <w:p w:rsidR="000173E5" w:rsidRPr="00384F9E" w:rsidRDefault="000173E5" w:rsidP="000173E5">
      <w:pPr>
        <w:pStyle w:val="ae"/>
        <w:spacing w:before="80" w:line="264" w:lineRule="auto"/>
        <w:ind w:left="0"/>
      </w:pPr>
      <w:r w:rsidRPr="00384F9E">
        <w:rPr>
          <w:u w:val="single"/>
        </w:rPr>
        <w:t>Требования к образованию</w:t>
      </w:r>
      <w:r w:rsidRPr="00384F9E">
        <w:t xml:space="preserve">: </w:t>
      </w:r>
    </w:p>
    <w:p w:rsidR="000173E5" w:rsidRPr="00384F9E" w:rsidRDefault="000173E5" w:rsidP="000173E5">
      <w:pPr>
        <w:pStyle w:val="ae"/>
        <w:spacing w:before="80" w:line="264" w:lineRule="auto"/>
        <w:ind w:left="0"/>
      </w:pPr>
      <w:r w:rsidRPr="00384F9E">
        <w:t>1.Наличие среднего профессионального образования по специальностям: "Дошкольное образование", "Преподавание в начальных классах", "Педагогика дополнительного образования", "Специальное дошкольное образование", "Коррекционная педагогика в начальном образовании".</w:t>
      </w:r>
    </w:p>
    <w:p w:rsidR="000173E5" w:rsidRPr="00384F9E" w:rsidRDefault="000173E5" w:rsidP="000173E5">
      <w:pPr>
        <w:pStyle w:val="ae"/>
        <w:spacing w:before="80" w:line="264" w:lineRule="auto"/>
        <w:ind w:left="0"/>
      </w:pPr>
      <w:r w:rsidRPr="00384F9E">
        <w:rPr>
          <w:u w:val="single"/>
        </w:rPr>
        <w:t>Требования к опыту работы:</w:t>
      </w:r>
      <w:r w:rsidRPr="00384F9E">
        <w:t xml:space="preserve"> отсутствуют.</w:t>
      </w:r>
    </w:p>
    <w:p w:rsidR="000173E5" w:rsidRPr="00384F9E" w:rsidRDefault="000173E5" w:rsidP="000173E5">
      <w:pPr>
        <w:pStyle w:val="ae"/>
        <w:spacing w:before="80" w:line="264" w:lineRule="auto"/>
        <w:ind w:left="0"/>
        <w:rPr>
          <w:u w:val="single"/>
        </w:rPr>
      </w:pPr>
      <w:r w:rsidRPr="00384F9E">
        <w:rPr>
          <w:u w:val="single"/>
        </w:rPr>
        <w:t>Требования к умениям:</w:t>
      </w:r>
    </w:p>
    <w:p w:rsidR="000173E5" w:rsidRPr="00384F9E" w:rsidRDefault="000173E5" w:rsidP="000173E5">
      <w:pPr>
        <w:pStyle w:val="ae"/>
        <w:spacing w:before="80" w:line="264" w:lineRule="auto"/>
        <w:ind w:left="0"/>
      </w:pPr>
      <w:r w:rsidRPr="00384F9E">
        <w:t>Способность под руководством наставника к деятельности по обеспечению образовательной деятельности, по решению практических задач, требующих анализа ситуации и ее изменений, к участию в управлении решением поставленных задач. Применение знаний и практических умений при решении стандартных (типовых) задач.  Умение под руководством наставника выбирать способы решения при изменяющихся условиях рабочей ситуации, корректировать профессиональную деятельность. Способность к самостоятельному поиску информации, необходимой для решения поставленных под руководством наставника</w:t>
      </w:r>
      <w:r>
        <w:t>профессиональных задач,</w:t>
      </w:r>
      <w:r w:rsidRPr="00384F9E">
        <w:t xml:space="preserve"> применению профессиональных знаний теоретического и технологического характера.</w:t>
      </w:r>
    </w:p>
    <w:p w:rsidR="000173E5" w:rsidRPr="00384F9E" w:rsidRDefault="000173E5" w:rsidP="000173E5">
      <w:pPr>
        <w:pStyle w:val="ae"/>
        <w:spacing w:before="80" w:line="264" w:lineRule="auto"/>
        <w:ind w:left="0"/>
      </w:pPr>
      <w:r w:rsidRPr="00384F9E">
        <w:t>Требования к знаниям:</w:t>
      </w:r>
    </w:p>
    <w:p w:rsidR="000173E5" w:rsidRPr="00384F9E" w:rsidRDefault="000173E5" w:rsidP="000173E5">
      <w:pPr>
        <w:pStyle w:val="ae"/>
        <w:spacing w:before="80" w:line="264" w:lineRule="auto"/>
        <w:ind w:left="0"/>
      </w:pPr>
      <w:r w:rsidRPr="00384F9E">
        <w:t>- минимальные знания относительно общего содержания выполняемых работ;</w:t>
      </w:r>
    </w:p>
    <w:p w:rsidR="000173E5" w:rsidRPr="00384F9E" w:rsidRDefault="000173E5" w:rsidP="000173E5">
      <w:pPr>
        <w:pStyle w:val="ae"/>
        <w:spacing w:before="80" w:line="264" w:lineRule="auto"/>
        <w:ind w:left="0"/>
      </w:pPr>
      <w:r>
        <w:t>- использование на практике</w:t>
      </w:r>
      <w:r w:rsidRPr="00384F9E">
        <w:t xml:space="preserve"> базовых знаний в области</w:t>
      </w:r>
      <w:r>
        <w:t xml:space="preserve"> организации и</w:t>
      </w:r>
      <w:r w:rsidRPr="00384F9E">
        <w:t xml:space="preserve"> обеспечения образовательной деятельности.</w:t>
      </w:r>
    </w:p>
    <w:p w:rsidR="000173E5" w:rsidRPr="00384F9E" w:rsidRDefault="000173E5" w:rsidP="000173E5">
      <w:pPr>
        <w:pStyle w:val="ae"/>
        <w:spacing w:before="80" w:line="264" w:lineRule="auto"/>
        <w:ind w:left="0"/>
        <w:rPr>
          <w:u w:val="single"/>
        </w:rPr>
      </w:pPr>
      <w:r w:rsidRPr="00384F9E">
        <w:rPr>
          <w:u w:val="single"/>
        </w:rPr>
        <w:t>Требования к профессиональным навыкам:</w:t>
      </w:r>
    </w:p>
    <w:p w:rsidR="000173E5" w:rsidRPr="00384F9E" w:rsidRDefault="000173E5" w:rsidP="000173E5">
      <w:pPr>
        <w:pStyle w:val="ae"/>
        <w:spacing w:before="80" w:line="264" w:lineRule="auto"/>
        <w:ind w:left="0"/>
        <w:rPr>
          <w:b/>
        </w:rPr>
      </w:pPr>
      <w:r w:rsidRPr="00384F9E">
        <w:t xml:space="preserve">- базовые практические умения для выполнения заданий по </w:t>
      </w:r>
      <w:r>
        <w:t xml:space="preserve">организации и </w:t>
      </w:r>
      <w:r w:rsidRPr="00384F9E">
        <w:t>обеспечению образовательной деятельности по образовательным программам дошкольного образования, начального общего образования, основного общего образования, среднего общего образования;</w:t>
      </w:r>
    </w:p>
    <w:p w:rsidR="000173E5" w:rsidRPr="00384F9E" w:rsidRDefault="000173E5" w:rsidP="000173E5">
      <w:pPr>
        <w:pStyle w:val="ae"/>
        <w:spacing w:before="80" w:line="264" w:lineRule="auto"/>
        <w:ind w:left="0"/>
      </w:pPr>
      <w:r w:rsidRPr="00384F9E">
        <w:t>- применение полученных базовых практических умений для выполнения трудовых заданий согласно правилам и -процедурам.</w:t>
      </w:r>
    </w:p>
    <w:p w:rsidR="000173E5" w:rsidRPr="00384F9E" w:rsidRDefault="000173E5" w:rsidP="000173E5">
      <w:pPr>
        <w:pStyle w:val="ae"/>
        <w:spacing w:line="264" w:lineRule="auto"/>
        <w:ind w:left="0"/>
      </w:pPr>
    </w:p>
    <w:p w:rsidR="000173E5" w:rsidRPr="00384F9E" w:rsidRDefault="000173E5" w:rsidP="000173E5">
      <w:pPr>
        <w:pStyle w:val="ae"/>
        <w:spacing w:line="264" w:lineRule="auto"/>
        <w:ind w:left="0"/>
      </w:pPr>
      <w:r w:rsidRPr="008F409A">
        <w:rPr>
          <w:b/>
        </w:rPr>
        <w:t>Первый дифференцированный уровень</w:t>
      </w:r>
      <w:r>
        <w:rPr>
          <w:b/>
        </w:rPr>
        <w:t xml:space="preserve"> соответствует квалификационной категории, получившей условное название</w:t>
      </w:r>
      <w:r>
        <w:rPr>
          <w:b/>
          <w:i/>
          <w:iCs/>
        </w:rPr>
        <w:t xml:space="preserve">«Учитель </w:t>
      </w:r>
      <w:r w:rsidRPr="00FC22A5">
        <w:rPr>
          <w:i/>
          <w:iCs/>
        </w:rPr>
        <w:t>(</w:t>
      </w:r>
      <w:r w:rsidRPr="008F409A">
        <w:t>учител</w:t>
      </w:r>
      <w:r>
        <w:t>ь</w:t>
      </w:r>
      <w:r w:rsidRPr="008F409A">
        <w:t xml:space="preserve">, педагог, </w:t>
      </w:r>
      <w:r>
        <w:t>воспитатель)».</w:t>
      </w:r>
    </w:p>
    <w:p w:rsidR="000173E5" w:rsidRPr="00384F9E" w:rsidRDefault="000173E5" w:rsidP="000173E5">
      <w:pPr>
        <w:pStyle w:val="ae"/>
        <w:spacing w:line="264" w:lineRule="auto"/>
        <w:ind w:left="0"/>
      </w:pPr>
      <w:r w:rsidRPr="00384F9E">
        <w:rPr>
          <w:u w:val="single"/>
        </w:rPr>
        <w:t xml:space="preserve">Основные требования к </w:t>
      </w:r>
      <w:r>
        <w:rPr>
          <w:u w:val="single"/>
        </w:rPr>
        <w:t>установлению первого</w:t>
      </w:r>
      <w:r w:rsidRPr="00384F9E">
        <w:rPr>
          <w:u w:val="single"/>
        </w:rPr>
        <w:t xml:space="preserve"> дифференцированного уровня квалификации</w:t>
      </w:r>
      <w:r w:rsidRPr="00384F9E">
        <w:t>:</w:t>
      </w:r>
    </w:p>
    <w:p w:rsidR="000173E5" w:rsidRPr="00384F9E" w:rsidRDefault="000173E5" w:rsidP="000173E5">
      <w:pPr>
        <w:pStyle w:val="ae"/>
        <w:spacing w:line="264" w:lineRule="auto"/>
        <w:ind w:left="0"/>
      </w:pPr>
      <w:r>
        <w:rPr>
          <w:u w:val="single"/>
        </w:rPr>
        <w:t>Т</w:t>
      </w:r>
      <w:r w:rsidRPr="00384F9E">
        <w:rPr>
          <w:u w:val="single"/>
        </w:rPr>
        <w:t>ребования к образованию</w:t>
      </w:r>
      <w:r w:rsidRPr="00384F9E">
        <w:t xml:space="preserve">: </w:t>
      </w:r>
    </w:p>
    <w:p w:rsidR="000173E5" w:rsidRPr="00384F9E" w:rsidRDefault="000173E5" w:rsidP="000173E5">
      <w:pPr>
        <w:pStyle w:val="ae"/>
        <w:spacing w:before="80" w:line="264" w:lineRule="auto"/>
        <w:ind w:left="0"/>
      </w:pPr>
      <w:r w:rsidRPr="00384F9E">
        <w:t xml:space="preserve">1. Наличие среднего профессионального образования по специальностям: "Дошкольное образование", "Преподавание в начальных классах", "Педагогика дополнительного образования", "Специальное дошкольное образование", "Коррекционная педагогика в начальном образовании", а также </w:t>
      </w:r>
      <w:r>
        <w:t>профессиональной переподготовки по профилю профессиональной деятельности</w:t>
      </w:r>
      <w:r w:rsidRPr="00384F9E">
        <w:t xml:space="preserve">. </w:t>
      </w:r>
    </w:p>
    <w:p w:rsidR="000173E5" w:rsidRPr="00384F9E" w:rsidRDefault="000173E5" w:rsidP="000173E5">
      <w:pPr>
        <w:pStyle w:val="ae"/>
        <w:spacing w:before="80" w:line="264" w:lineRule="auto"/>
        <w:ind w:left="0"/>
      </w:pPr>
      <w:r>
        <w:t>2. Наличие высшего образования (</w:t>
      </w:r>
      <w:r w:rsidRPr="00384F9E">
        <w:t>уров</w:t>
      </w:r>
      <w:r>
        <w:t>ень</w:t>
      </w:r>
      <w:r w:rsidRPr="00384F9E">
        <w:t xml:space="preserve"> бакалавриата) по направлениям "Педагогическое образование", "Педагогическое образование с двумя профилями", "Психолого-педагогическое образование", "Специальное (дефектологическое) образование"</w:t>
      </w:r>
    </w:p>
    <w:p w:rsidR="000173E5" w:rsidRPr="00384F9E" w:rsidRDefault="000173E5" w:rsidP="000173E5">
      <w:pPr>
        <w:pStyle w:val="ae"/>
        <w:spacing w:before="80" w:line="264" w:lineRule="auto"/>
        <w:ind w:left="0"/>
        <w:rPr>
          <w:u w:val="single"/>
        </w:rPr>
      </w:pPr>
      <w:r w:rsidRPr="00384F9E">
        <w:rPr>
          <w:u w:val="single"/>
        </w:rPr>
        <w:t xml:space="preserve">Требования к опыту работы: </w:t>
      </w:r>
    </w:p>
    <w:p w:rsidR="000173E5" w:rsidRPr="00384F9E" w:rsidRDefault="000173E5" w:rsidP="000173E5">
      <w:pPr>
        <w:pStyle w:val="ae"/>
        <w:spacing w:before="80" w:line="264" w:lineRule="auto"/>
        <w:ind w:left="0"/>
      </w:pPr>
      <w:r>
        <w:t xml:space="preserve">Отсутствуют </w:t>
      </w:r>
      <w:r w:rsidRPr="00384F9E">
        <w:t xml:space="preserve">требования к опыту для специалистов, имеющих квалификацию </w:t>
      </w:r>
      <w:r>
        <w:t>бакалавра.</w:t>
      </w:r>
    </w:p>
    <w:p w:rsidR="000173E5" w:rsidRDefault="000173E5" w:rsidP="000173E5">
      <w:pPr>
        <w:pStyle w:val="ae"/>
        <w:spacing w:before="80" w:line="264" w:lineRule="auto"/>
        <w:ind w:left="0"/>
      </w:pPr>
      <w:r w:rsidRPr="00384F9E">
        <w:t xml:space="preserve">Требуется практический опыт </w:t>
      </w:r>
      <w:r>
        <w:t xml:space="preserve">не менее двух лет </w:t>
      </w:r>
      <w:r w:rsidRPr="00384F9E">
        <w:t xml:space="preserve">для специалистов, имеющих среднее профессиональное по специальностям: "Дошкольное образование", "Преподавание в начальных классах", "Педагогика дополнительного образования", "Специальное дошкольное образование", "Коррекционная педагогика в начальном образовании" </w:t>
      </w:r>
    </w:p>
    <w:p w:rsidR="000173E5" w:rsidRPr="00384F9E" w:rsidRDefault="000173E5" w:rsidP="000173E5">
      <w:pPr>
        <w:pStyle w:val="ae"/>
        <w:spacing w:before="80" w:line="264" w:lineRule="auto"/>
        <w:ind w:left="0"/>
      </w:pPr>
      <w:r w:rsidRPr="00384F9E">
        <w:rPr>
          <w:u w:val="single"/>
        </w:rPr>
        <w:t>Требования к умениям</w:t>
      </w:r>
      <w:r w:rsidRPr="00384F9E">
        <w:t>:</w:t>
      </w:r>
    </w:p>
    <w:p w:rsidR="000173E5" w:rsidRPr="00384F9E" w:rsidRDefault="000173E5" w:rsidP="000173E5">
      <w:pPr>
        <w:pStyle w:val="ae"/>
        <w:spacing w:before="80" w:line="264" w:lineRule="auto"/>
        <w:ind w:left="0"/>
      </w:pPr>
      <w:r w:rsidRPr="00384F9E">
        <w:t>- способность специалиста к самостоятельной профессиональной деятельности, предполагающей определение задач собственной работы по достижению цели, способность к взаимодействую с другими специалистами, ответственность за результат выполнения работы;</w:t>
      </w:r>
    </w:p>
    <w:p w:rsidR="000173E5" w:rsidRPr="00384F9E" w:rsidRDefault="000173E5" w:rsidP="000173E5">
      <w:pPr>
        <w:pStyle w:val="ae"/>
        <w:spacing w:before="80" w:line="264" w:lineRule="auto"/>
        <w:ind w:left="0"/>
      </w:pPr>
      <w:r w:rsidRPr="00384F9E">
        <w:t>- умение разрабатывать, контролировать, оценивать и корректировать направления профессиональной деятельности, принимать технологические решения. Способность применять профессиональные знания технологического характера, к самостоятельному поиску, анализу и оценке профессиональной информации. Способность к обеспечению и самостоятельному осуществлению образовательной деятельности.</w:t>
      </w:r>
    </w:p>
    <w:p w:rsidR="000173E5" w:rsidRPr="00384F9E" w:rsidRDefault="000173E5" w:rsidP="000173E5">
      <w:pPr>
        <w:pStyle w:val="ae"/>
        <w:spacing w:before="80" w:line="264" w:lineRule="auto"/>
        <w:ind w:left="0"/>
      </w:pPr>
      <w:r w:rsidRPr="00384F9E">
        <w:rPr>
          <w:u w:val="single"/>
        </w:rPr>
        <w:t>Требования к знаниям</w:t>
      </w:r>
      <w:r w:rsidRPr="00384F9E">
        <w:t>:</w:t>
      </w:r>
    </w:p>
    <w:p w:rsidR="000173E5" w:rsidRPr="00384F9E" w:rsidRDefault="000173E5" w:rsidP="000173E5">
      <w:pPr>
        <w:pStyle w:val="af2"/>
        <w:spacing w:before="80" w:after="0" w:line="264" w:lineRule="auto"/>
        <w:contextualSpacing/>
        <w:jc w:val="both"/>
      </w:pPr>
      <w:r w:rsidRPr="00384F9E">
        <w:t>- наличие широкого диапазона теоретических знаний, приобретенных на основе получения дополнительного профессионального образования и самообразования.</w:t>
      </w:r>
    </w:p>
    <w:p w:rsidR="000173E5" w:rsidRPr="00384F9E" w:rsidRDefault="000173E5" w:rsidP="000173E5">
      <w:pPr>
        <w:pStyle w:val="ae"/>
        <w:spacing w:before="80" w:line="264" w:lineRule="auto"/>
        <w:ind w:left="0"/>
      </w:pPr>
      <w:r w:rsidRPr="00384F9E">
        <w:rPr>
          <w:u w:val="single"/>
        </w:rPr>
        <w:t>Требования к профессиональным навыкам</w:t>
      </w:r>
      <w:r w:rsidRPr="00384F9E">
        <w:t>:</w:t>
      </w:r>
    </w:p>
    <w:p w:rsidR="000173E5" w:rsidRPr="00384F9E" w:rsidRDefault="000173E5" w:rsidP="000173E5">
      <w:pPr>
        <w:pStyle w:val="ae"/>
        <w:spacing w:before="80" w:line="264" w:lineRule="auto"/>
        <w:ind w:left="0"/>
      </w:pPr>
      <w:r w:rsidRPr="00384F9E">
        <w:t xml:space="preserve">- практические умения по обеспечению и осуществлению образовательной деятельности по образовательным программам дошкольного образования, начального общего образования, основного общего образования, среднего общего образования. </w:t>
      </w:r>
    </w:p>
    <w:p w:rsidR="000173E5" w:rsidRPr="00384F9E" w:rsidRDefault="000173E5" w:rsidP="000173E5">
      <w:pPr>
        <w:pStyle w:val="ae"/>
        <w:spacing w:before="80" w:line="264" w:lineRule="auto"/>
        <w:ind w:left="0"/>
      </w:pPr>
      <w:r w:rsidRPr="00384F9E">
        <w:t>- использование широкого набора практических умений в конкретной области трудовой деятельности. Анализ ситуации и выбор наиболее оптимальных путей реализации поставленного задания с учетом использования диапазона практических и теоретических знаний;</w:t>
      </w:r>
    </w:p>
    <w:p w:rsidR="000173E5" w:rsidRPr="00384F9E" w:rsidRDefault="000173E5" w:rsidP="000173E5">
      <w:pPr>
        <w:pStyle w:val="ae"/>
        <w:spacing w:before="80" w:line="264" w:lineRule="auto"/>
        <w:ind w:left="0"/>
      </w:pPr>
      <w:r w:rsidRPr="00384F9E">
        <w:t>- анализ, интерпретация и адаптация полученной информации с учетом конкретной области деятельности. Разработка и применение методических приемов с использованием знаний и умений из различных профессиональных источников информации. Оценка результатов деятельности с точки зрения эффективности использованных подходов.</w:t>
      </w:r>
    </w:p>
    <w:p w:rsidR="000173E5" w:rsidRPr="00384F9E" w:rsidRDefault="000173E5" w:rsidP="000173E5">
      <w:pPr>
        <w:pStyle w:val="ae"/>
        <w:spacing w:line="264" w:lineRule="auto"/>
        <w:ind w:left="0"/>
        <w:rPr>
          <w:b/>
        </w:rPr>
      </w:pPr>
    </w:p>
    <w:p w:rsidR="000173E5" w:rsidRPr="007479EE" w:rsidRDefault="000173E5" w:rsidP="000173E5">
      <w:pPr>
        <w:pStyle w:val="ae"/>
        <w:spacing w:before="80" w:line="264" w:lineRule="auto"/>
        <w:ind w:left="0"/>
        <w:rPr>
          <w:b/>
        </w:rPr>
      </w:pPr>
      <w:r>
        <w:rPr>
          <w:b/>
        </w:rPr>
        <w:t>Второй</w:t>
      </w:r>
      <w:r w:rsidRPr="00384F9E">
        <w:rPr>
          <w:b/>
        </w:rPr>
        <w:t xml:space="preserve"> дифференцированный уровень квалификации</w:t>
      </w:r>
      <w:r w:rsidRPr="00384F9E">
        <w:rPr>
          <w:rStyle w:val="affff8"/>
        </w:rPr>
        <w:footnoteReference w:id="5"/>
      </w:r>
      <w:r>
        <w:rPr>
          <w:b/>
        </w:rPr>
        <w:t xml:space="preserve"> соответствует квалификационной категории «Учитель со стажем»</w:t>
      </w:r>
      <w:r w:rsidRPr="007479EE">
        <w:rPr>
          <w:b/>
        </w:rPr>
        <w:t>»</w:t>
      </w:r>
      <w:r>
        <w:t>.</w:t>
      </w:r>
    </w:p>
    <w:p w:rsidR="000173E5" w:rsidRPr="00384F9E" w:rsidRDefault="000173E5" w:rsidP="000173E5">
      <w:pPr>
        <w:pStyle w:val="ae"/>
        <w:spacing w:line="264" w:lineRule="auto"/>
        <w:ind w:left="0"/>
      </w:pPr>
      <w:r>
        <w:rPr>
          <w:u w:val="single"/>
        </w:rPr>
        <w:t>Основные требования к установлениювторого</w:t>
      </w:r>
      <w:r w:rsidRPr="00384F9E">
        <w:rPr>
          <w:u w:val="single"/>
        </w:rPr>
        <w:t xml:space="preserve"> дифференцированного уровня квалификации</w:t>
      </w:r>
      <w:r w:rsidRPr="00384F9E">
        <w:t>:</w:t>
      </w:r>
    </w:p>
    <w:p w:rsidR="000173E5" w:rsidRDefault="000173E5" w:rsidP="000173E5">
      <w:pPr>
        <w:pStyle w:val="ae"/>
        <w:spacing w:line="264" w:lineRule="auto"/>
        <w:ind w:left="0"/>
      </w:pPr>
      <w:r>
        <w:rPr>
          <w:u w:val="single"/>
        </w:rPr>
        <w:t>Т</w:t>
      </w:r>
      <w:r w:rsidRPr="00384F9E">
        <w:rPr>
          <w:u w:val="single"/>
        </w:rPr>
        <w:t>ребования к образованию</w:t>
      </w:r>
      <w:r w:rsidRPr="00384F9E">
        <w:t xml:space="preserve">: </w:t>
      </w:r>
    </w:p>
    <w:p w:rsidR="000173E5" w:rsidRPr="00384F9E" w:rsidRDefault="000173E5" w:rsidP="000173E5">
      <w:pPr>
        <w:pStyle w:val="ae"/>
        <w:spacing w:before="80" w:line="264" w:lineRule="auto"/>
        <w:ind w:left="0"/>
      </w:pPr>
      <w:r w:rsidRPr="00384F9E">
        <w:t xml:space="preserve">1. Наличие среднего профессионального образования по специальностям: "Дошкольное образование", "Преподавание в начальных классах", "Педагогика дополнительного образования", "Специальное дошкольное образование", "Коррекционная педагогика в начальном образовании", а также </w:t>
      </w:r>
      <w:r>
        <w:t>профессиональной переподготовки по профилю профессиональной деятельности</w:t>
      </w:r>
      <w:r w:rsidRPr="00384F9E">
        <w:t xml:space="preserve">. </w:t>
      </w:r>
    </w:p>
    <w:p w:rsidR="000173E5" w:rsidRPr="00384F9E" w:rsidRDefault="000173E5" w:rsidP="000173E5">
      <w:pPr>
        <w:pStyle w:val="ae"/>
        <w:spacing w:before="80" w:line="264" w:lineRule="auto"/>
        <w:ind w:left="0"/>
      </w:pPr>
      <w:r>
        <w:t>2</w:t>
      </w:r>
      <w:r w:rsidRPr="00384F9E">
        <w:t>. Наличие высшего образования (уров</w:t>
      </w:r>
      <w:r>
        <w:t>ень</w:t>
      </w:r>
      <w:r w:rsidRPr="00384F9E">
        <w:t xml:space="preserve"> бакалавриата) по направлениям </w:t>
      </w:r>
      <w:r>
        <w:t xml:space="preserve">подготовки </w:t>
      </w:r>
      <w:r w:rsidRPr="00384F9E">
        <w:t>"Педагогическое образование", "Педагогическое образование с двумя профилями", "Психолого-педагогическое образование", "Специальное (дефектологическое) образование", а также профильного дополнительного профессионального образования</w:t>
      </w:r>
      <w:r>
        <w:t xml:space="preserve"> (не менее 144 ч)</w:t>
      </w:r>
      <w:r w:rsidRPr="00384F9E">
        <w:t>.</w:t>
      </w:r>
    </w:p>
    <w:p w:rsidR="000173E5" w:rsidRPr="00384F9E" w:rsidRDefault="000173E5" w:rsidP="000173E5">
      <w:pPr>
        <w:pStyle w:val="ae"/>
        <w:spacing w:before="80" w:line="264" w:lineRule="auto"/>
        <w:ind w:left="0"/>
        <w:rPr>
          <w:u w:val="single"/>
        </w:rPr>
      </w:pPr>
      <w:r w:rsidRPr="00384F9E">
        <w:rPr>
          <w:u w:val="single"/>
        </w:rPr>
        <w:t>Требования к опыту работы:</w:t>
      </w:r>
    </w:p>
    <w:p w:rsidR="000173E5" w:rsidRPr="00384F9E" w:rsidRDefault="000173E5" w:rsidP="000173E5">
      <w:pPr>
        <w:spacing w:before="80" w:line="264" w:lineRule="auto"/>
        <w:contextualSpacing/>
        <w:jc w:val="both"/>
        <w:rPr>
          <w:rFonts w:ascii="Times New Roman" w:hAnsi="Times New Roman"/>
          <w:sz w:val="24"/>
          <w:szCs w:val="24"/>
        </w:rPr>
      </w:pPr>
      <w:r>
        <w:rPr>
          <w:rFonts w:ascii="Times New Roman" w:hAnsi="Times New Roman"/>
          <w:sz w:val="24"/>
          <w:szCs w:val="24"/>
        </w:rPr>
        <w:t>Тр</w:t>
      </w:r>
      <w:r w:rsidRPr="00384F9E">
        <w:rPr>
          <w:rFonts w:ascii="Times New Roman" w:hAnsi="Times New Roman"/>
          <w:sz w:val="24"/>
          <w:szCs w:val="24"/>
        </w:rPr>
        <w:t xml:space="preserve">ебуется практический опыт </w:t>
      </w:r>
      <w:r>
        <w:rPr>
          <w:rFonts w:ascii="Times New Roman" w:hAnsi="Times New Roman"/>
          <w:sz w:val="24"/>
          <w:szCs w:val="24"/>
        </w:rPr>
        <w:t xml:space="preserve">работы не менее пяти лет для специалистов со средним профессиональным образованием и не менее двух лет </w:t>
      </w:r>
      <w:r w:rsidRPr="00384F9E">
        <w:rPr>
          <w:rFonts w:ascii="Times New Roman" w:hAnsi="Times New Roman"/>
          <w:sz w:val="24"/>
          <w:szCs w:val="24"/>
        </w:rPr>
        <w:t xml:space="preserve">для специалистов </w:t>
      </w:r>
      <w:r>
        <w:rPr>
          <w:rFonts w:ascii="Times New Roman" w:hAnsi="Times New Roman"/>
          <w:sz w:val="24"/>
          <w:szCs w:val="24"/>
        </w:rPr>
        <w:t>с высшим образованием</w:t>
      </w:r>
      <w:r w:rsidRPr="00384F9E">
        <w:rPr>
          <w:rFonts w:ascii="Times New Roman" w:hAnsi="Times New Roman"/>
          <w:sz w:val="24"/>
          <w:szCs w:val="24"/>
        </w:rPr>
        <w:t xml:space="preserve"> (</w:t>
      </w:r>
      <w:r>
        <w:rPr>
          <w:rFonts w:ascii="Times New Roman" w:hAnsi="Times New Roman"/>
          <w:sz w:val="24"/>
          <w:szCs w:val="24"/>
        </w:rPr>
        <w:t>уровень бакалавриата).</w:t>
      </w:r>
    </w:p>
    <w:p w:rsidR="000173E5" w:rsidRPr="00384F9E" w:rsidRDefault="000173E5" w:rsidP="000173E5">
      <w:pPr>
        <w:pStyle w:val="ae"/>
        <w:spacing w:before="80" w:line="264" w:lineRule="auto"/>
        <w:ind w:left="0"/>
      </w:pPr>
      <w:r w:rsidRPr="00384F9E">
        <w:rPr>
          <w:u w:val="single"/>
        </w:rPr>
        <w:t>Требования к умениям</w:t>
      </w:r>
      <w:r w:rsidRPr="00384F9E">
        <w:t>:</w:t>
      </w:r>
    </w:p>
    <w:p w:rsidR="000173E5" w:rsidRPr="00384F9E" w:rsidRDefault="000173E5" w:rsidP="000173E5">
      <w:pPr>
        <w:pStyle w:val="ae"/>
        <w:spacing w:before="80" w:line="264" w:lineRule="auto"/>
        <w:ind w:left="0"/>
      </w:pPr>
      <w:r w:rsidRPr="00384F9E">
        <w:t>- способность специалиста к самостоятельной профессиональной деятельности, предполагающей определение задач собственной работы по достижению цели, способность к взаимодействию с другими специалистами, ответственность за результат выполнения работы;</w:t>
      </w:r>
    </w:p>
    <w:p w:rsidR="000173E5" w:rsidRPr="00384F9E" w:rsidRDefault="000173E5" w:rsidP="000173E5">
      <w:pPr>
        <w:pStyle w:val="ae"/>
        <w:spacing w:before="80" w:line="264" w:lineRule="auto"/>
        <w:ind w:left="0"/>
      </w:pPr>
      <w:r w:rsidRPr="00384F9E">
        <w:t>- умение разрабатывать, контролировать, оценивать и корректировать направления профессиональной деятельности, принимать технологические решения;</w:t>
      </w:r>
    </w:p>
    <w:p w:rsidR="000173E5" w:rsidRPr="00384F9E" w:rsidRDefault="000173E5" w:rsidP="000173E5">
      <w:pPr>
        <w:pStyle w:val="ae"/>
        <w:spacing w:before="80" w:line="264" w:lineRule="auto"/>
        <w:ind w:left="0"/>
      </w:pPr>
      <w:r w:rsidRPr="00384F9E">
        <w:t>-способность применять профессиональные знания технологического характера, в том числе инновационные, к самостоятельному поиску, анализу и оценке профессиональной информации;</w:t>
      </w:r>
    </w:p>
    <w:p w:rsidR="000173E5" w:rsidRPr="00384F9E" w:rsidRDefault="000173E5" w:rsidP="000173E5">
      <w:pPr>
        <w:pStyle w:val="ae"/>
        <w:spacing w:before="80" w:line="264" w:lineRule="auto"/>
        <w:ind w:left="0"/>
      </w:pPr>
      <w:r w:rsidRPr="00384F9E">
        <w:t>- способность к обеспечению и осуществлению самостоятельной образовательной деятельности. Способность к проектированию образовательной деятельности.</w:t>
      </w:r>
    </w:p>
    <w:p w:rsidR="000173E5" w:rsidRPr="00384F9E" w:rsidRDefault="000173E5" w:rsidP="000173E5">
      <w:pPr>
        <w:pStyle w:val="ae"/>
        <w:spacing w:before="80" w:line="264" w:lineRule="auto"/>
        <w:ind w:left="0"/>
      </w:pPr>
      <w:r w:rsidRPr="00384F9E">
        <w:rPr>
          <w:u w:val="single"/>
        </w:rPr>
        <w:t>Требования к знаниям</w:t>
      </w:r>
      <w:r w:rsidRPr="00384F9E">
        <w:t>:</w:t>
      </w:r>
    </w:p>
    <w:p w:rsidR="000173E5" w:rsidRPr="00384F9E" w:rsidRDefault="000173E5" w:rsidP="000173E5">
      <w:pPr>
        <w:pStyle w:val="ae"/>
        <w:spacing w:before="80" w:line="264" w:lineRule="auto"/>
        <w:ind w:left="0"/>
      </w:pPr>
      <w:r w:rsidRPr="00384F9E">
        <w:t xml:space="preserve">- наличие широкого диапазона теоретических знаний, носящих специализированный характер в рамках области профессиональной деятельности. </w:t>
      </w:r>
    </w:p>
    <w:p w:rsidR="000173E5" w:rsidRPr="00384F9E" w:rsidRDefault="000173E5" w:rsidP="000173E5">
      <w:pPr>
        <w:pStyle w:val="ae"/>
        <w:spacing w:before="80" w:line="264" w:lineRule="auto"/>
        <w:ind w:left="0"/>
      </w:pPr>
      <w:r w:rsidRPr="00384F9E">
        <w:rPr>
          <w:u w:val="single"/>
        </w:rPr>
        <w:t>Требования к профессиональным навыкам</w:t>
      </w:r>
      <w:r w:rsidRPr="00384F9E">
        <w:t>:</w:t>
      </w:r>
    </w:p>
    <w:p w:rsidR="000173E5" w:rsidRPr="00384F9E" w:rsidRDefault="000173E5" w:rsidP="000173E5">
      <w:pPr>
        <w:pStyle w:val="ae"/>
        <w:tabs>
          <w:tab w:val="left" w:pos="720"/>
        </w:tabs>
        <w:spacing w:before="80" w:line="264" w:lineRule="auto"/>
        <w:ind w:left="0"/>
      </w:pPr>
      <w:r w:rsidRPr="00384F9E">
        <w:t xml:space="preserve">- практические умения по </w:t>
      </w:r>
      <w:r>
        <w:t xml:space="preserve">организации, </w:t>
      </w:r>
      <w:r w:rsidRPr="00384F9E">
        <w:t>обеспечению, осуществлению образовательной деятельности по образовательным программам дошкольного образования, начального общего образования, основного общего образования, среднего общего образования.</w:t>
      </w:r>
    </w:p>
    <w:p w:rsidR="000173E5" w:rsidRPr="00384F9E" w:rsidRDefault="000173E5" w:rsidP="000173E5">
      <w:pPr>
        <w:pStyle w:val="ae"/>
        <w:spacing w:before="80" w:line="264" w:lineRule="auto"/>
        <w:ind w:left="0"/>
      </w:pPr>
      <w:r w:rsidRPr="00384F9E">
        <w:t>Использование широкого диапазона теоретических знаний, носящих специализированный характер в рамках области профессиональной деятельности для решения поставленных задач в условиях рабочей ситуации. Осознанное выполнение стандартных и разработка творчески - ориентированных подходов, направленных на выполнение трудовой деятельности с наибольшей эффективностью. Освоение инновационных подходов в практической деятельности. Оценка и отбор информации, необходимой для развития области деятельности.</w:t>
      </w:r>
    </w:p>
    <w:p w:rsidR="000173E5" w:rsidRPr="00384F9E" w:rsidRDefault="000173E5" w:rsidP="000173E5">
      <w:pPr>
        <w:pStyle w:val="ae"/>
        <w:tabs>
          <w:tab w:val="left" w:pos="720"/>
        </w:tabs>
        <w:spacing w:before="80" w:line="264" w:lineRule="auto"/>
        <w:ind w:left="0"/>
      </w:pPr>
      <w:r w:rsidRPr="00384F9E">
        <w:t>Разработка методических подходов с использованием специальных знаний и умений и экспертных источников информации. Оценка результатов деятельности с точки зрения эффективности использованных подходов. Применение инновационных подходов и технологий в оценке результатов деятельности.</w:t>
      </w:r>
    </w:p>
    <w:p w:rsidR="000173E5" w:rsidRPr="00384F9E" w:rsidRDefault="000173E5" w:rsidP="000173E5">
      <w:pPr>
        <w:pStyle w:val="ae"/>
        <w:spacing w:line="264" w:lineRule="auto"/>
        <w:ind w:left="0"/>
        <w:rPr>
          <w:b/>
        </w:rPr>
      </w:pPr>
    </w:p>
    <w:p w:rsidR="000173E5" w:rsidRPr="00243A39" w:rsidRDefault="000173E5" w:rsidP="000173E5">
      <w:pPr>
        <w:pStyle w:val="ae"/>
        <w:spacing w:before="80"/>
        <w:ind w:left="0" w:firstLine="1287"/>
      </w:pPr>
      <w:r>
        <w:rPr>
          <w:b/>
        </w:rPr>
        <w:t>Третий</w:t>
      </w:r>
      <w:r w:rsidRPr="00384F9E">
        <w:rPr>
          <w:rStyle w:val="affff8"/>
        </w:rPr>
        <w:footnoteReference w:id="6"/>
      </w:r>
      <w:r>
        <w:rPr>
          <w:b/>
        </w:rPr>
        <w:t xml:space="preserve"> дифференцированный уровень соответствует квалификационной категории с условным названием «Учитель-методист».</w:t>
      </w:r>
    </w:p>
    <w:p w:rsidR="000173E5" w:rsidRPr="00384F9E" w:rsidRDefault="000173E5" w:rsidP="000173E5">
      <w:pPr>
        <w:pStyle w:val="ae"/>
        <w:spacing w:line="264" w:lineRule="auto"/>
        <w:ind w:left="0"/>
      </w:pPr>
      <w:r w:rsidRPr="00243A39">
        <w:rPr>
          <w:u w:val="single"/>
        </w:rPr>
        <w:t>Основные требования</w:t>
      </w:r>
      <w:r w:rsidRPr="00384F9E">
        <w:rPr>
          <w:u w:val="single"/>
        </w:rPr>
        <w:t xml:space="preserve"> к </w:t>
      </w:r>
      <w:r>
        <w:rPr>
          <w:u w:val="single"/>
        </w:rPr>
        <w:t>установлениютретьего</w:t>
      </w:r>
      <w:r w:rsidRPr="00384F9E">
        <w:rPr>
          <w:u w:val="single"/>
        </w:rPr>
        <w:t xml:space="preserve"> дифференцированного уровня квалификации</w:t>
      </w:r>
      <w:r w:rsidRPr="00384F9E">
        <w:t>:</w:t>
      </w:r>
    </w:p>
    <w:p w:rsidR="000173E5" w:rsidRPr="00384F9E" w:rsidRDefault="000173E5" w:rsidP="000173E5">
      <w:pPr>
        <w:pStyle w:val="ae"/>
        <w:spacing w:line="264" w:lineRule="auto"/>
        <w:ind w:left="0"/>
      </w:pPr>
      <w:r w:rsidRPr="00384F9E">
        <w:rPr>
          <w:u w:val="single"/>
        </w:rPr>
        <w:t>Требования к образованию</w:t>
      </w:r>
      <w:r w:rsidRPr="00384F9E">
        <w:t xml:space="preserve">: </w:t>
      </w:r>
    </w:p>
    <w:p w:rsidR="000173E5" w:rsidRPr="00384F9E" w:rsidRDefault="000173E5" w:rsidP="000173E5">
      <w:pPr>
        <w:pStyle w:val="ae"/>
        <w:spacing w:before="80" w:line="264" w:lineRule="auto"/>
        <w:ind w:left="0"/>
      </w:pPr>
      <w:r w:rsidRPr="00384F9E">
        <w:t xml:space="preserve">1. Наличие высшего образования (уровни магистратуры, специалитета) по направлениям </w:t>
      </w:r>
      <w:r>
        <w:t xml:space="preserve">подготовки </w:t>
      </w:r>
      <w:r w:rsidRPr="00384F9E">
        <w:t>"Педагогическое образование", "Педагогическое образование с двумя профилями", "Психолого-педагогическое образование", "Специальное (дефектологическое) образование", а также профильного дополнительного профессионального образования</w:t>
      </w:r>
      <w:r>
        <w:t xml:space="preserve"> (не менее 72 ч)</w:t>
      </w:r>
      <w:r w:rsidRPr="00384F9E">
        <w:t>.</w:t>
      </w:r>
    </w:p>
    <w:p w:rsidR="000173E5" w:rsidRPr="00384F9E" w:rsidRDefault="000173E5" w:rsidP="000173E5">
      <w:pPr>
        <w:pStyle w:val="ae"/>
        <w:spacing w:before="80" w:line="264" w:lineRule="auto"/>
        <w:ind w:left="0"/>
        <w:rPr>
          <w:u w:val="single"/>
        </w:rPr>
      </w:pPr>
      <w:r w:rsidRPr="00384F9E">
        <w:rPr>
          <w:u w:val="single"/>
        </w:rPr>
        <w:t xml:space="preserve">Требования к опыту работы: </w:t>
      </w:r>
    </w:p>
    <w:p w:rsidR="000173E5" w:rsidRPr="00384F9E" w:rsidRDefault="000173E5" w:rsidP="000173E5">
      <w:pPr>
        <w:pStyle w:val="ae"/>
        <w:spacing w:before="80" w:line="264" w:lineRule="auto"/>
        <w:ind w:left="0"/>
      </w:pPr>
      <w:r w:rsidRPr="00384F9E">
        <w:t>Требуется практический опыт</w:t>
      </w:r>
      <w:r>
        <w:t xml:space="preserve"> не менее пяти лет</w:t>
      </w:r>
      <w:r w:rsidRPr="00384F9E">
        <w:t xml:space="preserve">. </w:t>
      </w:r>
    </w:p>
    <w:p w:rsidR="000173E5" w:rsidRPr="00384F9E" w:rsidRDefault="000173E5" w:rsidP="000173E5">
      <w:pPr>
        <w:pStyle w:val="ae"/>
        <w:spacing w:before="80" w:line="264" w:lineRule="auto"/>
        <w:ind w:left="0"/>
      </w:pPr>
      <w:r w:rsidRPr="00384F9E">
        <w:rPr>
          <w:u w:val="single"/>
        </w:rPr>
        <w:t>Требования к умениям</w:t>
      </w:r>
      <w:r w:rsidRPr="00384F9E">
        <w:t>:</w:t>
      </w:r>
    </w:p>
    <w:p w:rsidR="000173E5" w:rsidRPr="00384F9E" w:rsidRDefault="000173E5" w:rsidP="000173E5">
      <w:pPr>
        <w:pStyle w:val="ae"/>
        <w:spacing w:before="80" w:line="264" w:lineRule="auto"/>
        <w:ind w:left="0"/>
      </w:pPr>
      <w:r w:rsidRPr="00384F9E">
        <w:t>Решение задач методического, исследовательского и проектного характера, связанных с повышением эффективности процессов</w:t>
      </w:r>
      <w:r>
        <w:t xml:space="preserve"> образовательной деятельности</w:t>
      </w:r>
      <w:r w:rsidRPr="00384F9E">
        <w:t>.</w:t>
      </w:r>
    </w:p>
    <w:p w:rsidR="000173E5" w:rsidRPr="00384F9E" w:rsidRDefault="000173E5" w:rsidP="000173E5">
      <w:pPr>
        <w:pStyle w:val="ae"/>
        <w:spacing w:before="80" w:line="264" w:lineRule="auto"/>
        <w:ind w:left="0"/>
      </w:pPr>
      <w:r w:rsidRPr="00384F9E">
        <w:t xml:space="preserve">Способность к обеспечению, осуществлению и проектированию образовательной деятельности. </w:t>
      </w:r>
    </w:p>
    <w:p w:rsidR="000173E5" w:rsidRPr="00384F9E" w:rsidRDefault="000173E5" w:rsidP="000173E5">
      <w:pPr>
        <w:pStyle w:val="ae"/>
        <w:spacing w:before="80" w:line="264" w:lineRule="auto"/>
        <w:ind w:left="0"/>
      </w:pPr>
      <w:r w:rsidRPr="00384F9E">
        <w:rPr>
          <w:u w:val="single"/>
        </w:rPr>
        <w:t>Требования к знаниям</w:t>
      </w:r>
      <w:r w:rsidRPr="00384F9E">
        <w:t>:</w:t>
      </w:r>
    </w:p>
    <w:p w:rsidR="000173E5" w:rsidRPr="00384F9E" w:rsidRDefault="000173E5" w:rsidP="000173E5">
      <w:pPr>
        <w:pStyle w:val="ae"/>
        <w:spacing w:before="80" w:line="264" w:lineRule="auto"/>
        <w:ind w:left="0"/>
      </w:pPr>
      <w:r w:rsidRPr="00384F9E">
        <w:t>Наличие новых знаний междисциплинарного и межотраслевого характера.</w:t>
      </w:r>
    </w:p>
    <w:p w:rsidR="000173E5" w:rsidRPr="00384F9E" w:rsidRDefault="000173E5" w:rsidP="000173E5">
      <w:pPr>
        <w:pStyle w:val="ae"/>
        <w:spacing w:before="80" w:line="264" w:lineRule="auto"/>
        <w:ind w:left="0"/>
      </w:pPr>
      <w:r w:rsidRPr="00384F9E">
        <w:rPr>
          <w:u w:val="single"/>
        </w:rPr>
        <w:t>Требования к профессиональным навыкам</w:t>
      </w:r>
      <w:r w:rsidRPr="00384F9E">
        <w:t>:</w:t>
      </w:r>
    </w:p>
    <w:p w:rsidR="000173E5" w:rsidRPr="00384F9E" w:rsidRDefault="000173E5" w:rsidP="000173E5">
      <w:pPr>
        <w:pStyle w:val="ae"/>
        <w:spacing w:before="80" w:line="264" w:lineRule="auto"/>
        <w:ind w:left="0"/>
      </w:pPr>
      <w:r w:rsidRPr="00384F9E">
        <w:t xml:space="preserve">- практические умения по </w:t>
      </w:r>
      <w:r>
        <w:t xml:space="preserve">организации, </w:t>
      </w:r>
      <w:r w:rsidRPr="00384F9E">
        <w:t>обеспечению, осуществлению, проектированию образовательной деятельност</w:t>
      </w:r>
      <w:r>
        <w:t>и</w:t>
      </w:r>
      <w:r w:rsidRPr="00384F9E">
        <w:t xml:space="preserve"> по образовательным программам дошкольного образования, начального общего образования, основного общего образования, среднего общего образования.  Освоение инновационных подходов в практической деятельности. Оценка и отбор информации, необходимой для развития области деятельности.</w:t>
      </w:r>
    </w:p>
    <w:p w:rsidR="000173E5" w:rsidRPr="00384F9E" w:rsidRDefault="000173E5" w:rsidP="000173E5">
      <w:pPr>
        <w:pStyle w:val="ae"/>
        <w:tabs>
          <w:tab w:val="left" w:pos="720"/>
        </w:tabs>
        <w:spacing w:before="80" w:line="264" w:lineRule="auto"/>
        <w:ind w:left="0"/>
      </w:pPr>
      <w:r w:rsidRPr="00384F9E">
        <w:t>Решение задач исследовательского и проектного характера, связанных с повышением эффективности процессов. Применение инновационных подходов и технологий в оценке результатов деятельности.</w:t>
      </w:r>
    </w:p>
    <w:p w:rsidR="000173E5" w:rsidRPr="00384F9E" w:rsidRDefault="000173E5" w:rsidP="000173E5">
      <w:pPr>
        <w:pStyle w:val="ae"/>
        <w:spacing w:line="264" w:lineRule="auto"/>
        <w:ind w:left="0"/>
        <w:rPr>
          <w:b/>
        </w:rPr>
      </w:pPr>
    </w:p>
    <w:p w:rsidR="000173E5" w:rsidRPr="00243A39" w:rsidRDefault="000173E5" w:rsidP="000173E5">
      <w:pPr>
        <w:pStyle w:val="ae"/>
        <w:spacing w:before="80" w:line="264" w:lineRule="auto"/>
        <w:ind w:left="0"/>
      </w:pPr>
      <w:r>
        <w:rPr>
          <w:b/>
        </w:rPr>
        <w:t>Четвертый</w:t>
      </w:r>
      <w:r w:rsidRPr="00384F9E">
        <w:rPr>
          <w:b/>
        </w:rPr>
        <w:t xml:space="preserve"> дифференцированный уровень квалификации</w:t>
      </w:r>
      <w:r w:rsidRPr="00384F9E">
        <w:rPr>
          <w:rStyle w:val="affff8"/>
        </w:rPr>
        <w:t xml:space="preserve"> соответствует</w:t>
      </w:r>
      <w:r>
        <w:rPr>
          <w:b/>
        </w:rPr>
        <w:t xml:space="preserve"> квалификационной категории с условным названием «Учитель-наставник» </w:t>
      </w:r>
    </w:p>
    <w:p w:rsidR="000173E5" w:rsidRPr="00384F9E" w:rsidRDefault="000173E5" w:rsidP="000173E5">
      <w:pPr>
        <w:pStyle w:val="ae"/>
        <w:spacing w:line="264" w:lineRule="auto"/>
        <w:ind w:left="0"/>
      </w:pPr>
      <w:r w:rsidRPr="00384F9E">
        <w:rPr>
          <w:u w:val="single"/>
        </w:rPr>
        <w:t xml:space="preserve">Основные требования к присвоению </w:t>
      </w:r>
      <w:r>
        <w:rPr>
          <w:u w:val="single"/>
        </w:rPr>
        <w:t>четвертого</w:t>
      </w:r>
      <w:r w:rsidRPr="00384F9E">
        <w:rPr>
          <w:u w:val="single"/>
        </w:rPr>
        <w:t xml:space="preserve"> дифференцированного уровня квалификации</w:t>
      </w:r>
      <w:r w:rsidRPr="00384F9E">
        <w:t>:</w:t>
      </w:r>
    </w:p>
    <w:p w:rsidR="000173E5" w:rsidRPr="00384F9E" w:rsidRDefault="000173E5" w:rsidP="000173E5">
      <w:pPr>
        <w:pStyle w:val="ae"/>
        <w:spacing w:line="264" w:lineRule="auto"/>
        <w:ind w:left="0"/>
      </w:pPr>
      <w:r w:rsidRPr="00384F9E">
        <w:rPr>
          <w:u w:val="single"/>
        </w:rPr>
        <w:t>Требования к образованию</w:t>
      </w:r>
      <w:r w:rsidRPr="00384F9E">
        <w:t xml:space="preserve">: </w:t>
      </w:r>
    </w:p>
    <w:p w:rsidR="000173E5" w:rsidRDefault="000173E5" w:rsidP="000173E5">
      <w:pPr>
        <w:pStyle w:val="ae"/>
        <w:spacing w:before="80" w:line="264" w:lineRule="auto"/>
        <w:ind w:left="0"/>
      </w:pPr>
      <w:r>
        <w:t>1</w:t>
      </w:r>
      <w:r w:rsidRPr="00384F9E">
        <w:t>.</w:t>
      </w:r>
      <w:r w:rsidRPr="0031270C">
        <w:t xml:space="preserve">Наличие высшего образования (уровень магистратуры) по направлениям </w:t>
      </w:r>
      <w:r>
        <w:t xml:space="preserve">подготовки </w:t>
      </w:r>
      <w:r w:rsidRPr="0031270C">
        <w:t>"Педагогическое образование", "Психолого-педагогическое образование", "Специальное (дефектологическое) образование", а также профильного дополнительного профессионального образования</w:t>
      </w:r>
      <w:r>
        <w:t xml:space="preserve"> (не менее 144 ч)</w:t>
      </w:r>
      <w:r w:rsidRPr="0031270C">
        <w:t>.</w:t>
      </w:r>
    </w:p>
    <w:p w:rsidR="000173E5" w:rsidRPr="00384F9E" w:rsidRDefault="000173E5" w:rsidP="000173E5">
      <w:pPr>
        <w:pStyle w:val="ae"/>
        <w:spacing w:before="80" w:line="264" w:lineRule="auto"/>
        <w:ind w:left="0"/>
      </w:pPr>
      <w:r w:rsidRPr="00384F9E">
        <w:rPr>
          <w:u w:val="single"/>
        </w:rPr>
        <w:t xml:space="preserve">Требования к опыту работы: </w:t>
      </w:r>
      <w:r w:rsidRPr="00384F9E">
        <w:t>требуется практический опыт</w:t>
      </w:r>
      <w:r>
        <w:t xml:space="preserve"> более пяти лет</w:t>
      </w:r>
      <w:r w:rsidRPr="00384F9E">
        <w:t>.</w:t>
      </w:r>
    </w:p>
    <w:p w:rsidR="000173E5" w:rsidRPr="00384F9E" w:rsidRDefault="000173E5" w:rsidP="000173E5">
      <w:pPr>
        <w:pStyle w:val="ae"/>
        <w:spacing w:before="80" w:line="264" w:lineRule="auto"/>
        <w:ind w:left="0"/>
      </w:pPr>
      <w:r w:rsidRPr="00384F9E">
        <w:rPr>
          <w:u w:val="single"/>
        </w:rPr>
        <w:t>Требования к умениям</w:t>
      </w:r>
      <w:r w:rsidRPr="00384F9E">
        <w:t>:</w:t>
      </w:r>
    </w:p>
    <w:p w:rsidR="000173E5" w:rsidRPr="00384F9E" w:rsidRDefault="000173E5" w:rsidP="000173E5">
      <w:pPr>
        <w:pStyle w:val="ae"/>
        <w:spacing w:before="80" w:line="264" w:lineRule="auto"/>
        <w:ind w:left="0"/>
      </w:pPr>
      <w:r w:rsidRPr="00384F9E">
        <w:t>- определение стратегии, управление процессами и деятельностью (в том числе инновационной) с принятием решения на уровне организации;</w:t>
      </w:r>
    </w:p>
    <w:p w:rsidR="000173E5" w:rsidRPr="00384F9E" w:rsidRDefault="000173E5" w:rsidP="000173E5">
      <w:pPr>
        <w:pStyle w:val="ae"/>
        <w:spacing w:before="80" w:line="264" w:lineRule="auto"/>
        <w:ind w:left="0"/>
      </w:pPr>
      <w:r w:rsidRPr="00384F9E">
        <w:t>- решение задач исследовательского и проектного характера, связанных с повышением эффективности процессов;</w:t>
      </w:r>
    </w:p>
    <w:p w:rsidR="000173E5" w:rsidRPr="00384F9E" w:rsidRDefault="000173E5" w:rsidP="000173E5">
      <w:pPr>
        <w:pStyle w:val="ae"/>
        <w:spacing w:before="80" w:line="264" w:lineRule="auto"/>
        <w:ind w:left="0"/>
      </w:pPr>
      <w:r w:rsidRPr="00384F9E">
        <w:t>- способность к</w:t>
      </w:r>
      <w:r>
        <w:t xml:space="preserve"> организации,</w:t>
      </w:r>
      <w:r w:rsidRPr="00384F9E">
        <w:t xml:space="preserve"> обеспечению, осуществлению, проектированию и управлению образовательной деятельностью. </w:t>
      </w:r>
    </w:p>
    <w:p w:rsidR="000173E5" w:rsidRPr="00384F9E" w:rsidRDefault="000173E5" w:rsidP="000173E5">
      <w:pPr>
        <w:pStyle w:val="ae"/>
        <w:spacing w:before="80" w:line="264" w:lineRule="auto"/>
        <w:ind w:left="0"/>
      </w:pPr>
      <w:r w:rsidRPr="00384F9E">
        <w:rPr>
          <w:u w:val="single"/>
        </w:rPr>
        <w:t>Требования к знаниям</w:t>
      </w:r>
      <w:r w:rsidRPr="00384F9E">
        <w:t>:</w:t>
      </w:r>
    </w:p>
    <w:p w:rsidR="000173E5" w:rsidRPr="00384F9E" w:rsidRDefault="000173E5" w:rsidP="000173E5">
      <w:pPr>
        <w:pStyle w:val="ae"/>
        <w:spacing w:before="80" w:line="264" w:lineRule="auto"/>
        <w:ind w:left="0"/>
      </w:pPr>
      <w:r w:rsidRPr="00384F9E">
        <w:t>Наличие новых знаний междисциплинарного и межотраслевого характера.</w:t>
      </w:r>
    </w:p>
    <w:p w:rsidR="000173E5" w:rsidRPr="00384F9E" w:rsidRDefault="000173E5" w:rsidP="000173E5">
      <w:pPr>
        <w:pStyle w:val="ae"/>
        <w:spacing w:before="80" w:line="264" w:lineRule="auto"/>
        <w:ind w:left="0"/>
      </w:pPr>
      <w:r w:rsidRPr="00384F9E">
        <w:rPr>
          <w:u w:val="single"/>
        </w:rPr>
        <w:t>Требования к профессиональным навыкам</w:t>
      </w:r>
      <w:r w:rsidRPr="00384F9E">
        <w:t>:</w:t>
      </w:r>
    </w:p>
    <w:p w:rsidR="000173E5" w:rsidRPr="00384F9E" w:rsidRDefault="000173E5" w:rsidP="000173E5">
      <w:pPr>
        <w:pStyle w:val="ae"/>
        <w:spacing w:before="80" w:line="264" w:lineRule="auto"/>
        <w:ind w:left="0"/>
      </w:pPr>
      <w:r w:rsidRPr="00384F9E">
        <w:t>- практические умения по обеспечению</w:t>
      </w:r>
      <w:r>
        <w:t>, осуществлению, проектированию</w:t>
      </w:r>
      <w:r w:rsidRPr="00384F9E">
        <w:t xml:space="preserve"> и управлению образовательной деятельностью. </w:t>
      </w:r>
    </w:p>
    <w:p w:rsidR="000173E5" w:rsidRPr="00384F9E" w:rsidRDefault="000173E5" w:rsidP="000173E5">
      <w:pPr>
        <w:pStyle w:val="ae"/>
        <w:spacing w:before="80" w:line="264" w:lineRule="auto"/>
        <w:ind w:left="0"/>
      </w:pPr>
      <w:r w:rsidRPr="00384F9E">
        <w:t>- освоение и/или создание новых знаний в области педагогики или междисциплинарного и межотраслевого характера;</w:t>
      </w:r>
    </w:p>
    <w:p w:rsidR="000173E5" w:rsidRDefault="000173E5" w:rsidP="000173E5">
      <w:pPr>
        <w:spacing w:line="264" w:lineRule="auto"/>
        <w:contextualSpacing/>
        <w:rPr>
          <w:rFonts w:ascii="Times New Roman" w:hAnsi="Times New Roman"/>
          <w:sz w:val="24"/>
          <w:szCs w:val="24"/>
        </w:rPr>
      </w:pPr>
      <w:r w:rsidRPr="00384F9E">
        <w:rPr>
          <w:rFonts w:ascii="Times New Roman" w:hAnsi="Times New Roman"/>
          <w:sz w:val="24"/>
          <w:szCs w:val="24"/>
        </w:rPr>
        <w:t>- решение задач методологического, исследовательского и проектного характера, связанных с повышением эффективности процессов.</w:t>
      </w:r>
    </w:p>
    <w:p w:rsidR="000173E5" w:rsidRDefault="000173E5" w:rsidP="000173E5">
      <w:pPr>
        <w:spacing w:line="36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Таким образом, п</w:t>
      </w:r>
      <w:r w:rsidRPr="00770409">
        <w:rPr>
          <w:rFonts w:ascii="Times New Roman" w:hAnsi="Times New Roman"/>
          <w:color w:val="000000"/>
          <w:sz w:val="24"/>
          <w:szCs w:val="24"/>
        </w:rPr>
        <w:t>о результатам разработки</w:t>
      </w:r>
      <w:r>
        <w:rPr>
          <w:rFonts w:ascii="Times New Roman" w:hAnsi="Times New Roman"/>
          <w:color w:val="000000"/>
          <w:sz w:val="24"/>
          <w:szCs w:val="24"/>
        </w:rPr>
        <w:t xml:space="preserve"> и профессионально-общественного обсуждения</w:t>
      </w:r>
      <w:r w:rsidRPr="00770409">
        <w:rPr>
          <w:rFonts w:ascii="Times New Roman" w:hAnsi="Times New Roman"/>
          <w:color w:val="000000"/>
          <w:sz w:val="24"/>
          <w:szCs w:val="24"/>
        </w:rPr>
        <w:t xml:space="preserve"> данной системы</w:t>
      </w:r>
      <w:r>
        <w:rPr>
          <w:rFonts w:ascii="Times New Roman" w:hAnsi="Times New Roman"/>
          <w:color w:val="000000"/>
          <w:sz w:val="24"/>
          <w:szCs w:val="24"/>
        </w:rPr>
        <w:t xml:space="preserve"> профессионального роста педагога, </w:t>
      </w:r>
      <w:r w:rsidRPr="00770409">
        <w:rPr>
          <w:rFonts w:ascii="Times New Roman" w:hAnsi="Times New Roman"/>
          <w:color w:val="000000"/>
          <w:sz w:val="24"/>
          <w:szCs w:val="24"/>
        </w:rPr>
        <w:t>должны быть определены «ступеньки», которые описывают уровень образования, опыт работы и требования к дополнительному профессиональному образованию.</w:t>
      </w:r>
    </w:p>
    <w:p w:rsidR="000173E5" w:rsidRDefault="000173E5" w:rsidP="000173E5">
      <w:pPr>
        <w:spacing w:line="360" w:lineRule="auto"/>
        <w:ind w:firstLine="709"/>
        <w:contextualSpacing/>
        <w:jc w:val="center"/>
        <w:rPr>
          <w:rFonts w:ascii="Times New Roman" w:hAnsi="Times New Roman"/>
          <w:color w:val="000000"/>
          <w:sz w:val="24"/>
          <w:szCs w:val="24"/>
          <w:u w:val="single"/>
        </w:rPr>
      </w:pPr>
      <w:r w:rsidRPr="008547BF">
        <w:rPr>
          <w:rFonts w:ascii="Times New Roman" w:hAnsi="Times New Roman"/>
          <w:color w:val="000000"/>
          <w:sz w:val="24"/>
          <w:szCs w:val="24"/>
          <w:u w:val="single"/>
        </w:rPr>
        <w:t>Дифференцированные уровни квалификации</w:t>
      </w:r>
    </w:p>
    <w:p w:rsidR="000173E5" w:rsidRPr="008547BF" w:rsidRDefault="000173E5" w:rsidP="000173E5">
      <w:pPr>
        <w:spacing w:line="360" w:lineRule="auto"/>
        <w:ind w:firstLine="709"/>
        <w:contextualSpacing/>
        <w:jc w:val="center"/>
        <w:rPr>
          <w:rFonts w:ascii="Times New Roman" w:hAnsi="Times New Roman"/>
          <w:color w:val="000000"/>
          <w:sz w:val="24"/>
          <w:szCs w:val="24"/>
          <w:u w:val="single"/>
        </w:rPr>
      </w:pPr>
      <w:r w:rsidRPr="008547BF">
        <w:rPr>
          <w:rFonts w:ascii="Times New Roman" w:hAnsi="Times New Roman"/>
          <w:color w:val="000000"/>
          <w:sz w:val="24"/>
          <w:szCs w:val="24"/>
          <w:u w:val="single"/>
        </w:rPr>
        <w:t xml:space="preserve"> в профессиональном стандарте педагога</w:t>
      </w:r>
    </w:p>
    <w:p w:rsidR="000173E5" w:rsidRDefault="000173E5" w:rsidP="000173E5">
      <w:pPr>
        <w:spacing w:line="36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В соответствии с утвержденной с</w:t>
      </w:r>
      <w:r w:rsidRPr="00770409">
        <w:rPr>
          <w:rFonts w:ascii="Times New Roman" w:hAnsi="Times New Roman"/>
          <w:color w:val="000000"/>
          <w:sz w:val="24"/>
          <w:szCs w:val="24"/>
        </w:rPr>
        <w:t>труктур</w:t>
      </w:r>
      <w:r>
        <w:rPr>
          <w:rFonts w:ascii="Times New Roman" w:hAnsi="Times New Roman"/>
          <w:color w:val="000000"/>
          <w:sz w:val="24"/>
          <w:szCs w:val="24"/>
        </w:rPr>
        <w:t>ой</w:t>
      </w:r>
      <w:r w:rsidRPr="00770409">
        <w:rPr>
          <w:rFonts w:ascii="Times New Roman" w:hAnsi="Times New Roman"/>
          <w:color w:val="000000"/>
          <w:sz w:val="24"/>
          <w:szCs w:val="24"/>
        </w:rPr>
        <w:t xml:space="preserve"> проф</w:t>
      </w:r>
      <w:r>
        <w:rPr>
          <w:rFonts w:ascii="Times New Roman" w:hAnsi="Times New Roman"/>
          <w:color w:val="000000"/>
          <w:sz w:val="24"/>
          <w:szCs w:val="24"/>
        </w:rPr>
        <w:t xml:space="preserve">ессионального </w:t>
      </w:r>
      <w:r w:rsidRPr="00770409">
        <w:rPr>
          <w:rFonts w:ascii="Times New Roman" w:hAnsi="Times New Roman"/>
          <w:color w:val="000000"/>
          <w:sz w:val="24"/>
          <w:szCs w:val="24"/>
        </w:rPr>
        <w:t>ст</w:t>
      </w:r>
      <w:r>
        <w:rPr>
          <w:rFonts w:ascii="Times New Roman" w:hAnsi="Times New Roman"/>
          <w:color w:val="000000"/>
          <w:sz w:val="24"/>
          <w:szCs w:val="24"/>
        </w:rPr>
        <w:t>андарта педагога профессиональная</w:t>
      </w:r>
      <w:r w:rsidRPr="00770409">
        <w:rPr>
          <w:rFonts w:ascii="Times New Roman" w:hAnsi="Times New Roman"/>
          <w:color w:val="000000"/>
          <w:sz w:val="24"/>
          <w:szCs w:val="24"/>
        </w:rPr>
        <w:t xml:space="preserve"> деятельностьосуществляет</w:t>
      </w:r>
      <w:r>
        <w:rPr>
          <w:rFonts w:ascii="Times New Roman" w:hAnsi="Times New Roman"/>
          <w:color w:val="000000"/>
          <w:sz w:val="24"/>
          <w:szCs w:val="24"/>
        </w:rPr>
        <w:t>ся</w:t>
      </w:r>
      <w:r w:rsidRPr="00770409">
        <w:rPr>
          <w:rFonts w:ascii="Times New Roman" w:hAnsi="Times New Roman"/>
          <w:color w:val="000000"/>
          <w:sz w:val="24"/>
          <w:szCs w:val="24"/>
        </w:rPr>
        <w:t xml:space="preserve"> в рамках двух обобщенных трудовых функций, первая из которых характеризует требования к образовательному процессу (его построению, содержанию), а вторая – к реализации образовательных программ, которые, в свою очередь, подразделяются на трудовые функции. В утвержденном проф</w:t>
      </w:r>
      <w:r>
        <w:rPr>
          <w:rFonts w:ascii="Times New Roman" w:hAnsi="Times New Roman"/>
          <w:color w:val="000000"/>
          <w:sz w:val="24"/>
          <w:szCs w:val="24"/>
        </w:rPr>
        <w:t xml:space="preserve">ессиональном </w:t>
      </w:r>
      <w:r w:rsidRPr="00770409">
        <w:rPr>
          <w:rFonts w:ascii="Times New Roman" w:hAnsi="Times New Roman"/>
          <w:color w:val="000000"/>
          <w:sz w:val="24"/>
          <w:szCs w:val="24"/>
        </w:rPr>
        <w:t>стандарте педагога отсутствуют специальные требования к выполнению вышеуказанных обобщенных трудовых функций. Это ставит задачу для разработки формальной рамки по определению квалификационного уровня, а также механизма, методики и технологий дифф</w:t>
      </w:r>
      <w:r>
        <w:rPr>
          <w:rFonts w:ascii="Times New Roman" w:hAnsi="Times New Roman"/>
          <w:color w:val="000000"/>
          <w:sz w:val="24"/>
          <w:szCs w:val="24"/>
        </w:rPr>
        <w:t>еренциации уровней квалификации.</w:t>
      </w:r>
    </w:p>
    <w:p w:rsidR="000173E5" w:rsidRDefault="000173E5" w:rsidP="000173E5">
      <w:pPr>
        <w:spacing w:line="360" w:lineRule="auto"/>
        <w:ind w:firstLine="709"/>
        <w:contextualSpacing/>
        <w:jc w:val="both"/>
        <w:rPr>
          <w:rFonts w:ascii="Times New Roman" w:hAnsi="Times New Roman"/>
          <w:color w:val="000000"/>
          <w:sz w:val="24"/>
          <w:szCs w:val="24"/>
        </w:rPr>
        <w:sectPr w:rsidR="000173E5" w:rsidSect="000173E5">
          <w:pgSz w:w="11906" w:h="16838"/>
          <w:pgMar w:top="1134" w:right="851" w:bottom="1134" w:left="1701" w:header="709" w:footer="709" w:gutter="0"/>
          <w:cols w:space="708"/>
          <w:docGrid w:linePitch="360"/>
        </w:sectPr>
      </w:pPr>
      <w:r>
        <w:rPr>
          <w:rFonts w:ascii="Times New Roman" w:hAnsi="Times New Roman"/>
          <w:color w:val="000000"/>
          <w:sz w:val="24"/>
          <w:szCs w:val="24"/>
        </w:rPr>
        <w:t>Попытка включения в профессиональный стандарт педагога специальных требований к установлению дифференцированных уровней квалификации предполагает внесение изменений в профессиональный стандарт педагога и расширяет количество трудовых функций (таблица 2).</w:t>
      </w:r>
    </w:p>
    <w:p w:rsidR="000173E5" w:rsidRDefault="000173E5" w:rsidP="000173E5">
      <w:pPr>
        <w:spacing w:line="360" w:lineRule="auto"/>
        <w:contextualSpacing/>
        <w:jc w:val="both"/>
        <w:rPr>
          <w:rFonts w:ascii="Times New Roman" w:hAnsi="Times New Roman"/>
          <w:color w:val="000000"/>
          <w:sz w:val="24"/>
          <w:szCs w:val="24"/>
        </w:rPr>
      </w:pPr>
      <w:r>
        <w:rPr>
          <w:rFonts w:ascii="Times New Roman" w:hAnsi="Times New Roman"/>
          <w:color w:val="000000"/>
          <w:sz w:val="24"/>
          <w:szCs w:val="24"/>
        </w:rPr>
        <w:t>Таблица 2. Предложение по внесению изменений в профессиональный стандарт педагога в части расширения количества и редакции формулировок трудовых функций</w:t>
      </w:r>
    </w:p>
    <w:p w:rsidR="000173E5" w:rsidRDefault="000173E5" w:rsidP="000173E5">
      <w:pPr>
        <w:spacing w:line="360" w:lineRule="auto"/>
        <w:ind w:firstLine="709"/>
        <w:contextualSpacing/>
        <w:jc w:val="both"/>
        <w:rPr>
          <w:rFonts w:ascii="Times New Roman" w:hAnsi="Times New Roman"/>
          <w:color w:val="000000"/>
          <w:sz w:val="24"/>
          <w:szCs w:val="24"/>
        </w:rPr>
      </w:pPr>
    </w:p>
    <w:tbl>
      <w:tblPr>
        <w:tblpPr w:leftFromText="180" w:rightFromText="180" w:vertAnchor="page" w:horzAnchor="margin" w:tblpY="2596"/>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1"/>
        <w:gridCol w:w="1518"/>
        <w:gridCol w:w="4874"/>
        <w:gridCol w:w="1485"/>
        <w:gridCol w:w="2534"/>
      </w:tblGrid>
      <w:tr w:rsidR="000173E5" w:rsidRPr="00556952" w:rsidTr="000173E5">
        <w:tc>
          <w:tcPr>
            <w:tcW w:w="1820" w:type="pct"/>
            <w:gridSpan w:val="2"/>
            <w:vAlign w:val="center"/>
            <w:hideMark/>
          </w:tcPr>
          <w:p w:rsidR="000173E5" w:rsidRPr="001F36A8" w:rsidRDefault="000173E5" w:rsidP="000173E5">
            <w:pPr>
              <w:spacing w:line="240" w:lineRule="auto"/>
              <w:contextualSpacing/>
              <w:jc w:val="center"/>
              <w:rPr>
                <w:rFonts w:ascii="Times New Roman" w:hAnsi="Times New Roman"/>
                <w:sz w:val="20"/>
              </w:rPr>
            </w:pPr>
            <w:r w:rsidRPr="001F36A8">
              <w:rPr>
                <w:rFonts w:ascii="Times New Roman" w:hAnsi="Times New Roman"/>
                <w:sz w:val="20"/>
              </w:rPr>
              <w:t>Обобщенные трудовые функции</w:t>
            </w:r>
          </w:p>
        </w:tc>
        <w:tc>
          <w:tcPr>
            <w:tcW w:w="3180" w:type="pct"/>
            <w:gridSpan w:val="3"/>
            <w:vAlign w:val="center"/>
            <w:hideMark/>
          </w:tcPr>
          <w:p w:rsidR="000173E5" w:rsidRPr="001F36A8" w:rsidRDefault="000173E5" w:rsidP="000173E5">
            <w:pPr>
              <w:spacing w:line="240" w:lineRule="auto"/>
              <w:contextualSpacing/>
              <w:jc w:val="center"/>
              <w:rPr>
                <w:rFonts w:ascii="Times New Roman" w:hAnsi="Times New Roman"/>
                <w:sz w:val="20"/>
              </w:rPr>
            </w:pPr>
            <w:r w:rsidRPr="001F36A8">
              <w:rPr>
                <w:rFonts w:ascii="Times New Roman" w:hAnsi="Times New Roman"/>
                <w:sz w:val="20"/>
              </w:rPr>
              <w:t>Трудовые функции</w:t>
            </w:r>
          </w:p>
        </w:tc>
      </w:tr>
      <w:tr w:rsidR="000173E5" w:rsidRPr="00556952" w:rsidTr="000173E5">
        <w:trPr>
          <w:trHeight w:val="612"/>
        </w:trPr>
        <w:tc>
          <w:tcPr>
            <w:tcW w:w="1277" w:type="pct"/>
            <w:vAlign w:val="center"/>
            <w:hideMark/>
          </w:tcPr>
          <w:p w:rsidR="000173E5" w:rsidRPr="001F36A8" w:rsidRDefault="000173E5" w:rsidP="000173E5">
            <w:pPr>
              <w:spacing w:line="240" w:lineRule="auto"/>
              <w:contextualSpacing/>
              <w:jc w:val="center"/>
              <w:rPr>
                <w:rFonts w:ascii="Times New Roman" w:hAnsi="Times New Roman"/>
                <w:sz w:val="20"/>
                <w:szCs w:val="20"/>
              </w:rPr>
            </w:pPr>
            <w:r w:rsidRPr="001F36A8">
              <w:rPr>
                <w:rFonts w:ascii="Times New Roman" w:hAnsi="Times New Roman"/>
                <w:sz w:val="20"/>
                <w:szCs w:val="20"/>
              </w:rPr>
              <w:t>наименование</w:t>
            </w:r>
          </w:p>
        </w:tc>
        <w:tc>
          <w:tcPr>
            <w:tcW w:w="543" w:type="pct"/>
            <w:vAlign w:val="center"/>
            <w:hideMark/>
          </w:tcPr>
          <w:p w:rsidR="000173E5" w:rsidRPr="001F36A8" w:rsidRDefault="000173E5" w:rsidP="000173E5">
            <w:pPr>
              <w:spacing w:line="240" w:lineRule="auto"/>
              <w:ind w:left="-162" w:right="-107"/>
              <w:contextualSpacing/>
              <w:jc w:val="center"/>
              <w:rPr>
                <w:rFonts w:ascii="Times New Roman" w:hAnsi="Times New Roman"/>
                <w:sz w:val="20"/>
                <w:szCs w:val="20"/>
              </w:rPr>
            </w:pPr>
            <w:r w:rsidRPr="001F36A8">
              <w:rPr>
                <w:rFonts w:ascii="Times New Roman" w:hAnsi="Times New Roman"/>
                <w:sz w:val="20"/>
                <w:szCs w:val="20"/>
              </w:rPr>
              <w:t>уровень квалификации</w:t>
            </w:r>
          </w:p>
        </w:tc>
        <w:tc>
          <w:tcPr>
            <w:tcW w:w="1743" w:type="pct"/>
            <w:vAlign w:val="center"/>
            <w:hideMark/>
          </w:tcPr>
          <w:p w:rsidR="000173E5" w:rsidRPr="001F36A8" w:rsidRDefault="000173E5" w:rsidP="000173E5">
            <w:pPr>
              <w:spacing w:line="240" w:lineRule="auto"/>
              <w:contextualSpacing/>
              <w:jc w:val="center"/>
              <w:rPr>
                <w:rFonts w:ascii="Times New Roman" w:hAnsi="Times New Roman"/>
                <w:sz w:val="20"/>
                <w:szCs w:val="20"/>
              </w:rPr>
            </w:pPr>
            <w:r w:rsidRPr="001F36A8">
              <w:rPr>
                <w:rFonts w:ascii="Times New Roman" w:hAnsi="Times New Roman"/>
                <w:sz w:val="20"/>
                <w:szCs w:val="20"/>
              </w:rPr>
              <w:t>наименование</w:t>
            </w:r>
          </w:p>
        </w:tc>
        <w:tc>
          <w:tcPr>
            <w:tcW w:w="531" w:type="pct"/>
            <w:vAlign w:val="center"/>
            <w:hideMark/>
          </w:tcPr>
          <w:p w:rsidR="000173E5" w:rsidRPr="001F36A8" w:rsidRDefault="000173E5" w:rsidP="000173E5">
            <w:pPr>
              <w:spacing w:line="240" w:lineRule="auto"/>
              <w:contextualSpacing/>
              <w:jc w:val="center"/>
              <w:rPr>
                <w:rFonts w:ascii="Times New Roman" w:hAnsi="Times New Roman"/>
                <w:sz w:val="20"/>
                <w:szCs w:val="20"/>
              </w:rPr>
            </w:pPr>
            <w:r w:rsidRPr="001F36A8">
              <w:rPr>
                <w:rFonts w:ascii="Times New Roman" w:hAnsi="Times New Roman"/>
                <w:sz w:val="20"/>
                <w:szCs w:val="20"/>
              </w:rPr>
              <w:t>код</w:t>
            </w:r>
          </w:p>
        </w:tc>
        <w:tc>
          <w:tcPr>
            <w:tcW w:w="906" w:type="pct"/>
            <w:vAlign w:val="center"/>
            <w:hideMark/>
          </w:tcPr>
          <w:p w:rsidR="000173E5" w:rsidRPr="001F36A8" w:rsidRDefault="000173E5" w:rsidP="000173E5">
            <w:pPr>
              <w:spacing w:line="240" w:lineRule="auto"/>
              <w:ind w:left="-114" w:right="-15"/>
              <w:contextualSpacing/>
              <w:jc w:val="center"/>
              <w:rPr>
                <w:rFonts w:ascii="Times New Roman" w:hAnsi="Times New Roman"/>
                <w:sz w:val="20"/>
                <w:szCs w:val="20"/>
              </w:rPr>
            </w:pPr>
            <w:r w:rsidRPr="001F36A8">
              <w:rPr>
                <w:rFonts w:ascii="Times New Roman" w:hAnsi="Times New Roman"/>
                <w:sz w:val="20"/>
                <w:szCs w:val="20"/>
              </w:rPr>
              <w:t>уровень (подуровень) квалификации</w:t>
            </w:r>
          </w:p>
        </w:tc>
      </w:tr>
      <w:tr w:rsidR="000173E5" w:rsidRPr="00556952" w:rsidTr="000173E5">
        <w:trPr>
          <w:trHeight w:val="452"/>
        </w:trPr>
        <w:tc>
          <w:tcPr>
            <w:tcW w:w="1277" w:type="pct"/>
            <w:vMerge w:val="restart"/>
            <w:hideMark/>
          </w:tcPr>
          <w:p w:rsidR="000173E5" w:rsidRPr="001F36A8" w:rsidRDefault="000173E5" w:rsidP="000173E5">
            <w:pPr>
              <w:spacing w:line="240" w:lineRule="auto"/>
              <w:contextualSpacing/>
              <w:rPr>
                <w:rFonts w:ascii="Times New Roman" w:hAnsi="Times New Roman"/>
                <w:sz w:val="20"/>
                <w:szCs w:val="24"/>
              </w:rPr>
            </w:pPr>
            <w:r w:rsidRPr="001F36A8">
              <w:rPr>
                <w:rFonts w:ascii="Times New Roman" w:hAnsi="Times New Roman"/>
                <w:sz w:val="20"/>
                <w:szCs w:val="24"/>
              </w:rPr>
              <w:t xml:space="preserve">Педагогическая деятельность по проектированию и реализации </w:t>
            </w:r>
          </w:p>
          <w:p w:rsidR="000173E5" w:rsidRPr="001F36A8" w:rsidRDefault="000173E5" w:rsidP="000173E5">
            <w:pPr>
              <w:spacing w:line="240" w:lineRule="auto"/>
              <w:contextualSpacing/>
              <w:rPr>
                <w:rFonts w:ascii="Times New Roman" w:hAnsi="Times New Roman"/>
                <w:sz w:val="20"/>
                <w:szCs w:val="24"/>
              </w:rPr>
            </w:pPr>
            <w:r w:rsidRPr="001F36A8">
              <w:rPr>
                <w:rFonts w:ascii="Times New Roman" w:hAnsi="Times New Roman"/>
                <w:sz w:val="20"/>
                <w:szCs w:val="24"/>
              </w:rPr>
              <w:t xml:space="preserve">образовательного процесса в образовательных организациях </w:t>
            </w:r>
            <w:r w:rsidRPr="001F36A8">
              <w:rPr>
                <w:rFonts w:ascii="Times New Roman" w:hAnsi="Times New Roman"/>
                <w:sz w:val="20"/>
              </w:rPr>
              <w:t>дошкольного</w:t>
            </w:r>
            <w:r w:rsidRPr="001F36A8">
              <w:rPr>
                <w:rFonts w:ascii="Times New Roman" w:hAnsi="Times New Roman"/>
                <w:sz w:val="20"/>
                <w:szCs w:val="24"/>
              </w:rPr>
              <w:t xml:space="preserve">, начального общего, основного общего, среднего общего образования </w:t>
            </w:r>
          </w:p>
        </w:tc>
        <w:tc>
          <w:tcPr>
            <w:tcW w:w="543" w:type="pct"/>
            <w:vMerge w:val="restart"/>
            <w:hideMark/>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rPr>
              <w:t>5-6</w:t>
            </w:r>
          </w:p>
        </w:tc>
        <w:tc>
          <w:tcPr>
            <w:tcW w:w="1743" w:type="pct"/>
            <w:hideMark/>
          </w:tcPr>
          <w:p w:rsidR="000173E5" w:rsidRPr="001F36A8" w:rsidRDefault="000173E5" w:rsidP="000173E5">
            <w:pPr>
              <w:pStyle w:val="aff2"/>
              <w:contextualSpacing/>
              <w:rPr>
                <w:sz w:val="20"/>
                <w:szCs w:val="24"/>
              </w:rPr>
            </w:pPr>
            <w:r w:rsidRPr="001F36A8">
              <w:rPr>
                <w:sz w:val="20"/>
                <w:szCs w:val="24"/>
              </w:rPr>
              <w:t>Организация и обеспечение процесса обучения и воспитания</w:t>
            </w:r>
          </w:p>
        </w:tc>
        <w:tc>
          <w:tcPr>
            <w:tcW w:w="531" w:type="pct"/>
            <w:hideMark/>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A</w:t>
            </w:r>
            <w:r w:rsidRPr="001F36A8">
              <w:rPr>
                <w:rFonts w:ascii="Times New Roman" w:hAnsi="Times New Roman"/>
                <w:sz w:val="20"/>
                <w:szCs w:val="24"/>
              </w:rPr>
              <w:t>/</w:t>
            </w:r>
            <w:r w:rsidRPr="001F36A8">
              <w:rPr>
                <w:rFonts w:ascii="Times New Roman" w:hAnsi="Times New Roman"/>
                <w:sz w:val="20"/>
                <w:szCs w:val="24"/>
                <w:lang w:val="en-US"/>
              </w:rPr>
              <w:t>01.</w:t>
            </w:r>
            <w:r w:rsidRPr="001F36A8">
              <w:rPr>
                <w:rFonts w:ascii="Times New Roman" w:hAnsi="Times New Roman"/>
                <w:sz w:val="20"/>
                <w:szCs w:val="24"/>
              </w:rPr>
              <w:t>5</w:t>
            </w:r>
          </w:p>
        </w:tc>
        <w:tc>
          <w:tcPr>
            <w:tcW w:w="906" w:type="pct"/>
            <w:hideMark/>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rPr>
              <w:t>5</w:t>
            </w:r>
          </w:p>
        </w:tc>
      </w:tr>
      <w:tr w:rsidR="000173E5" w:rsidRPr="00556952" w:rsidTr="000173E5">
        <w:trPr>
          <w:trHeight w:val="373"/>
        </w:trPr>
        <w:tc>
          <w:tcPr>
            <w:tcW w:w="1277" w:type="pct"/>
            <w:vMerge/>
          </w:tcPr>
          <w:p w:rsidR="000173E5" w:rsidRPr="001F36A8" w:rsidRDefault="000173E5" w:rsidP="000173E5">
            <w:pPr>
              <w:spacing w:line="240" w:lineRule="auto"/>
              <w:contextualSpacing/>
              <w:rPr>
                <w:rFonts w:ascii="Times New Roman" w:hAnsi="Times New Roman"/>
                <w:sz w:val="20"/>
                <w:szCs w:val="24"/>
              </w:rPr>
            </w:pPr>
          </w:p>
        </w:tc>
        <w:tc>
          <w:tcPr>
            <w:tcW w:w="543" w:type="pct"/>
            <w:vMerge/>
          </w:tcPr>
          <w:p w:rsidR="000173E5" w:rsidRPr="001F36A8" w:rsidRDefault="000173E5" w:rsidP="000173E5">
            <w:pPr>
              <w:spacing w:line="240" w:lineRule="auto"/>
              <w:contextualSpacing/>
              <w:jc w:val="center"/>
              <w:rPr>
                <w:rFonts w:ascii="Times New Roman" w:hAnsi="Times New Roman"/>
                <w:sz w:val="20"/>
                <w:szCs w:val="24"/>
              </w:rPr>
            </w:pPr>
          </w:p>
        </w:tc>
        <w:tc>
          <w:tcPr>
            <w:tcW w:w="1743" w:type="pct"/>
          </w:tcPr>
          <w:p w:rsidR="000173E5" w:rsidRPr="001F36A8" w:rsidRDefault="000173E5" w:rsidP="000173E5">
            <w:pPr>
              <w:pStyle w:val="aff2"/>
              <w:contextualSpacing/>
              <w:rPr>
                <w:sz w:val="20"/>
                <w:szCs w:val="24"/>
              </w:rPr>
            </w:pPr>
            <w:r w:rsidRPr="001F36A8">
              <w:rPr>
                <w:sz w:val="20"/>
                <w:szCs w:val="24"/>
              </w:rPr>
              <w:t>Общепедагогическая функция. Обучение</w:t>
            </w:r>
          </w:p>
        </w:tc>
        <w:tc>
          <w:tcPr>
            <w:tcW w:w="531" w:type="pct"/>
          </w:tcPr>
          <w:p w:rsidR="000173E5" w:rsidRPr="001F36A8" w:rsidRDefault="000173E5" w:rsidP="000173E5">
            <w:pPr>
              <w:spacing w:line="240" w:lineRule="auto"/>
              <w:contextualSpacing/>
              <w:jc w:val="center"/>
              <w:rPr>
                <w:rFonts w:ascii="Times New Roman" w:hAnsi="Times New Roman"/>
                <w:i/>
                <w:sz w:val="20"/>
                <w:szCs w:val="24"/>
              </w:rPr>
            </w:pPr>
            <w:r w:rsidRPr="001F36A8">
              <w:rPr>
                <w:rFonts w:ascii="Times New Roman" w:hAnsi="Times New Roman"/>
                <w:sz w:val="20"/>
                <w:szCs w:val="24"/>
                <w:lang w:val="en-US"/>
              </w:rPr>
              <w:t>A</w:t>
            </w:r>
            <w:r w:rsidRPr="001F36A8">
              <w:rPr>
                <w:rFonts w:ascii="Times New Roman" w:hAnsi="Times New Roman"/>
                <w:sz w:val="20"/>
                <w:szCs w:val="24"/>
              </w:rPr>
              <w:t>/02.6</w:t>
            </w:r>
          </w:p>
        </w:tc>
        <w:tc>
          <w:tcPr>
            <w:tcW w:w="906" w:type="pct"/>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0173E5" w:rsidRPr="00556952" w:rsidTr="000173E5">
        <w:trPr>
          <w:trHeight w:val="364"/>
        </w:trPr>
        <w:tc>
          <w:tcPr>
            <w:tcW w:w="1277" w:type="pct"/>
            <w:vMerge/>
            <w:vAlign w:val="center"/>
            <w:hideMark/>
          </w:tcPr>
          <w:p w:rsidR="000173E5" w:rsidRPr="001F36A8" w:rsidRDefault="000173E5" w:rsidP="000173E5">
            <w:pPr>
              <w:spacing w:line="240" w:lineRule="auto"/>
              <w:contextualSpacing/>
              <w:rPr>
                <w:rFonts w:ascii="Times New Roman" w:hAnsi="Times New Roman"/>
                <w:sz w:val="20"/>
                <w:szCs w:val="24"/>
              </w:rPr>
            </w:pPr>
          </w:p>
        </w:tc>
        <w:tc>
          <w:tcPr>
            <w:tcW w:w="543" w:type="pct"/>
            <w:vMerge/>
            <w:vAlign w:val="center"/>
            <w:hideMark/>
          </w:tcPr>
          <w:p w:rsidR="000173E5" w:rsidRPr="001F36A8" w:rsidRDefault="000173E5" w:rsidP="000173E5">
            <w:pPr>
              <w:spacing w:line="240" w:lineRule="auto"/>
              <w:contextualSpacing/>
              <w:rPr>
                <w:rFonts w:ascii="Times New Roman" w:hAnsi="Times New Roman"/>
                <w:sz w:val="20"/>
                <w:szCs w:val="24"/>
              </w:rPr>
            </w:pPr>
          </w:p>
        </w:tc>
        <w:tc>
          <w:tcPr>
            <w:tcW w:w="1743" w:type="pct"/>
            <w:hideMark/>
          </w:tcPr>
          <w:p w:rsidR="000173E5" w:rsidRPr="001F36A8" w:rsidRDefault="000173E5" w:rsidP="000173E5">
            <w:pPr>
              <w:spacing w:line="240" w:lineRule="auto"/>
              <w:contextualSpacing/>
              <w:rPr>
                <w:rFonts w:ascii="Times New Roman" w:hAnsi="Times New Roman"/>
                <w:sz w:val="20"/>
                <w:szCs w:val="24"/>
              </w:rPr>
            </w:pPr>
            <w:r w:rsidRPr="001F36A8">
              <w:rPr>
                <w:rFonts w:ascii="Times New Roman" w:hAnsi="Times New Roman"/>
                <w:sz w:val="20"/>
                <w:szCs w:val="24"/>
              </w:rPr>
              <w:t xml:space="preserve">Воспитательная деятельность </w:t>
            </w:r>
          </w:p>
        </w:tc>
        <w:tc>
          <w:tcPr>
            <w:tcW w:w="531" w:type="pct"/>
          </w:tcPr>
          <w:p w:rsidR="000173E5" w:rsidRPr="001F36A8" w:rsidRDefault="000173E5" w:rsidP="000173E5">
            <w:pPr>
              <w:spacing w:line="240" w:lineRule="auto"/>
              <w:contextualSpacing/>
              <w:jc w:val="center"/>
              <w:rPr>
                <w:rFonts w:ascii="Times New Roman" w:hAnsi="Times New Roman"/>
                <w:i/>
                <w:sz w:val="20"/>
                <w:szCs w:val="24"/>
              </w:rPr>
            </w:pPr>
            <w:r w:rsidRPr="001F36A8">
              <w:rPr>
                <w:rFonts w:ascii="Times New Roman" w:hAnsi="Times New Roman"/>
                <w:sz w:val="20"/>
                <w:szCs w:val="24"/>
                <w:lang w:val="en-US"/>
              </w:rPr>
              <w:t>A</w:t>
            </w:r>
            <w:r w:rsidRPr="001F36A8">
              <w:rPr>
                <w:rFonts w:ascii="Times New Roman" w:hAnsi="Times New Roman"/>
                <w:sz w:val="20"/>
                <w:szCs w:val="24"/>
              </w:rPr>
              <w:t>/03.6</w:t>
            </w:r>
          </w:p>
        </w:tc>
        <w:tc>
          <w:tcPr>
            <w:tcW w:w="906" w:type="pct"/>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0173E5" w:rsidRPr="00556952" w:rsidTr="000173E5">
        <w:trPr>
          <w:trHeight w:val="285"/>
        </w:trPr>
        <w:tc>
          <w:tcPr>
            <w:tcW w:w="1277" w:type="pct"/>
            <w:vMerge/>
            <w:vAlign w:val="center"/>
            <w:hideMark/>
          </w:tcPr>
          <w:p w:rsidR="000173E5" w:rsidRPr="001F36A8" w:rsidRDefault="000173E5" w:rsidP="000173E5">
            <w:pPr>
              <w:spacing w:line="240" w:lineRule="auto"/>
              <w:contextualSpacing/>
              <w:rPr>
                <w:rFonts w:ascii="Times New Roman" w:hAnsi="Times New Roman"/>
                <w:sz w:val="20"/>
                <w:szCs w:val="24"/>
              </w:rPr>
            </w:pPr>
          </w:p>
        </w:tc>
        <w:tc>
          <w:tcPr>
            <w:tcW w:w="543" w:type="pct"/>
            <w:vMerge/>
            <w:vAlign w:val="center"/>
            <w:hideMark/>
          </w:tcPr>
          <w:p w:rsidR="000173E5" w:rsidRPr="001F36A8" w:rsidRDefault="000173E5" w:rsidP="000173E5">
            <w:pPr>
              <w:spacing w:line="240" w:lineRule="auto"/>
              <w:contextualSpacing/>
              <w:rPr>
                <w:rFonts w:ascii="Times New Roman" w:hAnsi="Times New Roman"/>
                <w:sz w:val="20"/>
                <w:szCs w:val="24"/>
              </w:rPr>
            </w:pPr>
          </w:p>
        </w:tc>
        <w:tc>
          <w:tcPr>
            <w:tcW w:w="1743" w:type="pct"/>
          </w:tcPr>
          <w:p w:rsidR="000173E5" w:rsidRPr="001F36A8" w:rsidRDefault="000173E5" w:rsidP="000173E5">
            <w:pPr>
              <w:spacing w:line="240" w:lineRule="auto"/>
              <w:contextualSpacing/>
              <w:rPr>
                <w:rFonts w:ascii="Times New Roman" w:hAnsi="Times New Roman"/>
                <w:sz w:val="20"/>
                <w:szCs w:val="24"/>
              </w:rPr>
            </w:pPr>
            <w:r w:rsidRPr="001F36A8">
              <w:rPr>
                <w:rFonts w:ascii="Times New Roman" w:hAnsi="Times New Roman"/>
                <w:sz w:val="20"/>
                <w:szCs w:val="24"/>
              </w:rPr>
              <w:t xml:space="preserve">Развивающая деятельность </w:t>
            </w:r>
          </w:p>
          <w:p w:rsidR="000173E5" w:rsidRPr="001F36A8" w:rsidRDefault="000173E5" w:rsidP="000173E5">
            <w:pPr>
              <w:spacing w:line="240" w:lineRule="auto"/>
              <w:contextualSpacing/>
              <w:rPr>
                <w:rFonts w:ascii="Times New Roman" w:hAnsi="Times New Roman"/>
                <w:sz w:val="20"/>
                <w:szCs w:val="24"/>
              </w:rPr>
            </w:pPr>
          </w:p>
        </w:tc>
        <w:tc>
          <w:tcPr>
            <w:tcW w:w="531" w:type="pct"/>
            <w:hideMark/>
          </w:tcPr>
          <w:p w:rsidR="000173E5" w:rsidRPr="001F36A8" w:rsidRDefault="000173E5" w:rsidP="000173E5">
            <w:pPr>
              <w:spacing w:line="240" w:lineRule="auto"/>
              <w:contextualSpacing/>
              <w:jc w:val="center"/>
              <w:rPr>
                <w:rFonts w:ascii="Times New Roman" w:hAnsi="Times New Roman"/>
                <w:i/>
                <w:sz w:val="20"/>
                <w:szCs w:val="24"/>
              </w:rPr>
            </w:pPr>
            <w:r w:rsidRPr="001F36A8">
              <w:rPr>
                <w:rFonts w:ascii="Times New Roman" w:hAnsi="Times New Roman"/>
                <w:sz w:val="20"/>
                <w:szCs w:val="24"/>
                <w:lang w:val="en-US"/>
              </w:rPr>
              <w:t>A</w:t>
            </w:r>
            <w:r w:rsidRPr="001F36A8">
              <w:rPr>
                <w:rFonts w:ascii="Times New Roman" w:hAnsi="Times New Roman"/>
                <w:sz w:val="20"/>
                <w:szCs w:val="24"/>
              </w:rPr>
              <w:t>/04.6</w:t>
            </w:r>
          </w:p>
        </w:tc>
        <w:tc>
          <w:tcPr>
            <w:tcW w:w="906" w:type="pct"/>
            <w:hideMark/>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0173E5" w:rsidRPr="00556952" w:rsidTr="000173E5">
        <w:trPr>
          <w:trHeight w:val="285"/>
        </w:trPr>
        <w:tc>
          <w:tcPr>
            <w:tcW w:w="1277" w:type="pct"/>
            <w:vMerge w:val="restart"/>
            <w:hideMark/>
          </w:tcPr>
          <w:p w:rsidR="000173E5" w:rsidRPr="001F36A8" w:rsidRDefault="000173E5" w:rsidP="000173E5">
            <w:pPr>
              <w:spacing w:line="240" w:lineRule="auto"/>
              <w:contextualSpacing/>
              <w:rPr>
                <w:rFonts w:ascii="Times New Roman" w:hAnsi="Times New Roman"/>
                <w:sz w:val="20"/>
                <w:szCs w:val="24"/>
              </w:rPr>
            </w:pPr>
            <w:r w:rsidRPr="001F36A8">
              <w:rPr>
                <w:rFonts w:ascii="Times New Roman" w:hAnsi="Times New Roman"/>
                <w:sz w:val="20"/>
                <w:szCs w:val="24"/>
              </w:rPr>
              <w:t xml:space="preserve">Педагогическая деятельность по проектированию и реализации </w:t>
            </w:r>
          </w:p>
          <w:p w:rsidR="000173E5" w:rsidRPr="001F36A8" w:rsidRDefault="000173E5" w:rsidP="000173E5">
            <w:pPr>
              <w:spacing w:line="240" w:lineRule="auto"/>
              <w:ind w:right="-45"/>
              <w:contextualSpacing/>
              <w:rPr>
                <w:rFonts w:ascii="Times New Roman" w:hAnsi="Times New Roman"/>
                <w:sz w:val="20"/>
                <w:szCs w:val="24"/>
              </w:rPr>
            </w:pPr>
            <w:r w:rsidRPr="001F36A8">
              <w:rPr>
                <w:rFonts w:ascii="Times New Roman" w:hAnsi="Times New Roman"/>
                <w:sz w:val="20"/>
                <w:szCs w:val="24"/>
              </w:rPr>
              <w:t xml:space="preserve">основных общеобразовательных программ </w:t>
            </w:r>
          </w:p>
        </w:tc>
        <w:tc>
          <w:tcPr>
            <w:tcW w:w="543" w:type="pct"/>
            <w:vMerge w:val="restart"/>
            <w:hideMark/>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rPr>
              <w:t>6</w:t>
            </w:r>
            <w:r>
              <w:rPr>
                <w:rFonts w:ascii="Times New Roman" w:hAnsi="Times New Roman"/>
                <w:sz w:val="20"/>
                <w:szCs w:val="24"/>
              </w:rPr>
              <w:t xml:space="preserve"> - 7</w:t>
            </w:r>
          </w:p>
        </w:tc>
        <w:tc>
          <w:tcPr>
            <w:tcW w:w="1743" w:type="pct"/>
            <w:hideMark/>
          </w:tcPr>
          <w:p w:rsidR="000173E5" w:rsidRPr="001F36A8" w:rsidRDefault="000173E5" w:rsidP="000173E5">
            <w:pPr>
              <w:spacing w:line="240" w:lineRule="auto"/>
              <w:contextualSpacing/>
              <w:rPr>
                <w:rFonts w:ascii="Times New Roman" w:hAnsi="Times New Roman"/>
                <w:sz w:val="20"/>
                <w:szCs w:val="24"/>
              </w:rPr>
            </w:pPr>
            <w:r w:rsidRPr="001F36A8">
              <w:rPr>
                <w:rFonts w:ascii="Times New Roman" w:hAnsi="Times New Roman"/>
                <w:sz w:val="20"/>
                <w:szCs w:val="24"/>
              </w:rPr>
              <w:t xml:space="preserve">Организация и осуществление педагогической деятельности по реализации программ дошкольного образования  </w:t>
            </w:r>
          </w:p>
        </w:tc>
        <w:tc>
          <w:tcPr>
            <w:tcW w:w="531" w:type="pct"/>
            <w:hideMark/>
          </w:tcPr>
          <w:p w:rsidR="000173E5" w:rsidRPr="001F36A8" w:rsidRDefault="000173E5" w:rsidP="000173E5">
            <w:pPr>
              <w:spacing w:line="240" w:lineRule="auto"/>
              <w:contextualSpacing/>
              <w:jc w:val="center"/>
              <w:rPr>
                <w:rFonts w:ascii="Times New Roman" w:hAnsi="Times New Roman"/>
                <w:i/>
                <w:sz w:val="20"/>
                <w:szCs w:val="24"/>
              </w:rPr>
            </w:pPr>
            <w:r w:rsidRPr="001F36A8">
              <w:rPr>
                <w:rFonts w:ascii="Times New Roman" w:hAnsi="Times New Roman"/>
                <w:sz w:val="20"/>
                <w:szCs w:val="24"/>
                <w:lang w:val="en-US"/>
              </w:rPr>
              <w:t>B/01.</w:t>
            </w:r>
            <w:r w:rsidRPr="001F36A8">
              <w:rPr>
                <w:rFonts w:ascii="Times New Roman" w:hAnsi="Times New Roman"/>
                <w:sz w:val="20"/>
                <w:szCs w:val="24"/>
              </w:rPr>
              <w:t>6</w:t>
            </w:r>
          </w:p>
        </w:tc>
        <w:tc>
          <w:tcPr>
            <w:tcW w:w="906" w:type="pct"/>
            <w:hideMark/>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0173E5" w:rsidRPr="00556952" w:rsidTr="000173E5">
        <w:trPr>
          <w:trHeight w:val="285"/>
        </w:trPr>
        <w:tc>
          <w:tcPr>
            <w:tcW w:w="1277" w:type="pct"/>
            <w:vMerge/>
            <w:vAlign w:val="center"/>
            <w:hideMark/>
          </w:tcPr>
          <w:p w:rsidR="000173E5" w:rsidRPr="001F36A8" w:rsidRDefault="000173E5" w:rsidP="000173E5">
            <w:pPr>
              <w:spacing w:line="240" w:lineRule="auto"/>
              <w:contextualSpacing/>
              <w:rPr>
                <w:rFonts w:ascii="Times New Roman" w:hAnsi="Times New Roman"/>
                <w:sz w:val="20"/>
                <w:szCs w:val="24"/>
              </w:rPr>
            </w:pPr>
          </w:p>
        </w:tc>
        <w:tc>
          <w:tcPr>
            <w:tcW w:w="543" w:type="pct"/>
            <w:vMerge/>
            <w:vAlign w:val="center"/>
            <w:hideMark/>
          </w:tcPr>
          <w:p w:rsidR="000173E5" w:rsidRPr="001F36A8" w:rsidRDefault="000173E5" w:rsidP="000173E5">
            <w:pPr>
              <w:spacing w:line="240" w:lineRule="auto"/>
              <w:contextualSpacing/>
              <w:rPr>
                <w:rFonts w:ascii="Times New Roman" w:hAnsi="Times New Roman"/>
                <w:sz w:val="20"/>
                <w:szCs w:val="24"/>
              </w:rPr>
            </w:pPr>
          </w:p>
        </w:tc>
        <w:tc>
          <w:tcPr>
            <w:tcW w:w="1743" w:type="pct"/>
            <w:hideMark/>
          </w:tcPr>
          <w:p w:rsidR="000173E5" w:rsidRPr="001F36A8" w:rsidRDefault="000173E5" w:rsidP="000173E5">
            <w:pPr>
              <w:spacing w:line="240" w:lineRule="auto"/>
              <w:contextualSpacing/>
              <w:rPr>
                <w:rFonts w:ascii="Times New Roman" w:hAnsi="Times New Roman"/>
                <w:sz w:val="20"/>
                <w:szCs w:val="24"/>
              </w:rPr>
            </w:pPr>
            <w:r w:rsidRPr="001F36A8">
              <w:rPr>
                <w:rFonts w:ascii="Times New Roman" w:hAnsi="Times New Roman"/>
                <w:sz w:val="20"/>
                <w:szCs w:val="24"/>
              </w:rPr>
              <w:t xml:space="preserve">Организация и осуществление педагогической деятельности по реализации программ начального общего образования </w:t>
            </w:r>
          </w:p>
        </w:tc>
        <w:tc>
          <w:tcPr>
            <w:tcW w:w="531" w:type="pct"/>
            <w:hideMark/>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2</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hideMark/>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0173E5" w:rsidRPr="00556952" w:rsidTr="000173E5">
        <w:trPr>
          <w:trHeight w:val="285"/>
        </w:trPr>
        <w:tc>
          <w:tcPr>
            <w:tcW w:w="1277" w:type="pct"/>
            <w:vMerge/>
            <w:vAlign w:val="center"/>
            <w:hideMark/>
          </w:tcPr>
          <w:p w:rsidR="000173E5" w:rsidRPr="001F36A8" w:rsidRDefault="000173E5" w:rsidP="000173E5">
            <w:pPr>
              <w:spacing w:line="240" w:lineRule="auto"/>
              <w:contextualSpacing/>
              <w:rPr>
                <w:rFonts w:ascii="Times New Roman" w:hAnsi="Times New Roman"/>
                <w:sz w:val="20"/>
                <w:szCs w:val="24"/>
              </w:rPr>
            </w:pPr>
          </w:p>
        </w:tc>
        <w:tc>
          <w:tcPr>
            <w:tcW w:w="543" w:type="pct"/>
            <w:vMerge/>
            <w:vAlign w:val="center"/>
            <w:hideMark/>
          </w:tcPr>
          <w:p w:rsidR="000173E5" w:rsidRPr="001F36A8" w:rsidRDefault="000173E5" w:rsidP="000173E5">
            <w:pPr>
              <w:spacing w:line="240" w:lineRule="auto"/>
              <w:contextualSpacing/>
              <w:rPr>
                <w:rFonts w:ascii="Times New Roman" w:hAnsi="Times New Roman"/>
                <w:sz w:val="20"/>
                <w:szCs w:val="24"/>
              </w:rPr>
            </w:pPr>
          </w:p>
        </w:tc>
        <w:tc>
          <w:tcPr>
            <w:tcW w:w="1743" w:type="pct"/>
            <w:hideMark/>
          </w:tcPr>
          <w:p w:rsidR="000173E5" w:rsidRPr="001F36A8" w:rsidRDefault="000173E5" w:rsidP="000173E5">
            <w:pPr>
              <w:spacing w:line="240" w:lineRule="auto"/>
              <w:contextualSpacing/>
              <w:rPr>
                <w:rFonts w:ascii="Times New Roman" w:hAnsi="Times New Roman"/>
                <w:sz w:val="20"/>
                <w:szCs w:val="24"/>
              </w:rPr>
            </w:pPr>
            <w:r w:rsidRPr="001F36A8">
              <w:rPr>
                <w:rFonts w:ascii="Times New Roman" w:hAnsi="Times New Roman"/>
                <w:sz w:val="20"/>
                <w:szCs w:val="24"/>
              </w:rPr>
              <w:t>Организация и осуществление педагогической деятельности по реализации программ основного и среднего общего образования</w:t>
            </w:r>
          </w:p>
        </w:tc>
        <w:tc>
          <w:tcPr>
            <w:tcW w:w="531" w:type="pct"/>
            <w:hideMark/>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3</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hideMark/>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0173E5" w:rsidRPr="00556952" w:rsidTr="000173E5">
        <w:trPr>
          <w:trHeight w:val="285"/>
        </w:trPr>
        <w:tc>
          <w:tcPr>
            <w:tcW w:w="1277" w:type="pct"/>
            <w:vMerge/>
            <w:vAlign w:val="center"/>
          </w:tcPr>
          <w:p w:rsidR="000173E5" w:rsidRPr="001F36A8" w:rsidRDefault="000173E5" w:rsidP="000173E5">
            <w:pPr>
              <w:spacing w:line="240" w:lineRule="auto"/>
              <w:contextualSpacing/>
              <w:rPr>
                <w:rFonts w:ascii="Times New Roman" w:hAnsi="Times New Roman"/>
                <w:sz w:val="20"/>
                <w:szCs w:val="24"/>
              </w:rPr>
            </w:pPr>
          </w:p>
        </w:tc>
        <w:tc>
          <w:tcPr>
            <w:tcW w:w="543" w:type="pct"/>
            <w:vMerge/>
            <w:vAlign w:val="center"/>
          </w:tcPr>
          <w:p w:rsidR="000173E5" w:rsidRPr="001F36A8" w:rsidRDefault="000173E5" w:rsidP="000173E5">
            <w:pPr>
              <w:spacing w:line="240" w:lineRule="auto"/>
              <w:contextualSpacing/>
              <w:rPr>
                <w:rFonts w:ascii="Times New Roman" w:hAnsi="Times New Roman"/>
                <w:sz w:val="20"/>
                <w:szCs w:val="24"/>
              </w:rPr>
            </w:pPr>
          </w:p>
        </w:tc>
        <w:tc>
          <w:tcPr>
            <w:tcW w:w="1743" w:type="pct"/>
          </w:tcPr>
          <w:p w:rsidR="000173E5" w:rsidRPr="001F36A8" w:rsidRDefault="000173E5" w:rsidP="000173E5">
            <w:pPr>
              <w:spacing w:line="240" w:lineRule="auto"/>
              <w:contextualSpacing/>
              <w:rPr>
                <w:rFonts w:ascii="Times New Roman" w:hAnsi="Times New Roman"/>
                <w:sz w:val="20"/>
                <w:szCs w:val="24"/>
              </w:rPr>
            </w:pPr>
            <w:r w:rsidRPr="001F36A8">
              <w:rPr>
                <w:rFonts w:ascii="Times New Roman" w:hAnsi="Times New Roman"/>
                <w:sz w:val="20"/>
                <w:szCs w:val="24"/>
              </w:rPr>
              <w:t xml:space="preserve">Проектирование и управление педагогической деятельностью по реализации программ дошкольного образования  </w:t>
            </w:r>
          </w:p>
        </w:tc>
        <w:tc>
          <w:tcPr>
            <w:tcW w:w="531" w:type="pct"/>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4</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rPr>
              <w:t>7</w:t>
            </w:r>
          </w:p>
        </w:tc>
      </w:tr>
      <w:tr w:rsidR="000173E5" w:rsidRPr="00556952" w:rsidTr="000173E5">
        <w:trPr>
          <w:trHeight w:val="285"/>
        </w:trPr>
        <w:tc>
          <w:tcPr>
            <w:tcW w:w="1277" w:type="pct"/>
            <w:vMerge/>
            <w:vAlign w:val="center"/>
          </w:tcPr>
          <w:p w:rsidR="000173E5" w:rsidRPr="001F36A8" w:rsidRDefault="000173E5" w:rsidP="000173E5">
            <w:pPr>
              <w:spacing w:line="240" w:lineRule="auto"/>
              <w:contextualSpacing/>
              <w:rPr>
                <w:rFonts w:ascii="Times New Roman" w:hAnsi="Times New Roman"/>
                <w:sz w:val="20"/>
                <w:szCs w:val="24"/>
              </w:rPr>
            </w:pPr>
          </w:p>
        </w:tc>
        <w:tc>
          <w:tcPr>
            <w:tcW w:w="543" w:type="pct"/>
            <w:vMerge/>
            <w:vAlign w:val="center"/>
          </w:tcPr>
          <w:p w:rsidR="000173E5" w:rsidRPr="001F36A8" w:rsidRDefault="000173E5" w:rsidP="000173E5">
            <w:pPr>
              <w:spacing w:line="240" w:lineRule="auto"/>
              <w:contextualSpacing/>
              <w:rPr>
                <w:rFonts w:ascii="Times New Roman" w:hAnsi="Times New Roman"/>
                <w:sz w:val="20"/>
                <w:szCs w:val="24"/>
              </w:rPr>
            </w:pPr>
          </w:p>
        </w:tc>
        <w:tc>
          <w:tcPr>
            <w:tcW w:w="1743" w:type="pct"/>
          </w:tcPr>
          <w:p w:rsidR="000173E5" w:rsidRPr="001F36A8" w:rsidRDefault="000173E5" w:rsidP="000173E5">
            <w:pPr>
              <w:spacing w:line="240" w:lineRule="auto"/>
              <w:contextualSpacing/>
              <w:rPr>
                <w:rFonts w:ascii="Times New Roman" w:hAnsi="Times New Roman"/>
                <w:sz w:val="20"/>
                <w:szCs w:val="24"/>
              </w:rPr>
            </w:pPr>
            <w:r w:rsidRPr="001F36A8">
              <w:rPr>
                <w:rFonts w:ascii="Times New Roman" w:hAnsi="Times New Roman"/>
                <w:sz w:val="20"/>
                <w:szCs w:val="24"/>
              </w:rPr>
              <w:t>Проектирование и управление педагогической деятельностью по реализации программ начального общего образования</w:t>
            </w:r>
          </w:p>
        </w:tc>
        <w:tc>
          <w:tcPr>
            <w:tcW w:w="531" w:type="pct"/>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5</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rPr>
              <w:t>7</w:t>
            </w:r>
          </w:p>
        </w:tc>
      </w:tr>
      <w:tr w:rsidR="000173E5" w:rsidRPr="00556952" w:rsidTr="000173E5">
        <w:trPr>
          <w:trHeight w:val="285"/>
        </w:trPr>
        <w:tc>
          <w:tcPr>
            <w:tcW w:w="1277" w:type="pct"/>
            <w:vMerge/>
            <w:vAlign w:val="center"/>
          </w:tcPr>
          <w:p w:rsidR="000173E5" w:rsidRPr="001F36A8" w:rsidRDefault="000173E5" w:rsidP="000173E5">
            <w:pPr>
              <w:spacing w:line="240" w:lineRule="auto"/>
              <w:contextualSpacing/>
              <w:rPr>
                <w:rFonts w:ascii="Times New Roman" w:hAnsi="Times New Roman"/>
                <w:sz w:val="20"/>
                <w:szCs w:val="24"/>
              </w:rPr>
            </w:pPr>
          </w:p>
        </w:tc>
        <w:tc>
          <w:tcPr>
            <w:tcW w:w="543" w:type="pct"/>
            <w:vMerge/>
            <w:vAlign w:val="center"/>
          </w:tcPr>
          <w:p w:rsidR="000173E5" w:rsidRPr="001F36A8" w:rsidRDefault="000173E5" w:rsidP="000173E5">
            <w:pPr>
              <w:spacing w:line="240" w:lineRule="auto"/>
              <w:contextualSpacing/>
              <w:rPr>
                <w:rFonts w:ascii="Times New Roman" w:hAnsi="Times New Roman"/>
                <w:sz w:val="20"/>
                <w:szCs w:val="24"/>
              </w:rPr>
            </w:pPr>
          </w:p>
        </w:tc>
        <w:tc>
          <w:tcPr>
            <w:tcW w:w="1743" w:type="pct"/>
          </w:tcPr>
          <w:p w:rsidR="000173E5" w:rsidRPr="001F36A8" w:rsidRDefault="000173E5" w:rsidP="000173E5">
            <w:pPr>
              <w:spacing w:line="240" w:lineRule="auto"/>
              <w:contextualSpacing/>
              <w:rPr>
                <w:rFonts w:ascii="Times New Roman" w:hAnsi="Times New Roman"/>
                <w:sz w:val="20"/>
                <w:szCs w:val="24"/>
              </w:rPr>
            </w:pPr>
            <w:r w:rsidRPr="001F36A8">
              <w:rPr>
                <w:rFonts w:ascii="Times New Roman" w:hAnsi="Times New Roman"/>
                <w:sz w:val="20"/>
                <w:szCs w:val="24"/>
              </w:rPr>
              <w:t>Проектирование и управление педагогической деятельностью по реализации программ основного и среднего общего образования</w:t>
            </w:r>
          </w:p>
        </w:tc>
        <w:tc>
          <w:tcPr>
            <w:tcW w:w="531" w:type="pct"/>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6</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tcPr>
          <w:p w:rsidR="000173E5" w:rsidRPr="001F36A8" w:rsidRDefault="000173E5" w:rsidP="000173E5">
            <w:pPr>
              <w:spacing w:line="240" w:lineRule="auto"/>
              <w:contextualSpacing/>
              <w:jc w:val="center"/>
              <w:rPr>
                <w:rFonts w:ascii="Times New Roman" w:hAnsi="Times New Roman"/>
                <w:sz w:val="20"/>
                <w:szCs w:val="24"/>
              </w:rPr>
            </w:pPr>
            <w:r w:rsidRPr="001F36A8">
              <w:rPr>
                <w:rFonts w:ascii="Times New Roman" w:hAnsi="Times New Roman"/>
                <w:sz w:val="20"/>
                <w:szCs w:val="24"/>
              </w:rPr>
              <w:t>7</w:t>
            </w:r>
          </w:p>
        </w:tc>
      </w:tr>
      <w:tr w:rsidR="000173E5" w:rsidRPr="00556952" w:rsidTr="000173E5">
        <w:trPr>
          <w:trHeight w:val="285"/>
        </w:trPr>
        <w:tc>
          <w:tcPr>
            <w:tcW w:w="1277" w:type="pct"/>
            <w:vMerge/>
            <w:vAlign w:val="center"/>
            <w:hideMark/>
          </w:tcPr>
          <w:p w:rsidR="000173E5" w:rsidRPr="00556952" w:rsidRDefault="000173E5" w:rsidP="000173E5">
            <w:pPr>
              <w:spacing w:line="240" w:lineRule="auto"/>
              <w:rPr>
                <w:sz w:val="20"/>
                <w:szCs w:val="24"/>
              </w:rPr>
            </w:pPr>
          </w:p>
        </w:tc>
        <w:tc>
          <w:tcPr>
            <w:tcW w:w="543" w:type="pct"/>
            <w:vMerge/>
            <w:vAlign w:val="center"/>
            <w:hideMark/>
          </w:tcPr>
          <w:p w:rsidR="000173E5" w:rsidRPr="00556952" w:rsidRDefault="000173E5" w:rsidP="000173E5">
            <w:pPr>
              <w:spacing w:line="240" w:lineRule="auto"/>
              <w:rPr>
                <w:sz w:val="20"/>
                <w:szCs w:val="24"/>
              </w:rPr>
            </w:pPr>
          </w:p>
        </w:tc>
        <w:tc>
          <w:tcPr>
            <w:tcW w:w="1743" w:type="pct"/>
            <w:hideMark/>
          </w:tcPr>
          <w:p w:rsidR="000173E5" w:rsidRPr="001F36A8" w:rsidRDefault="000173E5" w:rsidP="000173E5">
            <w:pPr>
              <w:pStyle w:val="aff2"/>
              <w:rPr>
                <w:sz w:val="20"/>
                <w:szCs w:val="24"/>
              </w:rPr>
            </w:pPr>
            <w:r w:rsidRPr="001F36A8">
              <w:rPr>
                <w:sz w:val="20"/>
                <w:szCs w:val="24"/>
              </w:rPr>
              <w:t>Модуль «Предметное обучение. Математика»</w:t>
            </w:r>
          </w:p>
        </w:tc>
        <w:tc>
          <w:tcPr>
            <w:tcW w:w="531" w:type="pct"/>
            <w:hideMark/>
          </w:tcPr>
          <w:p w:rsidR="000173E5" w:rsidRPr="001F36A8" w:rsidRDefault="000173E5" w:rsidP="000173E5">
            <w:pPr>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7</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hideMark/>
          </w:tcPr>
          <w:p w:rsidR="000173E5" w:rsidRPr="001F36A8" w:rsidRDefault="000173E5" w:rsidP="000173E5">
            <w:pPr>
              <w:spacing w:line="240" w:lineRule="auto"/>
              <w:jc w:val="center"/>
              <w:rPr>
                <w:rFonts w:ascii="Times New Roman" w:hAnsi="Times New Roman"/>
                <w:sz w:val="20"/>
                <w:szCs w:val="24"/>
              </w:rPr>
            </w:pPr>
            <w:r w:rsidRPr="001F36A8">
              <w:rPr>
                <w:rFonts w:ascii="Times New Roman" w:hAnsi="Times New Roman"/>
                <w:sz w:val="20"/>
                <w:szCs w:val="24"/>
              </w:rPr>
              <w:t>6</w:t>
            </w:r>
          </w:p>
        </w:tc>
      </w:tr>
      <w:tr w:rsidR="000173E5" w:rsidRPr="00556952" w:rsidTr="000173E5">
        <w:trPr>
          <w:trHeight w:val="285"/>
        </w:trPr>
        <w:tc>
          <w:tcPr>
            <w:tcW w:w="1277" w:type="pct"/>
            <w:vMerge/>
            <w:vAlign w:val="center"/>
            <w:hideMark/>
          </w:tcPr>
          <w:p w:rsidR="000173E5" w:rsidRPr="00556952" w:rsidRDefault="000173E5" w:rsidP="000173E5">
            <w:pPr>
              <w:spacing w:line="240" w:lineRule="auto"/>
              <w:rPr>
                <w:sz w:val="20"/>
                <w:szCs w:val="24"/>
              </w:rPr>
            </w:pPr>
          </w:p>
        </w:tc>
        <w:tc>
          <w:tcPr>
            <w:tcW w:w="543" w:type="pct"/>
            <w:vMerge/>
            <w:vAlign w:val="center"/>
            <w:hideMark/>
          </w:tcPr>
          <w:p w:rsidR="000173E5" w:rsidRPr="00556952" w:rsidRDefault="000173E5" w:rsidP="000173E5">
            <w:pPr>
              <w:spacing w:line="240" w:lineRule="auto"/>
              <w:rPr>
                <w:sz w:val="20"/>
                <w:szCs w:val="24"/>
              </w:rPr>
            </w:pPr>
          </w:p>
        </w:tc>
        <w:tc>
          <w:tcPr>
            <w:tcW w:w="1743" w:type="pct"/>
            <w:hideMark/>
          </w:tcPr>
          <w:p w:rsidR="000173E5" w:rsidRPr="001F36A8" w:rsidRDefault="000173E5" w:rsidP="000173E5">
            <w:pPr>
              <w:spacing w:line="240" w:lineRule="auto"/>
              <w:rPr>
                <w:rFonts w:ascii="Times New Roman" w:hAnsi="Times New Roman"/>
                <w:sz w:val="20"/>
                <w:szCs w:val="24"/>
              </w:rPr>
            </w:pPr>
            <w:r w:rsidRPr="001F36A8">
              <w:rPr>
                <w:rFonts w:ascii="Times New Roman" w:hAnsi="Times New Roman"/>
                <w:sz w:val="20"/>
                <w:szCs w:val="24"/>
              </w:rPr>
              <w:t>Модуль «Предметное обучение. Русский язык»</w:t>
            </w:r>
          </w:p>
        </w:tc>
        <w:tc>
          <w:tcPr>
            <w:tcW w:w="531" w:type="pct"/>
            <w:hideMark/>
          </w:tcPr>
          <w:p w:rsidR="000173E5" w:rsidRPr="001F36A8" w:rsidRDefault="000173E5" w:rsidP="000173E5">
            <w:pPr>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8</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hideMark/>
          </w:tcPr>
          <w:p w:rsidR="000173E5" w:rsidRPr="001F36A8" w:rsidRDefault="000173E5" w:rsidP="000173E5">
            <w:pPr>
              <w:spacing w:line="240" w:lineRule="auto"/>
              <w:jc w:val="center"/>
              <w:rPr>
                <w:rFonts w:ascii="Times New Roman" w:hAnsi="Times New Roman"/>
                <w:sz w:val="20"/>
                <w:szCs w:val="24"/>
              </w:rPr>
            </w:pPr>
            <w:r w:rsidRPr="001F36A8">
              <w:rPr>
                <w:rFonts w:ascii="Times New Roman" w:hAnsi="Times New Roman"/>
                <w:sz w:val="20"/>
                <w:szCs w:val="24"/>
              </w:rPr>
              <w:t>6</w:t>
            </w:r>
          </w:p>
        </w:tc>
      </w:tr>
    </w:tbl>
    <w:p w:rsidR="000173E5" w:rsidRDefault="000173E5" w:rsidP="000173E5">
      <w:pPr>
        <w:spacing w:line="360" w:lineRule="auto"/>
        <w:ind w:firstLine="709"/>
        <w:contextualSpacing/>
        <w:jc w:val="both"/>
        <w:rPr>
          <w:rFonts w:ascii="Times New Roman" w:hAnsi="Times New Roman"/>
          <w:color w:val="000000"/>
          <w:sz w:val="24"/>
          <w:szCs w:val="24"/>
        </w:rPr>
        <w:sectPr w:rsidR="000173E5" w:rsidSect="000173E5">
          <w:pgSz w:w="16838" w:h="11906" w:orient="landscape"/>
          <w:pgMar w:top="1701" w:right="1134" w:bottom="851" w:left="1134" w:header="709" w:footer="709" w:gutter="0"/>
          <w:cols w:space="708"/>
          <w:docGrid w:linePitch="360"/>
        </w:sectPr>
      </w:pPr>
    </w:p>
    <w:p w:rsidR="000173E5" w:rsidRPr="00011520" w:rsidRDefault="000173E5" w:rsidP="000173E5">
      <w:pPr>
        <w:spacing w:line="360" w:lineRule="auto"/>
        <w:contextualSpacing/>
        <w:jc w:val="center"/>
        <w:rPr>
          <w:rFonts w:ascii="Times New Roman" w:hAnsi="Times New Roman"/>
          <w:color w:val="000000"/>
          <w:sz w:val="24"/>
          <w:szCs w:val="24"/>
          <w:u w:val="single"/>
        </w:rPr>
      </w:pPr>
      <w:r w:rsidRPr="00011520">
        <w:rPr>
          <w:rFonts w:ascii="Times New Roman" w:hAnsi="Times New Roman"/>
          <w:color w:val="000000"/>
          <w:sz w:val="24"/>
          <w:szCs w:val="24"/>
          <w:u w:val="single"/>
        </w:rPr>
        <w:t xml:space="preserve">Требования к </w:t>
      </w:r>
      <w:r>
        <w:rPr>
          <w:rFonts w:ascii="Times New Roman" w:hAnsi="Times New Roman"/>
          <w:color w:val="000000"/>
          <w:sz w:val="24"/>
          <w:szCs w:val="24"/>
          <w:u w:val="single"/>
        </w:rPr>
        <w:t>перечню</w:t>
      </w:r>
      <w:r w:rsidRPr="00011520">
        <w:rPr>
          <w:rFonts w:ascii="Times New Roman" w:hAnsi="Times New Roman"/>
          <w:color w:val="000000"/>
          <w:sz w:val="24"/>
          <w:szCs w:val="24"/>
          <w:u w:val="single"/>
        </w:rPr>
        <w:t xml:space="preserve"> профессиональных компетенций педагогов, с точки зрения требований профессионального стандарта</w:t>
      </w:r>
      <w:r>
        <w:rPr>
          <w:rFonts w:ascii="Times New Roman" w:hAnsi="Times New Roman"/>
          <w:color w:val="000000"/>
          <w:sz w:val="24"/>
          <w:szCs w:val="24"/>
          <w:u w:val="single"/>
        </w:rPr>
        <w:t xml:space="preserve"> педагога</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Предложения по перечню требований к списку профессиональных компетенций педагогов, с точки зрения требований профессионального стандарта</w:t>
      </w:r>
      <w:r>
        <w:rPr>
          <w:rFonts w:ascii="Times New Roman" w:hAnsi="Times New Roman"/>
          <w:color w:val="000000"/>
          <w:sz w:val="24"/>
          <w:szCs w:val="24"/>
        </w:rPr>
        <w:t>,</w:t>
      </w:r>
      <w:r w:rsidRPr="00011520">
        <w:rPr>
          <w:rFonts w:ascii="Times New Roman" w:hAnsi="Times New Roman"/>
          <w:color w:val="000000"/>
          <w:sz w:val="24"/>
          <w:szCs w:val="24"/>
        </w:rPr>
        <w:t xml:space="preserve"> были сформированы </w:t>
      </w:r>
      <w:r>
        <w:rPr>
          <w:rFonts w:ascii="Times New Roman" w:hAnsi="Times New Roman"/>
          <w:color w:val="000000"/>
          <w:sz w:val="24"/>
          <w:szCs w:val="24"/>
        </w:rPr>
        <w:t>участникамиа</w:t>
      </w:r>
      <w:r w:rsidRPr="00011520">
        <w:rPr>
          <w:rFonts w:ascii="Times New Roman" w:hAnsi="Times New Roman"/>
          <w:color w:val="000000"/>
          <w:sz w:val="24"/>
          <w:szCs w:val="24"/>
        </w:rPr>
        <w:t xml:space="preserve">пробации и внедрения профстандарта педагога в 2014 году, дополнены </w:t>
      </w:r>
      <w:r>
        <w:rPr>
          <w:rFonts w:ascii="Times New Roman" w:hAnsi="Times New Roman"/>
          <w:color w:val="000000"/>
          <w:sz w:val="24"/>
          <w:szCs w:val="24"/>
        </w:rPr>
        <w:t xml:space="preserve">по результатам общественно-профессионального обсуждения, в котором приняли участие </w:t>
      </w:r>
      <w:r w:rsidRPr="00011520">
        <w:rPr>
          <w:rFonts w:ascii="Times New Roman" w:hAnsi="Times New Roman"/>
          <w:color w:val="000000"/>
          <w:sz w:val="24"/>
          <w:szCs w:val="24"/>
        </w:rPr>
        <w:t>1750 педагогических работников</w:t>
      </w:r>
      <w:r>
        <w:rPr>
          <w:rFonts w:ascii="Times New Roman" w:hAnsi="Times New Roman"/>
          <w:color w:val="000000"/>
          <w:sz w:val="24"/>
          <w:szCs w:val="24"/>
        </w:rPr>
        <w:t>.</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По результатам анализа и обобщения результатов</w:t>
      </w:r>
      <w:r>
        <w:rPr>
          <w:rFonts w:ascii="Times New Roman" w:hAnsi="Times New Roman"/>
          <w:color w:val="000000"/>
          <w:sz w:val="24"/>
          <w:szCs w:val="24"/>
        </w:rPr>
        <w:t xml:space="preserve"> экспертного обсуждения</w:t>
      </w:r>
      <w:r w:rsidRPr="00011520">
        <w:rPr>
          <w:rFonts w:ascii="Times New Roman" w:hAnsi="Times New Roman"/>
          <w:color w:val="000000"/>
          <w:sz w:val="24"/>
          <w:szCs w:val="24"/>
        </w:rPr>
        <w:t xml:space="preserve"> был</w:t>
      </w:r>
      <w:r>
        <w:rPr>
          <w:rFonts w:ascii="Times New Roman" w:hAnsi="Times New Roman"/>
          <w:color w:val="000000"/>
          <w:sz w:val="24"/>
          <w:szCs w:val="24"/>
        </w:rPr>
        <w:t>иопределены</w:t>
      </w:r>
      <w:r w:rsidRPr="00011520">
        <w:rPr>
          <w:rFonts w:ascii="Times New Roman" w:hAnsi="Times New Roman"/>
          <w:color w:val="000000"/>
          <w:sz w:val="24"/>
          <w:szCs w:val="24"/>
        </w:rPr>
        <w:t xml:space="preserve"> следующи</w:t>
      </w:r>
      <w:r>
        <w:rPr>
          <w:rFonts w:ascii="Times New Roman" w:hAnsi="Times New Roman"/>
          <w:color w:val="000000"/>
          <w:sz w:val="24"/>
          <w:szCs w:val="24"/>
        </w:rPr>
        <w:t>е</w:t>
      </w:r>
      <w:r w:rsidRPr="00011520">
        <w:rPr>
          <w:rFonts w:ascii="Times New Roman" w:hAnsi="Times New Roman"/>
          <w:color w:val="000000"/>
          <w:sz w:val="24"/>
          <w:szCs w:val="24"/>
        </w:rPr>
        <w:t xml:space="preserve"> требовани</w:t>
      </w:r>
      <w:r>
        <w:rPr>
          <w:rFonts w:ascii="Times New Roman" w:hAnsi="Times New Roman"/>
          <w:color w:val="000000"/>
          <w:sz w:val="24"/>
          <w:szCs w:val="24"/>
        </w:rPr>
        <w:t>я к перечню профессиональных компетенций педагогов</w:t>
      </w:r>
      <w:r w:rsidRPr="00011520">
        <w:rPr>
          <w:rFonts w:ascii="Times New Roman" w:hAnsi="Times New Roman"/>
          <w:color w:val="000000"/>
          <w:sz w:val="24"/>
          <w:szCs w:val="24"/>
        </w:rPr>
        <w:t xml:space="preserve">: </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профессиональная компетенция должна характеризовать способность применять знания, умения, опыт и личностные качества в соответствии с задачами профессиональной деятельности;  </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перечень профессиональных компетенций должен включать компетенции, необходимые для эффективного выполнения каждой трудовой функции</w:t>
      </w:r>
      <w:r>
        <w:rPr>
          <w:rFonts w:ascii="Times New Roman" w:hAnsi="Times New Roman"/>
          <w:color w:val="000000"/>
          <w:sz w:val="24"/>
          <w:szCs w:val="24"/>
        </w:rPr>
        <w:t>, заявленной в</w:t>
      </w:r>
      <w:r w:rsidRPr="00011520">
        <w:rPr>
          <w:rFonts w:ascii="Times New Roman" w:hAnsi="Times New Roman"/>
          <w:color w:val="000000"/>
          <w:sz w:val="24"/>
          <w:szCs w:val="24"/>
        </w:rPr>
        <w:t xml:space="preserve"> профстандарт</w:t>
      </w:r>
      <w:r>
        <w:rPr>
          <w:rFonts w:ascii="Times New Roman" w:hAnsi="Times New Roman"/>
          <w:color w:val="000000"/>
          <w:sz w:val="24"/>
          <w:szCs w:val="24"/>
        </w:rPr>
        <w:t>е</w:t>
      </w:r>
      <w:r w:rsidRPr="00011520">
        <w:rPr>
          <w:rFonts w:ascii="Times New Roman" w:hAnsi="Times New Roman"/>
          <w:color w:val="000000"/>
          <w:sz w:val="24"/>
          <w:szCs w:val="24"/>
        </w:rPr>
        <w:t xml:space="preserve"> педагога; </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перечень профессиональных компетенций должен быть включен в Федеральные государственные образовательные стандарты профессионального педагогического образования и определять ожидаемые результаты освоения выпускниками основных профессиональных образовательных программ; </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каждое трудовое действие должно быть обеспечено достаточным количеством профессиональных компетенций (рекомендуемое количество компетенций для каждого трудового действия – 5 – 7 компетенций); </w:t>
      </w:r>
    </w:p>
    <w:p w:rsidR="000173E5"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при определении состава компетенций необходимо обеспечить рациональный учет специфики профессиональной деятельности педагогов, реализующих образовательные программы разных уровней общего образования с учетом особенностей контингента обучающихся.</w:t>
      </w:r>
    </w:p>
    <w:p w:rsidR="000173E5" w:rsidRPr="00976379" w:rsidRDefault="000173E5" w:rsidP="000173E5">
      <w:pPr>
        <w:spacing w:line="360" w:lineRule="auto"/>
        <w:ind w:firstLine="709"/>
        <w:contextualSpacing/>
        <w:jc w:val="both"/>
        <w:rPr>
          <w:rFonts w:ascii="Times New Roman" w:hAnsi="Times New Roman"/>
          <w:color w:val="000000"/>
          <w:sz w:val="24"/>
          <w:szCs w:val="24"/>
          <w:u w:val="single"/>
        </w:rPr>
      </w:pPr>
      <w:r w:rsidRPr="00976379">
        <w:rPr>
          <w:rFonts w:ascii="Times New Roman" w:hAnsi="Times New Roman"/>
          <w:color w:val="000000"/>
          <w:sz w:val="24"/>
          <w:szCs w:val="24"/>
          <w:u w:val="single"/>
        </w:rPr>
        <w:t>Область применения дифференцированных уровней квалификации</w:t>
      </w:r>
    </w:p>
    <w:p w:rsidR="000173E5" w:rsidRPr="00011520" w:rsidRDefault="000173E5" w:rsidP="000173E5">
      <w:pPr>
        <w:spacing w:line="360" w:lineRule="auto"/>
        <w:ind w:firstLine="708"/>
        <w:contextualSpacing/>
        <w:jc w:val="both"/>
        <w:rPr>
          <w:rFonts w:ascii="Times New Roman" w:hAnsi="Times New Roman"/>
          <w:color w:val="000000"/>
          <w:sz w:val="24"/>
          <w:szCs w:val="24"/>
        </w:rPr>
      </w:pPr>
      <w:r w:rsidRPr="00011520">
        <w:rPr>
          <w:rFonts w:ascii="Times New Roman" w:hAnsi="Times New Roman"/>
          <w:color w:val="000000"/>
          <w:sz w:val="24"/>
          <w:szCs w:val="24"/>
        </w:rPr>
        <w:t>Дифференцированные уровни квалификации задают требования к оценке квалификации педагогических работников в форме профессионального экзамена, определяют коэффициент надбавки к должностному окладу при разработке системы оплаты труда и являются основой разработки документов для осуществления кадровой политики, управления персоналом, организации обучения и аттестации работников, разработки должностных инструкций.</w:t>
      </w:r>
    </w:p>
    <w:p w:rsidR="000173E5" w:rsidRDefault="000173E5" w:rsidP="000173E5">
      <w:pPr>
        <w:pStyle w:val="ae"/>
        <w:ind w:left="0"/>
        <w:rPr>
          <w:color w:val="000000"/>
        </w:rPr>
      </w:pPr>
      <w:r w:rsidRPr="00011520">
        <w:rPr>
          <w:color w:val="000000"/>
        </w:rPr>
        <w:t>Разработка дифференцированных уровней квалификации является основой для создания отраслевой рамки квалификации и содействует разработке единых требований к проведению оценки квалификации педагогических работников в ф</w:t>
      </w:r>
      <w:r>
        <w:rPr>
          <w:color w:val="000000"/>
        </w:rPr>
        <w:t>орме профессионального экзамена.</w:t>
      </w:r>
      <w:r w:rsidRPr="00011520">
        <w:rPr>
          <w:color w:val="000000"/>
        </w:rPr>
        <w:t>По инициативе работодателя или собственной инициативе педагог имеет возможность получить сертификат (свидетельство) об установлении искомого квалификационного уровня при условии успешной сдачи профессионального экзамена.</w:t>
      </w:r>
    </w:p>
    <w:p w:rsidR="000173E5" w:rsidRPr="00011520" w:rsidRDefault="000173E5" w:rsidP="000173E5">
      <w:pPr>
        <w:spacing w:line="36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При разработке отраслевой рамки квалификации необходимо учитывать следующие требования дифференциации уровней квалификации в соответствии с содержанием профессионального стандарта педагога:</w:t>
      </w:r>
    </w:p>
    <w:p w:rsidR="000173E5" w:rsidRPr="00011520" w:rsidRDefault="000173E5" w:rsidP="000173E5">
      <w:pPr>
        <w:pStyle w:val="aff2"/>
        <w:spacing w:line="336" w:lineRule="auto"/>
        <w:ind w:firstLine="709"/>
        <w:rPr>
          <w:color w:val="000000"/>
          <w:sz w:val="24"/>
          <w:szCs w:val="24"/>
        </w:rPr>
      </w:pPr>
      <w:r w:rsidRPr="00011520">
        <w:rPr>
          <w:color w:val="000000"/>
          <w:sz w:val="24"/>
          <w:szCs w:val="24"/>
        </w:rPr>
        <w:t xml:space="preserve">1. </w:t>
      </w:r>
      <w:r w:rsidRPr="00011520">
        <w:rPr>
          <w:color w:val="000000"/>
          <w:sz w:val="24"/>
          <w:szCs w:val="24"/>
        </w:rPr>
        <w:tab/>
        <w:t>Трудовые функции</w:t>
      </w:r>
      <w:r>
        <w:rPr>
          <w:color w:val="000000"/>
          <w:sz w:val="24"/>
          <w:szCs w:val="24"/>
        </w:rPr>
        <w:t>, характеризующие дифференцированный уровень квалификации (или подуровень квалификации),</w:t>
      </w:r>
      <w:r w:rsidRPr="00011520">
        <w:rPr>
          <w:color w:val="000000"/>
          <w:sz w:val="24"/>
          <w:szCs w:val="24"/>
        </w:rPr>
        <w:t xml:space="preserve"> должны описывать систему трудовых действий и выступать основой определения содержания профессиональной деятельности и формирования перечня профессиональных задач при актуализации действующих или разработке новых Федеральных государственных стандартов высшего образования; </w:t>
      </w:r>
    </w:p>
    <w:p w:rsidR="000173E5" w:rsidRPr="00011520" w:rsidRDefault="000173E5" w:rsidP="000173E5">
      <w:pPr>
        <w:pStyle w:val="aff2"/>
        <w:spacing w:line="336" w:lineRule="auto"/>
        <w:ind w:firstLine="709"/>
        <w:rPr>
          <w:color w:val="000000"/>
          <w:sz w:val="24"/>
          <w:szCs w:val="24"/>
        </w:rPr>
      </w:pPr>
      <w:r w:rsidRPr="00011520">
        <w:rPr>
          <w:color w:val="000000"/>
          <w:sz w:val="24"/>
          <w:szCs w:val="24"/>
        </w:rPr>
        <w:t xml:space="preserve">2. Состав трудовых функцийи трудовых действий должен обеспечить работодателю возможность их использования для оценки, а также расширения и усложнения содержания профессиональной деятельности работника в данной должности на конкретном рабочем месте (в том числе, при постановке новых задач и обязанностей, соответствующих другой трудовой функции и выполняемых в прежней должности); </w:t>
      </w:r>
    </w:p>
    <w:p w:rsidR="000173E5" w:rsidRPr="00011520" w:rsidRDefault="000173E5" w:rsidP="000173E5">
      <w:pPr>
        <w:pStyle w:val="aff2"/>
        <w:spacing w:line="336" w:lineRule="auto"/>
        <w:ind w:firstLine="709"/>
        <w:rPr>
          <w:color w:val="000000"/>
          <w:sz w:val="24"/>
          <w:szCs w:val="24"/>
        </w:rPr>
      </w:pPr>
      <w:r w:rsidRPr="00011520">
        <w:rPr>
          <w:color w:val="000000"/>
          <w:sz w:val="24"/>
          <w:szCs w:val="24"/>
        </w:rPr>
        <w:t>3. Формулировка трудового действия должна соответствовать следующему определению: «трудовое действие – процесс взаимодействия работника с предметом труда, при котором достигается определенная задача»</w:t>
      </w:r>
      <w:r w:rsidRPr="00011520">
        <w:rPr>
          <w:color w:val="000000"/>
          <w:sz w:val="24"/>
          <w:szCs w:val="24"/>
          <w:vertAlign w:val="superscript"/>
        </w:rPr>
        <w:footnoteReference w:id="7"/>
      </w:r>
      <w:r w:rsidRPr="00011520">
        <w:rPr>
          <w:color w:val="000000"/>
          <w:sz w:val="24"/>
          <w:szCs w:val="24"/>
        </w:rPr>
        <w:t xml:space="preserve">, что позволит при дифференциации уровней профессионального стандарта отразить в трудовых действиях требования к качеству выполнения работником профессиональных задач и к необходимому уровню его квалификации; </w:t>
      </w:r>
    </w:p>
    <w:p w:rsidR="000173E5" w:rsidRPr="00011520" w:rsidRDefault="000173E5" w:rsidP="000173E5">
      <w:pPr>
        <w:pStyle w:val="aff2"/>
        <w:spacing w:line="336" w:lineRule="auto"/>
        <w:ind w:firstLine="709"/>
        <w:rPr>
          <w:color w:val="000000"/>
          <w:sz w:val="24"/>
          <w:szCs w:val="24"/>
        </w:rPr>
      </w:pPr>
      <w:r w:rsidRPr="00011520">
        <w:rPr>
          <w:color w:val="000000"/>
          <w:sz w:val="24"/>
          <w:szCs w:val="24"/>
        </w:rPr>
        <w:t>4. Формулировка трудового д</w:t>
      </w:r>
      <w:r>
        <w:rPr>
          <w:color w:val="000000"/>
          <w:sz w:val="24"/>
          <w:szCs w:val="24"/>
        </w:rPr>
        <w:t>ействия должна допускать оценку</w:t>
      </w:r>
      <w:r w:rsidRPr="00011520">
        <w:rPr>
          <w:color w:val="000000"/>
          <w:sz w:val="24"/>
          <w:szCs w:val="24"/>
        </w:rPr>
        <w:t xml:space="preserve"> соответствия характеристик работника уровню квалификации, определенному в трудовой функции, например, в параметрах показателей уровня квалификации (квалификационной категории) работника (</w:t>
      </w:r>
      <w:r>
        <w:rPr>
          <w:color w:val="000000"/>
          <w:sz w:val="24"/>
          <w:szCs w:val="24"/>
        </w:rPr>
        <w:t>Приказ Минтруда</w:t>
      </w:r>
      <w:r w:rsidRPr="00011520">
        <w:rPr>
          <w:color w:val="000000"/>
          <w:sz w:val="24"/>
          <w:szCs w:val="24"/>
        </w:rPr>
        <w:t>)</w:t>
      </w:r>
      <w:r w:rsidRPr="00011520">
        <w:rPr>
          <w:color w:val="000000"/>
          <w:sz w:val="24"/>
          <w:szCs w:val="24"/>
          <w:vertAlign w:val="superscript"/>
        </w:rPr>
        <w:footnoteReference w:id="8"/>
      </w:r>
      <w:r w:rsidRPr="00011520">
        <w:rPr>
          <w:color w:val="000000"/>
          <w:sz w:val="24"/>
          <w:szCs w:val="24"/>
        </w:rPr>
        <w:t>.</w:t>
      </w:r>
    </w:p>
    <w:p w:rsidR="000173E5" w:rsidRPr="00011520" w:rsidRDefault="000173E5" w:rsidP="000173E5">
      <w:pPr>
        <w:spacing w:line="336" w:lineRule="auto"/>
        <w:ind w:firstLine="709"/>
        <w:jc w:val="both"/>
        <w:rPr>
          <w:rFonts w:ascii="Times New Roman" w:hAnsi="Times New Roman"/>
          <w:color w:val="000000"/>
          <w:sz w:val="24"/>
          <w:szCs w:val="24"/>
        </w:rPr>
      </w:pPr>
      <w:r w:rsidRPr="00011520">
        <w:rPr>
          <w:rFonts w:ascii="Times New Roman" w:hAnsi="Times New Roman"/>
          <w:color w:val="000000"/>
          <w:sz w:val="24"/>
          <w:szCs w:val="24"/>
        </w:rPr>
        <w:t>5. Формулировка трудовых действий внутри трудовой функции должна позволять устанавливать соответствие подуровню квалификации (квалификационной категории) в пределах уровней, установленных национальной рамкой квалификации</w:t>
      </w:r>
      <w:r w:rsidRPr="00011520">
        <w:rPr>
          <w:rStyle w:val="affff8"/>
          <w:color w:val="000000"/>
          <w:sz w:val="24"/>
          <w:szCs w:val="24"/>
        </w:rPr>
        <w:footnoteReference w:id="9"/>
      </w:r>
      <w:r w:rsidRPr="00011520">
        <w:rPr>
          <w:rFonts w:ascii="Times New Roman" w:hAnsi="Times New Roman"/>
          <w:color w:val="000000"/>
          <w:sz w:val="24"/>
          <w:szCs w:val="24"/>
        </w:rPr>
        <w:t xml:space="preserve">, - </w:t>
      </w:r>
      <w:r>
        <w:rPr>
          <w:rFonts w:ascii="Times New Roman" w:hAnsi="Times New Roman"/>
          <w:color w:val="000000"/>
          <w:sz w:val="24"/>
          <w:szCs w:val="24"/>
        </w:rPr>
        <w:t xml:space="preserve">5, </w:t>
      </w:r>
      <w:r w:rsidRPr="00011520">
        <w:rPr>
          <w:rFonts w:ascii="Times New Roman" w:hAnsi="Times New Roman"/>
          <w:color w:val="000000"/>
          <w:sz w:val="24"/>
          <w:szCs w:val="24"/>
        </w:rPr>
        <w:t>6 уровня (подуровни 6.1 и 6.2) и 7 уровня (7.1 и 7.2) (табл.</w:t>
      </w:r>
      <w:r>
        <w:rPr>
          <w:rFonts w:ascii="Times New Roman" w:hAnsi="Times New Roman"/>
          <w:color w:val="000000"/>
          <w:sz w:val="24"/>
          <w:szCs w:val="24"/>
        </w:rPr>
        <w:t>1), соответственно.</w:t>
      </w:r>
    </w:p>
    <w:p w:rsidR="000173E5" w:rsidRDefault="000173E5" w:rsidP="000173E5"/>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p>
    <w:p w:rsidR="000173E5" w:rsidRDefault="000173E5" w:rsidP="000173E5">
      <w:pPr>
        <w:pStyle w:val="1"/>
        <w:spacing w:line="360" w:lineRule="auto"/>
        <w:ind w:firstLine="709"/>
        <w:contextualSpacing/>
        <w:jc w:val="both"/>
        <w:rPr>
          <w:rFonts w:ascii="Times New Roman" w:eastAsia="Times New Roman" w:hAnsi="Times New Roman" w:cs="Times New Roman"/>
          <w:b w:val="0"/>
          <w:color w:val="000000"/>
          <w:sz w:val="24"/>
          <w:szCs w:val="24"/>
        </w:rPr>
      </w:pPr>
      <w:r w:rsidRPr="00546236">
        <w:rPr>
          <w:rFonts w:ascii="Times New Roman" w:eastAsia="Times New Roman" w:hAnsi="Times New Roman" w:cs="Times New Roman"/>
          <w:color w:val="000000"/>
          <w:sz w:val="24"/>
          <w:szCs w:val="24"/>
        </w:rPr>
        <w:t>Общий порядок организации аттестации на основе профессионального стандарта</w:t>
      </w:r>
      <w:bookmarkEnd w:id="3"/>
    </w:p>
    <w:p w:rsidR="000173E5" w:rsidRPr="001A160A" w:rsidRDefault="000173E5" w:rsidP="000173E5"/>
    <w:p w:rsidR="000173E5" w:rsidRPr="00011520" w:rsidRDefault="000173E5" w:rsidP="000173E5">
      <w:pPr>
        <w:spacing w:line="360" w:lineRule="auto"/>
        <w:ind w:firstLine="709"/>
        <w:contextualSpacing/>
        <w:jc w:val="both"/>
        <w:rPr>
          <w:rFonts w:ascii="Times New Roman" w:hAnsi="Times New Roman"/>
          <w:i/>
          <w:color w:val="000000"/>
          <w:sz w:val="24"/>
          <w:szCs w:val="24"/>
        </w:rPr>
      </w:pPr>
      <w:r w:rsidRPr="00011520">
        <w:rPr>
          <w:rFonts w:ascii="Times New Roman" w:hAnsi="Times New Roman"/>
          <w:i/>
          <w:color w:val="000000"/>
          <w:sz w:val="24"/>
          <w:szCs w:val="24"/>
        </w:rPr>
        <w:t>Материал разработан во исполнение мероприятия №7 первой подпрограммы «</w:t>
      </w:r>
      <w:r w:rsidRPr="00011520">
        <w:rPr>
          <w:rFonts w:ascii="Times New Roman" w:hAnsi="Times New Roman"/>
          <w:i/>
          <w:color w:val="000000"/>
          <w:sz w:val="24"/>
          <w:szCs w:val="24"/>
          <w:shd w:val="clear" w:color="auto" w:fill="FFFFFF"/>
        </w:rPr>
        <w:t>Внедрение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11520">
        <w:rPr>
          <w:rFonts w:ascii="Times New Roman" w:hAnsi="Times New Roman"/>
          <w:i/>
          <w:color w:val="000000"/>
          <w:sz w:val="24"/>
          <w:szCs w:val="24"/>
        </w:rPr>
        <w:t>» Комплексной программы повышения профессионального уровня педагогических работников общеобразовательных организаций (</w:t>
      </w:r>
      <w:r w:rsidRPr="00011520">
        <w:rPr>
          <w:rFonts w:ascii="Times New Roman" w:hAnsi="Times New Roman"/>
          <w:i/>
          <w:color w:val="000000"/>
          <w:sz w:val="24"/>
          <w:szCs w:val="24"/>
          <w:shd w:val="clear" w:color="auto" w:fill="FFFFFF"/>
        </w:rPr>
        <w:t>утверждена заместителем Председателя Правительства Российской Федерации О.Г. Голодец 28 мая 2014 г. №3241п-П8</w:t>
      </w:r>
      <w:r w:rsidRPr="00011520">
        <w:rPr>
          <w:rFonts w:ascii="Times New Roman" w:hAnsi="Times New Roman"/>
          <w:i/>
          <w:color w:val="000000"/>
          <w:sz w:val="24"/>
          <w:szCs w:val="24"/>
        </w:rPr>
        <w:t>)</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Аттестация педагогических работников регулируется общим и специальным нормативными правовыми актами. Общим правовым актом по аттестации работников является Трудовой кодекс Российской Федерации (далее – ТК РФ), а специальным – Федеральный закон «Об образовании в Российской Федерации» (далее – Закон об образовании).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В соответствии с действующим Порядком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07 апреля 2014 № 276 ; зарегистрирован в Минюсте России 23 мая 2014)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или установления соответствия уровня квалификации педагогических работников требованиям, предъявляемым к квалификационным категориям.</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Pr>
          <w:rFonts w:ascii="Times New Roman" w:hAnsi="Times New Roman"/>
          <w:color w:val="000000"/>
          <w:sz w:val="24"/>
          <w:szCs w:val="24"/>
          <w:lang w:val="en-US"/>
        </w:rPr>
        <w:t>I</w:t>
      </w:r>
      <w:r w:rsidRPr="001056D6">
        <w:rPr>
          <w:rFonts w:ascii="Times New Roman" w:hAnsi="Times New Roman"/>
          <w:color w:val="000000"/>
          <w:sz w:val="24"/>
          <w:szCs w:val="24"/>
        </w:rPr>
        <w:t>.</w:t>
      </w:r>
      <w:r w:rsidRPr="00011520">
        <w:rPr>
          <w:rFonts w:ascii="Times New Roman" w:hAnsi="Times New Roman"/>
          <w:color w:val="000000"/>
          <w:sz w:val="24"/>
          <w:szCs w:val="24"/>
        </w:rPr>
        <w:t xml:space="preserve"> Применение работодателями профстандарта педагога при аттестации работников предполагает внесение изменений в существующий порядок аттестации, основной смысл которых заключается в том, что аттестация как формальная процедура проводится</w:t>
      </w:r>
      <w:r>
        <w:rPr>
          <w:rFonts w:ascii="Times New Roman" w:hAnsi="Times New Roman"/>
          <w:color w:val="000000"/>
          <w:sz w:val="24"/>
          <w:szCs w:val="24"/>
        </w:rPr>
        <w:t xml:space="preserve"> работодателем</w:t>
      </w:r>
      <w:r w:rsidRPr="00011520">
        <w:rPr>
          <w:rFonts w:ascii="Times New Roman" w:hAnsi="Times New Roman"/>
          <w:color w:val="000000"/>
          <w:sz w:val="24"/>
          <w:szCs w:val="24"/>
        </w:rPr>
        <w:t xml:space="preserve"> при замещении должности с целью подтверждения соответствия уровня квалификации педагогических работников занимаемым или замещаемым ими должностям, а по результатам аттестации аттестационные комиссии формируют предложения о необходимости и направленности повышения квалификации педагогических работников.</w:t>
      </w:r>
    </w:p>
    <w:p w:rsidR="000173E5" w:rsidRPr="00011520" w:rsidRDefault="000173E5" w:rsidP="000173E5">
      <w:pPr>
        <w:widowControl w:val="0"/>
        <w:autoSpaceDE w:val="0"/>
        <w:autoSpaceDN w:val="0"/>
        <w:adjustRightInd w:val="0"/>
        <w:spacing w:line="36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П</w:t>
      </w:r>
      <w:r w:rsidRPr="00011520">
        <w:rPr>
          <w:rFonts w:ascii="Times New Roman" w:hAnsi="Times New Roman"/>
          <w:color w:val="000000"/>
          <w:sz w:val="24"/>
          <w:szCs w:val="24"/>
        </w:rPr>
        <w:t>роведени</w:t>
      </w:r>
      <w:r>
        <w:rPr>
          <w:rFonts w:ascii="Times New Roman" w:hAnsi="Times New Roman"/>
          <w:color w:val="000000"/>
          <w:sz w:val="24"/>
          <w:szCs w:val="24"/>
        </w:rPr>
        <w:t>е</w:t>
      </w:r>
      <w:r w:rsidRPr="00011520">
        <w:rPr>
          <w:rFonts w:ascii="Times New Roman" w:hAnsi="Times New Roman"/>
          <w:color w:val="000000"/>
          <w:sz w:val="24"/>
          <w:szCs w:val="24"/>
        </w:rPr>
        <w:t xml:space="preserve"> аттестации педагогов </w:t>
      </w:r>
      <w:r>
        <w:rPr>
          <w:rFonts w:ascii="Times New Roman" w:hAnsi="Times New Roman"/>
          <w:color w:val="000000"/>
          <w:sz w:val="24"/>
          <w:szCs w:val="24"/>
        </w:rPr>
        <w:t>работодателем</w:t>
      </w:r>
      <w:r>
        <w:rPr>
          <w:rStyle w:val="affff8"/>
          <w:color w:val="000000"/>
          <w:sz w:val="24"/>
          <w:szCs w:val="24"/>
        </w:rPr>
        <w:footnoteReference w:id="10"/>
      </w:r>
      <w:r w:rsidRPr="00011520">
        <w:rPr>
          <w:rFonts w:ascii="Times New Roman" w:hAnsi="Times New Roman"/>
          <w:color w:val="000000"/>
          <w:sz w:val="24"/>
          <w:szCs w:val="24"/>
        </w:rPr>
        <w:t xml:space="preserve">на основе профессионального стандарта </w:t>
      </w:r>
      <w:r>
        <w:rPr>
          <w:rFonts w:ascii="Times New Roman" w:hAnsi="Times New Roman"/>
          <w:color w:val="000000"/>
          <w:sz w:val="24"/>
          <w:szCs w:val="24"/>
        </w:rPr>
        <w:t>предусматривает</w:t>
      </w:r>
      <w:r w:rsidRPr="00011520">
        <w:rPr>
          <w:rFonts w:ascii="Times New Roman" w:hAnsi="Times New Roman"/>
          <w:color w:val="000000"/>
          <w:sz w:val="24"/>
          <w:szCs w:val="24"/>
        </w:rPr>
        <w:t xml:space="preserve"> оценк</w:t>
      </w:r>
      <w:r>
        <w:rPr>
          <w:rFonts w:ascii="Times New Roman" w:hAnsi="Times New Roman"/>
          <w:color w:val="000000"/>
          <w:sz w:val="24"/>
          <w:szCs w:val="24"/>
        </w:rPr>
        <w:t>у</w:t>
      </w:r>
      <w:r w:rsidRPr="00011520">
        <w:rPr>
          <w:rFonts w:ascii="Times New Roman" w:hAnsi="Times New Roman"/>
          <w:color w:val="000000"/>
          <w:sz w:val="24"/>
          <w:szCs w:val="24"/>
        </w:rPr>
        <w:t xml:space="preserve"> качества выполнения профессиональной деятельности по реализации трудовых функций и обязанностей</w:t>
      </w:r>
      <w:r w:rsidRPr="00011520">
        <w:rPr>
          <w:rStyle w:val="affff8"/>
          <w:color w:val="000000"/>
          <w:sz w:val="24"/>
          <w:szCs w:val="24"/>
        </w:rPr>
        <w:footnoteReference w:id="11"/>
      </w:r>
      <w:r w:rsidRPr="00011520">
        <w:rPr>
          <w:rFonts w:ascii="Times New Roman" w:hAnsi="Times New Roman"/>
          <w:color w:val="000000"/>
          <w:sz w:val="24"/>
          <w:szCs w:val="24"/>
        </w:rPr>
        <w:t>, соответствующих должности и зафиксированных в должностной инструкции</w:t>
      </w:r>
      <w:r>
        <w:rPr>
          <w:rFonts w:ascii="Times New Roman" w:hAnsi="Times New Roman"/>
          <w:color w:val="000000"/>
          <w:sz w:val="24"/>
          <w:szCs w:val="24"/>
        </w:rPr>
        <w:t>, трудовом договоре в форме эффективного контракта</w:t>
      </w:r>
      <w:r w:rsidRPr="00011520">
        <w:rPr>
          <w:rFonts w:ascii="Times New Roman" w:hAnsi="Times New Roman"/>
          <w:color w:val="000000"/>
          <w:sz w:val="24"/>
          <w:szCs w:val="24"/>
        </w:rPr>
        <w:t>. Должностные инструкции должны быть составлены с учетом статьи 48 ФЗ «Об образовании в Российской Федерации» №273 от 29.12.2012</w:t>
      </w:r>
      <w:r>
        <w:rPr>
          <w:rFonts w:ascii="Times New Roman" w:hAnsi="Times New Roman"/>
          <w:color w:val="000000"/>
          <w:sz w:val="24"/>
          <w:szCs w:val="24"/>
        </w:rPr>
        <w:t>,</w:t>
      </w:r>
      <w:r w:rsidRPr="00011520">
        <w:rPr>
          <w:rFonts w:ascii="Times New Roman" w:hAnsi="Times New Roman"/>
          <w:color w:val="000000"/>
          <w:sz w:val="24"/>
          <w:szCs w:val="24"/>
        </w:rPr>
        <w:t xml:space="preserve"> с учетом перечня профессиональных задач, решаемы</w:t>
      </w:r>
      <w:r>
        <w:rPr>
          <w:rFonts w:ascii="Times New Roman" w:hAnsi="Times New Roman"/>
          <w:color w:val="000000"/>
          <w:sz w:val="24"/>
          <w:szCs w:val="24"/>
        </w:rPr>
        <w:t>х</w:t>
      </w:r>
      <w:r w:rsidRPr="00011520">
        <w:rPr>
          <w:rFonts w:ascii="Times New Roman" w:hAnsi="Times New Roman"/>
          <w:color w:val="000000"/>
          <w:sz w:val="24"/>
          <w:szCs w:val="24"/>
        </w:rPr>
        <w:t xml:space="preserve"> образовательной организацией, с учетом реальных профессиональных задач и на основе требований профессионального стандарта педагога к выполняемой профессиональной деятельности в данной организации (включая трудовые функции и трудовые действия, поручаемые работнику, а также требования к квалификации и качеству результатов педагогической деятель</w:t>
      </w:r>
      <w:r>
        <w:rPr>
          <w:rFonts w:ascii="Times New Roman" w:hAnsi="Times New Roman"/>
          <w:color w:val="000000"/>
          <w:sz w:val="24"/>
          <w:szCs w:val="24"/>
        </w:rPr>
        <w:t xml:space="preserve">ности). </w:t>
      </w:r>
      <w:r w:rsidRPr="00011520">
        <w:rPr>
          <w:rFonts w:ascii="Times New Roman" w:hAnsi="Times New Roman"/>
          <w:color w:val="000000"/>
          <w:sz w:val="24"/>
          <w:szCs w:val="24"/>
        </w:rPr>
        <w:t>Неисполнение или ненадлежащее исполнение педагогическими работниками должностных обязанностей учитывается при прохождении ими аттестациив целях подтверждения соответствия педагогических работников занимаемым ими должностям</w:t>
      </w:r>
      <w:r>
        <w:rPr>
          <w:rFonts w:ascii="Times New Roman" w:hAnsi="Times New Roman"/>
          <w:color w:val="000000"/>
          <w:sz w:val="24"/>
          <w:szCs w:val="24"/>
        </w:rPr>
        <w:t>.</w:t>
      </w:r>
    </w:p>
    <w:p w:rsidR="000173E5"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В соответствии с ФЗ «Об образовании в Российской Федерации»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w:t>
      </w:r>
    </w:p>
    <w:p w:rsidR="000173E5" w:rsidRPr="00C11E26" w:rsidRDefault="000173E5" w:rsidP="000173E5">
      <w:pPr>
        <w:spacing w:line="360" w:lineRule="auto"/>
        <w:ind w:firstLine="709"/>
        <w:contextualSpacing/>
        <w:jc w:val="both"/>
        <w:rPr>
          <w:rFonts w:ascii="Times New Roman" w:hAnsi="Times New Roman"/>
          <w:color w:val="000000"/>
          <w:sz w:val="24"/>
          <w:szCs w:val="24"/>
        </w:rPr>
      </w:pPr>
      <w:r>
        <w:rPr>
          <w:rFonts w:ascii="Times New Roman" w:hAnsi="Times New Roman"/>
          <w:color w:val="000000"/>
          <w:sz w:val="24"/>
          <w:szCs w:val="24"/>
          <w:shd w:val="clear" w:color="auto" w:fill="FFFFFF"/>
        </w:rPr>
        <w:t>В целях проведения аттестации</w:t>
      </w:r>
      <w:r w:rsidRPr="00C11E26">
        <w:rPr>
          <w:rFonts w:ascii="Times New Roman" w:hAnsi="Times New Roman"/>
          <w:color w:val="000000"/>
          <w:sz w:val="24"/>
          <w:szCs w:val="24"/>
          <w:shd w:val="clear" w:color="auto" w:fill="FFFFFF"/>
        </w:rPr>
        <w:t xml:space="preserve"> педагогических работников</w:t>
      </w:r>
      <w:r w:rsidRPr="00C11E26">
        <w:rPr>
          <w:rFonts w:ascii="Times New Roman" w:hAnsi="Times New Roman"/>
          <w:color w:val="000000"/>
          <w:sz w:val="24"/>
          <w:szCs w:val="24"/>
        </w:rPr>
        <w:t>в целях подтверждения соответствия педагогических работников занимаемым ими должностям</w:t>
      </w:r>
      <w:r>
        <w:rPr>
          <w:rFonts w:ascii="Times New Roman" w:hAnsi="Times New Roman"/>
          <w:color w:val="000000"/>
          <w:sz w:val="24"/>
          <w:szCs w:val="24"/>
          <w:shd w:val="clear" w:color="auto" w:fill="FFFFFF"/>
        </w:rPr>
        <w:t>на основе требований профессионального стандарта педагога рекомендуется внести минимальные дополнения в</w:t>
      </w:r>
      <w:r w:rsidRPr="00C11E26">
        <w:rPr>
          <w:rFonts w:ascii="Times New Roman" w:hAnsi="Times New Roman"/>
          <w:color w:val="000000"/>
          <w:sz w:val="24"/>
          <w:szCs w:val="24"/>
          <w:shd w:val="clear" w:color="auto" w:fill="FFFFFF"/>
        </w:rPr>
        <w:t>установлен</w:t>
      </w:r>
      <w:r>
        <w:rPr>
          <w:rFonts w:ascii="Times New Roman" w:hAnsi="Times New Roman"/>
          <w:color w:val="000000"/>
          <w:sz w:val="24"/>
          <w:szCs w:val="24"/>
          <w:shd w:val="clear" w:color="auto" w:fill="FFFFFF"/>
        </w:rPr>
        <w:t>ный</w:t>
      </w:r>
      <w:r w:rsidRPr="00C11E26">
        <w:rPr>
          <w:rFonts w:ascii="Times New Roman" w:hAnsi="Times New Roman"/>
          <w:color w:val="000000"/>
          <w:sz w:val="24"/>
          <w:szCs w:val="24"/>
          <w:shd w:val="clear" w:color="auto" w:fill="FFFFFF"/>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hAnsi="Times New Roman"/>
          <w:color w:val="000000"/>
          <w:sz w:val="24"/>
          <w:szCs w:val="24"/>
          <w:shd w:val="clear" w:color="auto" w:fill="FFFFFF"/>
        </w:rPr>
        <w:t xml:space="preserve">, </w:t>
      </w:r>
      <w:r w:rsidRPr="00C11E26">
        <w:rPr>
          <w:rFonts w:ascii="Times New Roman" w:hAnsi="Times New Roman"/>
          <w:color w:val="000000"/>
          <w:sz w:val="24"/>
          <w:szCs w:val="24"/>
          <w:shd w:val="clear" w:color="auto" w:fill="FFFFFF"/>
        </w:rPr>
        <w:t>порядок проведения аттестации</w:t>
      </w:r>
      <w:r>
        <w:rPr>
          <w:rStyle w:val="affff8"/>
          <w:color w:val="000000"/>
          <w:sz w:val="24"/>
          <w:szCs w:val="24"/>
          <w:shd w:val="clear" w:color="auto" w:fill="FFFFFF"/>
        </w:rPr>
        <w:footnoteReference w:id="12"/>
      </w:r>
      <w:r w:rsidRPr="00C11E26">
        <w:rPr>
          <w:rFonts w:ascii="Times New Roman" w:hAnsi="Times New Roman"/>
          <w:color w:val="000000"/>
          <w:sz w:val="24"/>
          <w:szCs w:val="24"/>
          <w:shd w:val="clear" w:color="auto" w:fill="FFFFFF"/>
        </w:rPr>
        <w:t>.</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Аттестационная комиссия создается распорядительным актом работодателя в составе председателя комиссии, заместителя председателя, секретаря и членов комиссии. В состав аттестационной комиссии организации в обязательном порядке включается выборного органа соответствующей первичной профсоюзной организации (при наличии такого органа). Аттестация педагогических работников проводится в соответствии с распорядительным актом работодателя.</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Работодатель знакомит педагогических работников с распорядительным актом под роспись не менее чем за 30 календарных дней до дня проведения их аттестации по графику.</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Для проведения аттестации на каждого педагогического работника работодатель вносит в аттестационную комиссию организации представление.</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В представлении содержатся следующие сведения о педагогическом работнике:</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а) фамилия, имя, отчество (при наличии);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б) наименование должности на дату проведения аттестации;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в) дата заключения по этой должности трудового договора;</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г) уровень образования и (или) квалификации по специальности или направлению подготовки;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д) информация о получении дополнительного профессионального образования по профилю педагогической деятельности;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е) результаты предыдущих аттестаций (в случае их проведения);</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ж) сертификат об установлении дифференцированного уровня квалификации</w:t>
      </w:r>
      <w:r>
        <w:rPr>
          <w:rFonts w:ascii="Times New Roman" w:hAnsi="Times New Roman"/>
          <w:color w:val="000000"/>
          <w:sz w:val="24"/>
          <w:szCs w:val="24"/>
        </w:rPr>
        <w:t xml:space="preserve"> (квалификационной категории)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е)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составленных с учетом профессионального стандарта и возложенных на него трудовым договором.</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При отказе педагогического работника от ознакомления с представлением оставляется акт, который подписывается работодателем и лицами (не менее двух), в присутствии которых составлен акт.</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b/>
          <w:color w:val="000000"/>
          <w:sz w:val="24"/>
          <w:szCs w:val="24"/>
        </w:rPr>
        <w:tab/>
      </w:r>
      <w:r w:rsidRPr="00011520">
        <w:rPr>
          <w:rFonts w:ascii="Times New Roman" w:hAnsi="Times New Roman"/>
          <w:color w:val="000000"/>
          <w:sz w:val="24"/>
          <w:szCs w:val="24"/>
        </w:rPr>
        <w:t>Аттестация проводится на заседании аттестационной комиссии организации с участием педагогического работника. 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ab/>
        <w:t>В случае отсутствия педагогического работника в день проведения аттестации на заседании организационной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ab/>
        <w:t>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b/>
          <w:color w:val="000000"/>
          <w:sz w:val="24"/>
          <w:szCs w:val="24"/>
        </w:rPr>
        <w:tab/>
      </w:r>
      <w:r w:rsidRPr="00011520">
        <w:rPr>
          <w:rFonts w:ascii="Times New Roman" w:hAnsi="Times New Roman"/>
          <w:color w:val="000000"/>
          <w:sz w:val="24"/>
          <w:szCs w:val="24"/>
        </w:rPr>
        <w:t>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По результатам аттестации педагогического работника аттестационная комиссия организации принимает одно из следующих решений:</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соответствует занимаемой должности (указывается должность педагогического работника);</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не соответствует занимаемой должности (указывается должность педагогического работника).</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В случае, когда не менее половины членов аттестационной комиссии организации, присутствующих на заседании, проголосовали за решение о соответствии работника должности, занятие которой предполагает наличие более высокого уровня квалификации, чем по той, которую он занимал, педагогический работник признается соответствующим должности, занятие которой предполагает наличие более высокого уровня квалификации. Если в организации по этой должности имеется вакансия, аттестационная комиссия даёт рекомендации работодателю о возможности назначения педагогического работника на соответствующую вакантную должность.</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Выписка из протокола хранится в личном деле педагогического работника.</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Результаты аттестации работник в праве обжаловать в соответствии с законодательством Российской Федерации.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Аттестацию в целях подтверждения соответствия занимаемой должности не проходят следующие педагогические работники: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а) педагогические работники, имеющие свидетельства (сертификаты) о присвоении дифференцированного уровня квалификации, соответствующего занимаемой должности;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б) проработавшие в занимаемой должности менее двух лет в организации, в которой проводится аттестация;</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в) беременные женщины;</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г) женщины, находящиеся в отпуске по беременности и родам;</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д) лица, находящиеся в отпуске по уходу за ребенком до достижения им возраста трех лет; </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е) отсутствовавшие на рабочем месте более четырех месяцев подряд в связи с заболеванием.</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Аттестация педагогических работников, предусмотренных подпунктами «г» и «д», возможна не ранее чем через год после их выхода из указанных отпусков.</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Аттестация педагогических работников, предусмотренных подпунктом «е», возможна не ранее чем через год после их выхода на работу.</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Аттестационные комиссии организации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0173E5" w:rsidRDefault="000173E5" w:rsidP="000173E5">
      <w:pPr>
        <w:spacing w:line="360" w:lineRule="auto"/>
        <w:ind w:firstLine="709"/>
        <w:contextualSpacing/>
        <w:jc w:val="both"/>
        <w:rPr>
          <w:rFonts w:ascii="Times New Roman" w:hAnsi="Times New Roman"/>
          <w:color w:val="000000"/>
          <w:sz w:val="24"/>
          <w:szCs w:val="24"/>
          <w:shd w:val="clear" w:color="auto" w:fill="FFFFFF"/>
        </w:rPr>
      </w:pPr>
      <w:r w:rsidRPr="00011520">
        <w:rPr>
          <w:rFonts w:ascii="Times New Roman" w:hAnsi="Times New Roman"/>
          <w:color w:val="000000"/>
          <w:sz w:val="24"/>
          <w:szCs w:val="24"/>
        </w:rPr>
        <w:t>Аттестационные комиссии организации дают рекомендации работодателю о необходимости и направленности повышения квалификации, то есть задают основу определения персони</w:t>
      </w:r>
      <w:r w:rsidRPr="00011520">
        <w:rPr>
          <w:rFonts w:ascii="Times New Roman" w:hAnsi="Times New Roman"/>
          <w:color w:val="000000"/>
          <w:sz w:val="24"/>
          <w:szCs w:val="24"/>
          <w:shd w:val="clear" w:color="auto" w:fill="FFFFFF"/>
        </w:rPr>
        <w:t>фицированного маршрута (индивидуальной программы) повышения квалификации.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p>
    <w:p w:rsidR="000173E5" w:rsidRPr="00011520" w:rsidRDefault="000173E5" w:rsidP="000173E5">
      <w:pPr>
        <w:spacing w:line="360" w:lineRule="auto"/>
        <w:ind w:firstLine="709"/>
        <w:contextualSpacing/>
        <w:jc w:val="both"/>
        <w:rPr>
          <w:rFonts w:ascii="Times New Roman" w:hAnsi="Times New Roman"/>
          <w:color w:val="000000"/>
          <w:sz w:val="24"/>
          <w:szCs w:val="24"/>
        </w:rPr>
      </w:pPr>
      <w:r>
        <w:rPr>
          <w:rFonts w:ascii="Times New Roman" w:hAnsi="Times New Roman"/>
          <w:color w:val="000000"/>
          <w:sz w:val="24"/>
          <w:szCs w:val="24"/>
          <w:lang w:val="en-US"/>
        </w:rPr>
        <w:t>II</w:t>
      </w:r>
      <w:r w:rsidRPr="001056D6">
        <w:rPr>
          <w:rFonts w:ascii="Times New Roman" w:hAnsi="Times New Roman"/>
          <w:color w:val="000000"/>
          <w:sz w:val="24"/>
          <w:szCs w:val="24"/>
        </w:rPr>
        <w:t xml:space="preserve">. </w:t>
      </w:r>
      <w:r>
        <w:rPr>
          <w:rFonts w:ascii="Times New Roman" w:hAnsi="Times New Roman"/>
          <w:color w:val="000000"/>
          <w:sz w:val="24"/>
          <w:szCs w:val="24"/>
        </w:rPr>
        <w:t>О</w:t>
      </w:r>
      <w:r w:rsidRPr="00011520">
        <w:rPr>
          <w:rFonts w:ascii="Times New Roman" w:hAnsi="Times New Roman"/>
          <w:color w:val="000000"/>
          <w:sz w:val="24"/>
          <w:szCs w:val="24"/>
        </w:rPr>
        <w:t>пределение уровня квалификации</w:t>
      </w:r>
      <w:r>
        <w:rPr>
          <w:rFonts w:ascii="Times New Roman" w:hAnsi="Times New Roman"/>
          <w:color w:val="000000"/>
          <w:sz w:val="24"/>
          <w:szCs w:val="24"/>
        </w:rPr>
        <w:t xml:space="preserve"> (квалификационной категории)</w:t>
      </w:r>
      <w:r w:rsidRPr="00011520">
        <w:rPr>
          <w:rFonts w:ascii="Times New Roman" w:hAnsi="Times New Roman"/>
          <w:color w:val="000000"/>
          <w:sz w:val="24"/>
          <w:szCs w:val="24"/>
        </w:rPr>
        <w:t xml:space="preserve"> педагогических работников может осуществляться как по инициативе работодателя, так и по инициативе работника с целью объективной оценки уровня профессионализма в системе дифференцированных уровней квалификации (квалификационных категорий), определяемой отраслевой рамкой квалификаций, и такая оценка может быть получена в результате применения процедуры независимой сертификации персонала. </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Оценка квалификации педагогических работников на установление квалификационных категорий (дифференцированных уровней квалификации) проводится в форме профессионального экзамена. Введение профессионального экзамена станет формой оценки и установления квалификационных категорий (дифференцированных уровней квалификации) прежде всего для педагогических работников, не имеющих на момент введения в действие нового порядка аттестации квалификационных категорий.  Установление квалификационных категорий (дифференцированного уровня квалификации) становится основанием для установления соответствия занимаемой должности</w:t>
      </w:r>
      <w:r>
        <w:rPr>
          <w:rFonts w:ascii="Times New Roman" w:hAnsi="Times New Roman"/>
          <w:color w:val="000000"/>
          <w:sz w:val="24"/>
          <w:szCs w:val="24"/>
        </w:rPr>
        <w:t xml:space="preserve"> при введении системы иерархии должностей</w:t>
      </w:r>
      <w:r w:rsidRPr="00011520">
        <w:rPr>
          <w:rFonts w:ascii="Times New Roman" w:hAnsi="Times New Roman"/>
          <w:color w:val="000000"/>
          <w:sz w:val="24"/>
          <w:szCs w:val="24"/>
        </w:rPr>
        <w:t>. Сравнение с действующей системой аттестации позволяет обнаружить, что действующая первая квалификационная категория соответствует второму и третьему дифференцированным уровням квалификации, а высшая квалификационная категория – четвёртому уровню. Модернизация процедуры аттестации должна содействовать:</w:t>
      </w:r>
    </w:p>
    <w:p w:rsidR="000173E5" w:rsidRPr="00011520" w:rsidRDefault="000173E5" w:rsidP="000173E5">
      <w:pPr>
        <w:widowControl w:val="0"/>
        <w:autoSpaceDE w:val="0"/>
        <w:autoSpaceDN w:val="0"/>
        <w:adjustRightInd w:val="0"/>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1) стимулированию целенаправленного карьерного роста, непрерывного повышения уровня квалификации педагогических работников, их методологической культуры, профессионального и личностного роста;</w:t>
      </w:r>
    </w:p>
    <w:p w:rsidR="000173E5" w:rsidRPr="00011520" w:rsidRDefault="000173E5" w:rsidP="000173E5">
      <w:pPr>
        <w:widowControl w:val="0"/>
        <w:autoSpaceDE w:val="0"/>
        <w:autoSpaceDN w:val="0"/>
        <w:adjustRightInd w:val="0"/>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2) определению необходимости персонифицированного повышения квалификации педагогических работников;</w:t>
      </w:r>
    </w:p>
    <w:p w:rsidR="000173E5" w:rsidRPr="00011520" w:rsidRDefault="000173E5" w:rsidP="000173E5">
      <w:pPr>
        <w:widowControl w:val="0"/>
        <w:autoSpaceDE w:val="0"/>
        <w:autoSpaceDN w:val="0"/>
        <w:adjustRightInd w:val="0"/>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3) повышению эффективности и качества педагогической деятельности в системе критериев, определяемых требованиями профессионального стандарта педагога;</w:t>
      </w:r>
    </w:p>
    <w:p w:rsidR="000173E5" w:rsidRPr="00011520" w:rsidRDefault="000173E5" w:rsidP="000173E5">
      <w:pPr>
        <w:widowControl w:val="0"/>
        <w:autoSpaceDE w:val="0"/>
        <w:autoSpaceDN w:val="0"/>
        <w:adjustRightInd w:val="0"/>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4) выявлению потенциальных возможностей педагогических работников и определение перспектив их использования;</w:t>
      </w:r>
    </w:p>
    <w:p w:rsidR="000173E5" w:rsidRPr="00011520" w:rsidRDefault="000173E5" w:rsidP="000173E5">
      <w:pPr>
        <w:widowControl w:val="0"/>
        <w:autoSpaceDE w:val="0"/>
        <w:autoSpaceDN w:val="0"/>
        <w:adjustRightInd w:val="0"/>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5) выполнению требований федеральных государственных образовательных </w:t>
      </w:r>
      <w:hyperlink r:id="rId8" w:history="1">
        <w:r w:rsidRPr="00011520">
          <w:rPr>
            <w:rFonts w:ascii="Times New Roman" w:hAnsi="Times New Roman"/>
            <w:color w:val="000000"/>
            <w:sz w:val="24"/>
            <w:szCs w:val="24"/>
          </w:rPr>
          <w:t>стандартов</w:t>
        </w:r>
      </w:hyperlink>
      <w:r w:rsidRPr="00011520">
        <w:rPr>
          <w:rFonts w:ascii="Times New Roman" w:hAnsi="Times New Roman"/>
          <w:color w:val="000000"/>
          <w:sz w:val="24"/>
          <w:szCs w:val="24"/>
        </w:rPr>
        <w:t xml:space="preserve"> к кадровым условиям реализации образовательных программ при формировании кадрового состава организаций;</w:t>
      </w:r>
    </w:p>
    <w:p w:rsidR="000173E5" w:rsidRPr="00011520" w:rsidRDefault="000173E5" w:rsidP="000173E5">
      <w:pPr>
        <w:widowControl w:val="0"/>
        <w:autoSpaceDE w:val="0"/>
        <w:autoSpaceDN w:val="0"/>
        <w:adjustRightInd w:val="0"/>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6) дифференциации размеров оплаты труда педагогических работников с учетом установленного дифференцированного уровня квалификации и объема их преподавательской (педагогической) работы.</w:t>
      </w:r>
    </w:p>
    <w:p w:rsidR="000173E5" w:rsidRPr="00011520" w:rsidRDefault="000173E5" w:rsidP="000173E5">
      <w:pPr>
        <w:spacing w:line="360" w:lineRule="auto"/>
        <w:ind w:firstLine="709"/>
        <w:contextualSpacing/>
        <w:jc w:val="both"/>
        <w:rPr>
          <w:rFonts w:ascii="Times New Roman" w:hAnsi="Times New Roman"/>
          <w:b/>
          <w:color w:val="000000"/>
          <w:sz w:val="24"/>
          <w:szCs w:val="24"/>
        </w:rPr>
      </w:pP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Квалификационные категории, установленные педагогическим работникам до момента вступления в силу нового порядка аттестации, действительны до окончания сроков их действия. Первая квалификационная категория соответствует второму и третьему дифференцированным уровням квалификации, высшая квалификационная категория соответствует четвертому дифференцированным уровням квалификации.  Процедуру оценки квалификации на соответствие тому или иному дифференцированному уровню квалификации могут проходить педагоги, имеющие квалификационную категорию (первую или высшую) по результатам аттестации.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Профессиональный экзамен является формой оценки и установления новых квалификационных категорий (дифференцированных уровней квалификации) педагогических работников. </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Профессиональный экзамен в целях установления квалификационной категории (дифференцированного квалификационного уровня) педагогических работников осуществляется квалификационными комиссиями, формируемыми независимыми центрами оценки квалификации. </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Оценка профессионального экзамена проводится с участием независимых экспертов.</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По результатам профессионального экзамена педагогическому работнику выдается свидетельство/сертификат об уровне профессиональной квалификации.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Порядок проведения профессионального экзамена педагогических работников, в том числе наделение полномочиями центров оценки квалификации, структура и содержание оценки квалификации, устанавливается Советом по профессиональным квалификациям по согласованию с Координационным органом оценки квалификации и включает требования, предъявляемые к соискателям оценки квалификации, порядок подачи и рассмотрения заявлений соискателей, требования на установление квалификационных категорий (дифференцированных уровней квалификации), порядок проведения экспертизы и оценки профессионального экзамена с участием независимых экспертов, требования к уровню подготовки и квалификации независимых экспертов, порядок подачи и рассмотрения апелляций соискателей оценки квалификации.</w:t>
      </w:r>
    </w:p>
    <w:p w:rsidR="000173E5" w:rsidRPr="00011520" w:rsidRDefault="000173E5" w:rsidP="000173E5">
      <w:pPr>
        <w:spacing w:line="360" w:lineRule="auto"/>
        <w:ind w:firstLine="567"/>
        <w:contextualSpacing/>
        <w:jc w:val="both"/>
        <w:rPr>
          <w:rFonts w:ascii="Times New Roman" w:hAnsi="Times New Roman"/>
          <w:color w:val="000000"/>
          <w:sz w:val="24"/>
          <w:szCs w:val="24"/>
        </w:rPr>
      </w:pPr>
    </w:p>
    <w:p w:rsidR="000173E5" w:rsidRPr="00011520" w:rsidRDefault="000173E5" w:rsidP="000173E5">
      <w:pPr>
        <w:spacing w:line="360" w:lineRule="auto"/>
        <w:ind w:firstLine="567"/>
        <w:contextualSpacing/>
        <w:jc w:val="both"/>
        <w:rPr>
          <w:rFonts w:ascii="Times New Roman" w:hAnsi="Times New Roman"/>
          <w:color w:val="000000"/>
          <w:sz w:val="24"/>
          <w:szCs w:val="24"/>
        </w:rPr>
      </w:pPr>
    </w:p>
    <w:p w:rsidR="000173E5" w:rsidRPr="00011520" w:rsidRDefault="000173E5" w:rsidP="000173E5">
      <w:pPr>
        <w:rPr>
          <w:rFonts w:ascii="Times New Roman" w:eastAsia="Times New Roman" w:hAnsi="Times New Roman"/>
          <w:color w:val="000000"/>
          <w:sz w:val="24"/>
          <w:szCs w:val="24"/>
        </w:rPr>
      </w:pPr>
    </w:p>
    <w:p w:rsidR="000173E5" w:rsidRPr="00546236" w:rsidRDefault="000173E5" w:rsidP="000173E5">
      <w:pPr>
        <w:pStyle w:val="1"/>
        <w:spacing w:line="360" w:lineRule="auto"/>
        <w:contextualSpacing/>
        <w:jc w:val="center"/>
        <w:rPr>
          <w:rFonts w:ascii="Times New Roman" w:eastAsia="Times New Roman" w:hAnsi="Times New Roman" w:cs="Times New Roman"/>
          <w:b w:val="0"/>
          <w:color w:val="000000"/>
          <w:sz w:val="24"/>
          <w:szCs w:val="24"/>
        </w:rPr>
      </w:pPr>
      <w:bookmarkStart w:id="4" w:name="_Toc434346194"/>
      <w:r w:rsidRPr="00546236">
        <w:rPr>
          <w:rFonts w:ascii="Times New Roman" w:eastAsia="Times New Roman" w:hAnsi="Times New Roman" w:cs="Times New Roman"/>
          <w:color w:val="000000"/>
          <w:sz w:val="24"/>
          <w:szCs w:val="24"/>
        </w:rPr>
        <w:t>Инструктивные материалы</w:t>
      </w:r>
      <w:bookmarkEnd w:id="4"/>
    </w:p>
    <w:p w:rsidR="000173E5" w:rsidRPr="00326F2A" w:rsidRDefault="000173E5" w:rsidP="000173E5">
      <w:pPr>
        <w:pStyle w:val="2"/>
        <w:spacing w:line="360" w:lineRule="auto"/>
        <w:contextualSpacing/>
        <w:jc w:val="center"/>
        <w:rPr>
          <w:rFonts w:ascii="Times New Roman" w:hAnsi="Times New Roman" w:cs="Times New Roman"/>
          <w:b w:val="0"/>
          <w:color w:val="000000"/>
          <w:sz w:val="24"/>
          <w:szCs w:val="24"/>
        </w:rPr>
      </w:pPr>
      <w:bookmarkStart w:id="5" w:name="_Toc434346195"/>
      <w:r w:rsidRPr="00326F2A">
        <w:rPr>
          <w:rFonts w:ascii="Times New Roman" w:hAnsi="Times New Roman" w:cs="Times New Roman"/>
          <w:color w:val="000000"/>
          <w:sz w:val="24"/>
          <w:szCs w:val="24"/>
        </w:rPr>
        <w:t>Инструкции для руководителей образовательной организации</w:t>
      </w:r>
      <w:bookmarkEnd w:id="5"/>
    </w:p>
    <w:p w:rsidR="000173E5" w:rsidRPr="00326F2A" w:rsidRDefault="000173E5" w:rsidP="000173E5">
      <w:pPr>
        <w:spacing w:line="360" w:lineRule="auto"/>
        <w:ind w:firstLine="708"/>
        <w:contextualSpacing/>
        <w:jc w:val="both"/>
        <w:rPr>
          <w:rFonts w:ascii="Times New Roman" w:hAnsi="Times New Roman"/>
          <w:color w:val="000000"/>
          <w:sz w:val="24"/>
          <w:szCs w:val="24"/>
        </w:rPr>
      </w:pPr>
      <w:r w:rsidRPr="00326F2A">
        <w:rPr>
          <w:rFonts w:ascii="Times New Roman" w:hAnsi="Times New Roman"/>
          <w:color w:val="000000"/>
          <w:sz w:val="24"/>
          <w:szCs w:val="24"/>
        </w:rPr>
        <w:t>Инструктивное письмо по учету требований профстандарта при приеме на работу (определение соответствия должности, заключение трудового договора) в условиях применения профстандарта педагога.</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 xml:space="preserve">В связи с тем, что подходы к использованию профессионального стандарта могут лежать как в области регулирования деятельности педагога, так и в области развития и совершенствования качества профессиональной деятельности, профессиональному сообществу должны быть представлены конкретные и прозрачные механизмы использования стандарта, отражающие его влияние на оценку квалификации специалиста и качество профессиональной деятельности. </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Одним из таких механизмов, непосредственно вытекающих из результатов внедрения про</w:t>
      </w:r>
      <w:r>
        <w:rPr>
          <w:color w:val="000000"/>
          <w:sz w:val="24"/>
          <w:szCs w:val="24"/>
        </w:rPr>
        <w:t>фессионального стандарта, я</w:t>
      </w:r>
      <w:r w:rsidRPr="00011520">
        <w:rPr>
          <w:color w:val="000000"/>
          <w:sz w:val="24"/>
          <w:szCs w:val="24"/>
        </w:rPr>
        <w:t>вляется механизм совершенствования отношений работника и работодателя на конкретном рабочем месте – процедура формирования описания должности в конкретной образовательной организации и формирование должностной инструкции как основной части трудового договора.</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Описание профессиональной деятельности в современных подходах строится с опорой на схему «субъект профессиональной деятельности – профессиональная среда». При этом под субъектом деятельности понимается работник, а под профессиональной средой - технологии и средства деятельности.  Однако, как было показано нами еще 80х годах (Забродин Ю.М., 1980 -  2000), такой подход, вполне подходящий для описания вида и содержания профессиональной деятельности в целом, оказывается мало продуктивным при анализе и описании реальных отношений работника и администратора (работодателя) на конкретном рабочем месте</w:t>
      </w:r>
      <w:r w:rsidRPr="00011520">
        <w:rPr>
          <w:rStyle w:val="affff8"/>
          <w:color w:val="000000"/>
          <w:sz w:val="24"/>
          <w:szCs w:val="24"/>
        </w:rPr>
        <w:footnoteReference w:id="13"/>
      </w:r>
      <w:r w:rsidRPr="00011520">
        <w:rPr>
          <w:color w:val="000000"/>
          <w:sz w:val="24"/>
          <w:szCs w:val="24"/>
        </w:rPr>
        <w:t xml:space="preserve">. </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Для расширения возможностей психологического анализа следует признать, что описание и анализ деятельности, в том числе, профессиональной деятельности, должны учитывать, как минимум, два уровня – общий, определяющий особенности данного вида профессиональной деятельности, и локальный, определяющий особенности реальных отношений работника на конкретном рабочем месте.</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 xml:space="preserve">На </w:t>
      </w:r>
      <w:r w:rsidRPr="00011520">
        <w:rPr>
          <w:i/>
          <w:color w:val="000000"/>
          <w:sz w:val="24"/>
          <w:szCs w:val="24"/>
        </w:rPr>
        <w:t>общем уровне</w:t>
      </w:r>
      <w:r w:rsidRPr="00011520">
        <w:rPr>
          <w:color w:val="000000"/>
          <w:sz w:val="24"/>
          <w:szCs w:val="24"/>
        </w:rPr>
        <w:t xml:space="preserve"> специфицируются миссия данного класса организаций, профиль организации, производимый продукт и способ его производства (профессиональная среда, необходимые ресурсы, средства и технологии производства), необходимые рабочие места и работники (персонал, специалисты, штатное расписание и др.), в том числе, общие описания трудовых функций и трудовых действий, а также требования, важные для эффективного их выполнения (то есть требования к профессионалу, любому работнику-специалисту данной профессии). </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 xml:space="preserve">На </w:t>
      </w:r>
      <w:r w:rsidRPr="00011520">
        <w:rPr>
          <w:i/>
          <w:color w:val="000000"/>
          <w:sz w:val="24"/>
          <w:szCs w:val="24"/>
        </w:rPr>
        <w:t>локальном уровне</w:t>
      </w:r>
      <w:r w:rsidRPr="00011520">
        <w:rPr>
          <w:color w:val="000000"/>
          <w:sz w:val="24"/>
          <w:szCs w:val="24"/>
        </w:rPr>
        <w:t xml:space="preserve"> описываются структуры и регуляторы отношений работника и работодателя на конкретном рабочем месте в данной организации – профессиональные задачи и конкретные условия их выполнения, характеристика рабочего места, средства и методы работы, требования к персоналу, перечень должностей, объем выполняемых работ и порядок оплаты труда, процедуры отбора и расстановки кадров, в том числе, при замещении и освобождении от должности и другие составляющие трудового договора. При этом наиболее сложным вопросом становится согласование требований со стороны работодателя к работнику и его квалификации при занятии данной должности, -  и требований со стороны работника к объемам и условиям работы, оценке качества и оплате его труда. </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 xml:space="preserve">Для решения перечисленных вопросов предлагается ввести ключевое для локального уровня понятие – </w:t>
      </w:r>
      <w:r w:rsidRPr="00011520">
        <w:rPr>
          <w:i/>
          <w:color w:val="000000"/>
          <w:sz w:val="24"/>
          <w:szCs w:val="24"/>
        </w:rPr>
        <w:t>профессиональная роль</w:t>
      </w:r>
      <w:r w:rsidRPr="00011520">
        <w:rPr>
          <w:color w:val="000000"/>
          <w:sz w:val="24"/>
          <w:szCs w:val="24"/>
        </w:rPr>
        <w:t xml:space="preserve"> работника в данной организации. Профессиональная роль предполагает описание конкретных </w:t>
      </w:r>
      <w:r w:rsidRPr="00011520">
        <w:rPr>
          <w:i/>
          <w:color w:val="000000"/>
          <w:sz w:val="24"/>
          <w:szCs w:val="24"/>
        </w:rPr>
        <w:t>профессиональных задач,</w:t>
      </w:r>
      <w:r w:rsidRPr="00011520">
        <w:rPr>
          <w:color w:val="000000"/>
          <w:sz w:val="24"/>
          <w:szCs w:val="24"/>
        </w:rPr>
        <w:t xml:space="preserve"> предлагаемых для решения на данном рабочем месте в данной организации и является важнейшим звеном конкретизации отношений работника и работодателя. </w:t>
      </w:r>
      <w:r w:rsidRPr="00011520">
        <w:rPr>
          <w:i/>
          <w:color w:val="000000"/>
          <w:sz w:val="24"/>
          <w:szCs w:val="24"/>
        </w:rPr>
        <w:t xml:space="preserve">Перечень профессиональных задач </w:t>
      </w:r>
      <w:r w:rsidRPr="00011520">
        <w:rPr>
          <w:color w:val="000000"/>
          <w:sz w:val="24"/>
          <w:szCs w:val="24"/>
        </w:rPr>
        <w:t xml:space="preserve">и </w:t>
      </w:r>
      <w:r w:rsidRPr="00011520">
        <w:rPr>
          <w:i/>
          <w:color w:val="000000"/>
          <w:sz w:val="24"/>
          <w:szCs w:val="24"/>
        </w:rPr>
        <w:t>перечень должностей</w:t>
      </w:r>
      <w:r w:rsidRPr="00011520">
        <w:rPr>
          <w:color w:val="000000"/>
          <w:sz w:val="24"/>
          <w:szCs w:val="24"/>
        </w:rPr>
        <w:t xml:space="preserve"> становятся двумя основаниями выбора работника при заключении трудового договора.</w:t>
      </w:r>
    </w:p>
    <w:p w:rsidR="000173E5" w:rsidRPr="00011520" w:rsidRDefault="000173E5" w:rsidP="000173E5">
      <w:pPr>
        <w:pStyle w:val="aff2"/>
        <w:spacing w:line="360" w:lineRule="auto"/>
        <w:ind w:firstLine="709"/>
        <w:contextualSpacing/>
        <w:rPr>
          <w:color w:val="000000"/>
          <w:sz w:val="24"/>
          <w:szCs w:val="24"/>
        </w:rPr>
      </w:pPr>
      <w:r w:rsidRPr="00011520">
        <w:rPr>
          <w:i/>
          <w:color w:val="000000"/>
          <w:sz w:val="24"/>
          <w:szCs w:val="24"/>
        </w:rPr>
        <w:t>Перечень профессиональных задач</w:t>
      </w:r>
      <w:r w:rsidRPr="00011520">
        <w:rPr>
          <w:color w:val="000000"/>
          <w:sz w:val="24"/>
          <w:szCs w:val="24"/>
        </w:rPr>
        <w:t xml:space="preserve"> формулируется, составляется и согласовывается работодателем и работником:</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на основании</w:t>
      </w:r>
      <w:r w:rsidRPr="00011520">
        <w:rPr>
          <w:i/>
          <w:color w:val="000000"/>
          <w:sz w:val="24"/>
          <w:szCs w:val="24"/>
        </w:rPr>
        <w:t xml:space="preserve"> профиля</w:t>
      </w:r>
      <w:r w:rsidRPr="00011520">
        <w:rPr>
          <w:color w:val="000000"/>
          <w:sz w:val="24"/>
          <w:szCs w:val="24"/>
        </w:rPr>
        <w:t xml:space="preserve"> и программы развития организации с учетом требований </w:t>
      </w:r>
      <w:r w:rsidRPr="00011520">
        <w:rPr>
          <w:i/>
          <w:color w:val="000000"/>
          <w:sz w:val="24"/>
          <w:szCs w:val="24"/>
        </w:rPr>
        <w:t>профессионального стандарта</w:t>
      </w:r>
      <w:r w:rsidRPr="00011520">
        <w:rPr>
          <w:color w:val="000000"/>
          <w:sz w:val="24"/>
          <w:szCs w:val="24"/>
        </w:rPr>
        <w:t xml:space="preserve"> – трудовых функций и трудовых действий, необходимых для решения данных задач</w:t>
      </w:r>
      <w:r w:rsidRPr="00011520">
        <w:rPr>
          <w:rStyle w:val="affff8"/>
          <w:color w:val="000000"/>
          <w:sz w:val="24"/>
          <w:szCs w:val="24"/>
        </w:rPr>
        <w:footnoteReference w:id="14"/>
      </w:r>
      <w:r w:rsidRPr="00011520">
        <w:rPr>
          <w:color w:val="000000"/>
          <w:sz w:val="24"/>
          <w:szCs w:val="24"/>
        </w:rPr>
        <w:t xml:space="preserve">,  </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на основании перечня предлагаемых (имеющихся) должностей</w:t>
      </w:r>
      <w:r w:rsidRPr="00011520">
        <w:rPr>
          <w:rStyle w:val="affff8"/>
          <w:color w:val="000000"/>
          <w:sz w:val="24"/>
          <w:szCs w:val="24"/>
        </w:rPr>
        <w:footnoteReference w:id="15"/>
      </w:r>
      <w:r w:rsidRPr="00011520">
        <w:rPr>
          <w:color w:val="000000"/>
          <w:sz w:val="24"/>
          <w:szCs w:val="24"/>
        </w:rPr>
        <w:t>, имеющихся в</w:t>
      </w:r>
      <w:r w:rsidRPr="00011520">
        <w:rPr>
          <w:i/>
          <w:color w:val="000000"/>
          <w:sz w:val="24"/>
          <w:szCs w:val="24"/>
        </w:rPr>
        <w:t xml:space="preserve"> штатном расписании</w:t>
      </w:r>
      <w:r w:rsidRPr="00011520">
        <w:rPr>
          <w:color w:val="000000"/>
          <w:sz w:val="24"/>
          <w:szCs w:val="24"/>
        </w:rPr>
        <w:t xml:space="preserve"> и перспектив развития организации</w:t>
      </w:r>
    </w:p>
    <w:p w:rsidR="000173E5" w:rsidRPr="00011520" w:rsidRDefault="000173E5" w:rsidP="000173E5">
      <w:pPr>
        <w:pStyle w:val="aff2"/>
        <w:spacing w:line="360" w:lineRule="auto"/>
        <w:ind w:firstLine="709"/>
        <w:contextualSpacing/>
        <w:rPr>
          <w:color w:val="000000"/>
          <w:sz w:val="24"/>
          <w:szCs w:val="24"/>
        </w:rPr>
      </w:pP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rPr>
        <w:t xml:space="preserve">С учетом разработанных ранее моделей и рекомендаций по апробации и внедрению профессионального стандарта педагога </w:t>
      </w:r>
      <w:r w:rsidRPr="00011520">
        <w:rPr>
          <w:i/>
          <w:color w:val="000000"/>
          <w:sz w:val="24"/>
          <w:szCs w:val="24"/>
        </w:rPr>
        <w:t>профессиональная роль</w:t>
      </w:r>
      <w:r w:rsidRPr="00011520">
        <w:rPr>
          <w:color w:val="000000"/>
          <w:sz w:val="24"/>
          <w:szCs w:val="24"/>
        </w:rPr>
        <w:t xml:space="preserve"> (и определенный ею перечень профессиональных задач) позволяют связать требования профессионального стандарта данной профессии с работой в конкретной должности в данной организации. Таким образом, каждая должность наполняется содержательным описанием тех профессиональных задач, которые должны быть выполнены работником, и это содержание становится основной частью </w:t>
      </w:r>
      <w:r w:rsidRPr="00011520">
        <w:rPr>
          <w:i/>
          <w:color w:val="000000"/>
          <w:sz w:val="24"/>
          <w:szCs w:val="24"/>
        </w:rPr>
        <w:t>должностной инструкции(должностных требований), согласованных с профессиональным стандартом</w:t>
      </w:r>
      <w:r w:rsidRPr="00011520">
        <w:rPr>
          <w:color w:val="000000"/>
          <w:sz w:val="24"/>
          <w:szCs w:val="24"/>
        </w:rPr>
        <w:t xml:space="preserve"> реализуемой профессиональной деятельности в данной организации. </w:t>
      </w:r>
    </w:p>
    <w:p w:rsidR="000173E5" w:rsidRPr="00011520" w:rsidRDefault="000173E5" w:rsidP="000173E5">
      <w:pPr>
        <w:spacing w:line="360" w:lineRule="auto"/>
        <w:ind w:firstLine="708"/>
        <w:contextualSpacing/>
        <w:jc w:val="both"/>
        <w:rPr>
          <w:rFonts w:ascii="Times New Roman" w:hAnsi="Times New Roman"/>
          <w:color w:val="000000"/>
          <w:sz w:val="24"/>
          <w:szCs w:val="24"/>
        </w:rPr>
      </w:pPr>
    </w:p>
    <w:p w:rsidR="000173E5" w:rsidRPr="00011520" w:rsidRDefault="000173E5" w:rsidP="000173E5">
      <w:pPr>
        <w:spacing w:line="360" w:lineRule="auto"/>
        <w:ind w:firstLine="708"/>
        <w:contextualSpacing/>
        <w:jc w:val="both"/>
        <w:rPr>
          <w:rFonts w:ascii="Times New Roman" w:hAnsi="Times New Roman"/>
          <w:color w:val="000000"/>
          <w:sz w:val="24"/>
          <w:szCs w:val="24"/>
        </w:rPr>
      </w:pPr>
    </w:p>
    <w:p w:rsidR="000173E5" w:rsidRPr="00546236" w:rsidRDefault="000173E5" w:rsidP="000173E5">
      <w:pPr>
        <w:pStyle w:val="2"/>
        <w:spacing w:line="360" w:lineRule="auto"/>
        <w:contextualSpacing/>
        <w:jc w:val="center"/>
        <w:rPr>
          <w:rFonts w:ascii="Times New Roman" w:hAnsi="Times New Roman" w:cs="Times New Roman"/>
          <w:b w:val="0"/>
          <w:color w:val="000000"/>
          <w:sz w:val="24"/>
          <w:szCs w:val="24"/>
        </w:rPr>
      </w:pPr>
      <w:bookmarkStart w:id="6" w:name="_Toc434346196"/>
      <w:r w:rsidRPr="00546236">
        <w:rPr>
          <w:rFonts w:ascii="Times New Roman" w:hAnsi="Times New Roman" w:cs="Times New Roman"/>
          <w:color w:val="000000"/>
          <w:sz w:val="24"/>
          <w:szCs w:val="24"/>
        </w:rPr>
        <w:t>Инструк</w:t>
      </w:r>
      <w:r>
        <w:rPr>
          <w:rFonts w:ascii="Times New Roman" w:hAnsi="Times New Roman" w:cs="Times New Roman"/>
          <w:color w:val="000000"/>
          <w:sz w:val="24"/>
          <w:szCs w:val="24"/>
        </w:rPr>
        <w:t xml:space="preserve">ция </w:t>
      </w:r>
      <w:r w:rsidRPr="00546236">
        <w:rPr>
          <w:rFonts w:ascii="Times New Roman" w:hAnsi="Times New Roman" w:cs="Times New Roman"/>
          <w:color w:val="000000"/>
          <w:sz w:val="24"/>
          <w:szCs w:val="24"/>
        </w:rPr>
        <w:t>по составлению должностных инструкций в условиях применения профстандарта педагога.</w:t>
      </w:r>
      <w:bookmarkEnd w:id="6"/>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Должностная инструкция – это документ, регламентирующий деятельность каждой должности и содержащий требования к Работнику, занимающему эту должность. Должностные инструкции для педагогов должны быть составлены на основе требований трудового кодекса Российской Федерации, федерального закона «Об образовании в Российской Федерации» №273 от 29.12.2012, требований профессионального стандарта педагога к выполняемой профессиональной деятельности (трудовой функции). </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b/>
          <w:color w:val="000000"/>
          <w:sz w:val="24"/>
          <w:szCs w:val="24"/>
        </w:rPr>
        <w:t>Содержание должностной инструкции</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Составление и оформление Должностной инструкции производится с учетом требований государственного стандарта организационно-распорядительной документации. Стандарт устанавливает набор обязательных правил оформления отдельных реквизитов организационно-распорядительной документации, а также требования к структуре текста Должностной инструкции.</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Структура текста документа включает в себя следующие обязательные разделы. </w:t>
      </w:r>
    </w:p>
    <w:p w:rsidR="000173E5" w:rsidRPr="00011520" w:rsidRDefault="000173E5" w:rsidP="000173E5">
      <w:pPr>
        <w:pStyle w:val="24"/>
        <w:spacing w:line="360" w:lineRule="auto"/>
        <w:ind w:firstLine="709"/>
        <w:contextualSpacing/>
        <w:rPr>
          <w:bCs/>
          <w:color w:val="000000"/>
        </w:rPr>
      </w:pPr>
      <w:r w:rsidRPr="00011520">
        <w:rPr>
          <w:bCs/>
          <w:color w:val="000000"/>
        </w:rPr>
        <w:t>Общие положения.</w:t>
      </w:r>
    </w:p>
    <w:p w:rsidR="000173E5" w:rsidRPr="00011520" w:rsidRDefault="000173E5" w:rsidP="000173E5">
      <w:pPr>
        <w:pStyle w:val="24"/>
        <w:spacing w:line="360" w:lineRule="auto"/>
        <w:ind w:firstLine="709"/>
        <w:contextualSpacing/>
        <w:rPr>
          <w:bCs/>
          <w:color w:val="000000"/>
        </w:rPr>
      </w:pPr>
      <w:r w:rsidRPr="00011520">
        <w:rPr>
          <w:bCs/>
          <w:color w:val="000000"/>
        </w:rPr>
        <w:t>Функции.</w:t>
      </w:r>
    </w:p>
    <w:p w:rsidR="000173E5" w:rsidRPr="00011520" w:rsidRDefault="000173E5" w:rsidP="000173E5">
      <w:pPr>
        <w:pStyle w:val="24"/>
        <w:spacing w:line="360" w:lineRule="auto"/>
        <w:ind w:firstLine="709"/>
        <w:contextualSpacing/>
        <w:rPr>
          <w:bCs/>
          <w:color w:val="000000"/>
        </w:rPr>
      </w:pPr>
      <w:r w:rsidRPr="00011520">
        <w:rPr>
          <w:bCs/>
          <w:color w:val="000000"/>
        </w:rPr>
        <w:t>Должностные обязанности.</w:t>
      </w:r>
    </w:p>
    <w:p w:rsidR="000173E5" w:rsidRPr="00011520" w:rsidRDefault="000173E5" w:rsidP="000173E5">
      <w:pPr>
        <w:pStyle w:val="24"/>
        <w:spacing w:line="360" w:lineRule="auto"/>
        <w:ind w:firstLine="709"/>
        <w:contextualSpacing/>
        <w:rPr>
          <w:bCs/>
          <w:color w:val="000000"/>
        </w:rPr>
      </w:pPr>
      <w:r w:rsidRPr="00011520">
        <w:rPr>
          <w:bCs/>
          <w:color w:val="000000"/>
        </w:rPr>
        <w:t>Права.</w:t>
      </w:r>
    </w:p>
    <w:p w:rsidR="000173E5" w:rsidRPr="00011520" w:rsidRDefault="000173E5" w:rsidP="000173E5">
      <w:pPr>
        <w:pStyle w:val="24"/>
        <w:spacing w:line="360" w:lineRule="auto"/>
        <w:ind w:firstLine="709"/>
        <w:contextualSpacing/>
        <w:rPr>
          <w:bCs/>
          <w:color w:val="000000"/>
        </w:rPr>
      </w:pPr>
      <w:r w:rsidRPr="00011520">
        <w:rPr>
          <w:bCs/>
          <w:color w:val="000000"/>
        </w:rPr>
        <w:t>Ответственность.</w:t>
      </w:r>
    </w:p>
    <w:p w:rsidR="000173E5" w:rsidRPr="00011520" w:rsidRDefault="000173E5" w:rsidP="000173E5">
      <w:pPr>
        <w:pStyle w:val="24"/>
        <w:spacing w:line="360" w:lineRule="auto"/>
        <w:ind w:firstLine="709"/>
        <w:contextualSpacing/>
        <w:rPr>
          <w:b/>
          <w:bCs/>
          <w:color w:val="000000"/>
        </w:rPr>
      </w:pPr>
      <w:r w:rsidRPr="00011520">
        <w:rPr>
          <w:bCs/>
          <w:color w:val="000000"/>
        </w:rPr>
        <w:t>Взаимоотношения (связи по должности).</w:t>
      </w:r>
    </w:p>
    <w:p w:rsidR="000173E5" w:rsidRDefault="000173E5" w:rsidP="000173E5">
      <w:pPr>
        <w:spacing w:line="360" w:lineRule="auto"/>
        <w:ind w:firstLine="709"/>
        <w:contextualSpacing/>
        <w:jc w:val="both"/>
        <w:rPr>
          <w:rFonts w:ascii="Times New Roman" w:hAnsi="Times New Roman"/>
          <w:b/>
          <w:bCs/>
          <w:color w:val="000000"/>
          <w:sz w:val="24"/>
          <w:szCs w:val="24"/>
        </w:rPr>
      </w:pPr>
    </w:p>
    <w:p w:rsidR="000173E5" w:rsidRPr="00011520" w:rsidRDefault="000173E5" w:rsidP="000173E5">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Раздел «Общие положения»</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В разделе: </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1. Устанавливается сфера деятельности данного Работника. Полностью указывается его должность в соответствии со штатным расписанием, указывается полное название структурного подразделения с учетом наличия структурного деления подразделений на группы, отделы, департаменты, блоки.</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2. Обозначается порядок назначения на должность и освобождения от занимаемой должности, порядок согласования кандидатуры на данную должность.</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3. Указывается наименование должности, которую замещает и которой замещается в случае необходимости данный Работник. </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4. Определяются квалификационные требования, уровень знаний и навыков</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5. Указывается должность непосредственного руководителя Работника и должностные лица, которыми он руководит. Указывается должность руководителя, от которого данный Работник может получать дополнительные распоряжения, а также приоритетность выполнения распоряжений.</w:t>
      </w:r>
    </w:p>
    <w:p w:rsidR="000173E5" w:rsidRPr="00011520" w:rsidRDefault="000173E5" w:rsidP="000173E5">
      <w:pPr>
        <w:spacing w:line="360" w:lineRule="auto"/>
        <w:ind w:firstLine="709"/>
        <w:contextualSpacing/>
        <w:jc w:val="both"/>
        <w:rPr>
          <w:rFonts w:ascii="Times New Roman" w:hAnsi="Times New Roman"/>
          <w:bCs/>
          <w:i/>
          <w:color w:val="000000"/>
          <w:sz w:val="24"/>
          <w:szCs w:val="24"/>
        </w:rPr>
      </w:pPr>
      <w:r w:rsidRPr="00011520">
        <w:rPr>
          <w:rFonts w:ascii="Times New Roman" w:hAnsi="Times New Roman"/>
          <w:bCs/>
          <w:color w:val="000000"/>
          <w:sz w:val="24"/>
          <w:szCs w:val="24"/>
        </w:rPr>
        <w:t>6. Перечисляются нормативные документы (внутренние и государственные), которыми руководствуется Работник в своей деятельности.</w:t>
      </w:r>
    </w:p>
    <w:p w:rsidR="000173E5" w:rsidRPr="00011520" w:rsidRDefault="000173E5" w:rsidP="000173E5">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Раздел «Функции»</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В данном разделе определяются направления деятельности Работника в соответствии с функциями структурного подразделения, закрепленного в Положении о структурном подразделении. </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Перечисляются функции (трудовые функции, заявленные в профстандарте педагога), которые полностью или частично выполняются Работником, занимающим данную должность. Формулируются основные задачи Работника данной должности, предмет его деятельности, участок работы.</w:t>
      </w:r>
    </w:p>
    <w:p w:rsidR="000173E5" w:rsidRPr="00011520" w:rsidRDefault="000173E5" w:rsidP="000173E5">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Раздел «Должностные обязанности»</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Перечисляются конкретные функциональные обязанности (трудовые действия, соответствующие выполняемой трудовой функции и зафиксированные в профстандарте педагога</w:t>
      </w:r>
      <w:r w:rsidRPr="00011520">
        <w:rPr>
          <w:rStyle w:val="affff8"/>
          <w:color w:val="000000"/>
          <w:sz w:val="24"/>
          <w:szCs w:val="24"/>
        </w:rPr>
        <w:footnoteReference w:id="16"/>
      </w:r>
      <w:r w:rsidRPr="00011520">
        <w:rPr>
          <w:rFonts w:ascii="Times New Roman" w:hAnsi="Times New Roman"/>
          <w:bCs/>
          <w:color w:val="000000"/>
          <w:sz w:val="24"/>
          <w:szCs w:val="24"/>
        </w:rPr>
        <w:t>), которые выполняет Работник, занимающий данную должность - используются формулировки: «ведет подготовку …», «организует…», «изучает…», «анализирует…», «разрабатывает рекомендации…», «осуществляет поиск…», «привлекает  …» и т.п.</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Указывается форма участия Работника в управленческом процессе или выполняемые им роли. Например, «руководит…», «утверждает…», «обеспечивает…», «подготавливает…», «рассматривает…», «исполняет…», «контролирует…», «согласовывает…», «представляет…», «курирует…» и т.д. </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Описание должностных обязанностей должно быть согласовано с функциями структурного подразделения, в которое входит данная должность.</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b/>
          <w:bCs/>
          <w:color w:val="000000"/>
          <w:sz w:val="24"/>
          <w:szCs w:val="24"/>
        </w:rPr>
        <w:t>Обязательный блок педагогических работников</w:t>
      </w:r>
      <w:r w:rsidRPr="00011520">
        <w:rPr>
          <w:rFonts w:ascii="Times New Roman" w:hAnsi="Times New Roman"/>
          <w:bCs/>
          <w:color w:val="000000"/>
          <w:sz w:val="24"/>
          <w:szCs w:val="24"/>
        </w:rPr>
        <w:t xml:space="preserve"> включает перечень обязанностей, указанных </w:t>
      </w:r>
      <w:r w:rsidRPr="00011520">
        <w:rPr>
          <w:rFonts w:ascii="Times New Roman" w:hAnsi="Times New Roman"/>
          <w:color w:val="000000"/>
          <w:sz w:val="24"/>
          <w:szCs w:val="24"/>
        </w:rPr>
        <w:t>в статье №48 федерального закона «Об образовании в Российской Федерации»: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1) осуществляет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2) соблюдает правовые, нравственные и этические нормы, следует требованиям профессиональной этики;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3) уважает честь и достоинство обучающихся и других участников образовательных отношений;</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4) развивает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5) применяет педагогически обоснованные и обеспечивающие высокое качество образования формы, методы обучения и воспитания;</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6) учитывает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7) систематически повышает свой профессиональный уровень;</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8) проходит аттестацию на соответствие занимаемой должности в порядке, установленном законодательством об образовании;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9)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10) проходит в установленном законодательством Российской Федерации порядке обучение и проверку знаний и навыков в области охраны труда;</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11)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173E5" w:rsidRPr="00011520" w:rsidRDefault="000173E5" w:rsidP="000173E5">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Раздел «Права»</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Определяются права, предоставляемые Работнику для выполнения возложенных на него функций и обязанностей. Например, право подписи или согласования финансовых, организационно-распорядительных, нормативных и иных внутренних и внешних документов, предоставляемое работнику в соответствии с занимаемой должностью.  </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Перечисляются основные права, предоставляемые данной должности, по отношению к другим функциональным подразделениям </w:t>
      </w:r>
      <w:r w:rsidRPr="00011520">
        <w:rPr>
          <w:rFonts w:ascii="Times New Roman" w:hAnsi="Times New Roman"/>
          <w:color w:val="000000"/>
          <w:sz w:val="24"/>
          <w:szCs w:val="24"/>
        </w:rPr>
        <w:t>организации</w:t>
      </w:r>
      <w:r w:rsidRPr="00011520">
        <w:rPr>
          <w:rFonts w:ascii="Times New Roman" w:hAnsi="Times New Roman"/>
          <w:bCs/>
          <w:color w:val="000000"/>
          <w:sz w:val="24"/>
          <w:szCs w:val="24"/>
        </w:rPr>
        <w:t xml:space="preserve"> или внешним организациям. Права ограничиваются согласно принятому в </w:t>
      </w:r>
      <w:r w:rsidRPr="00011520">
        <w:rPr>
          <w:rFonts w:ascii="Times New Roman" w:hAnsi="Times New Roman"/>
          <w:color w:val="000000"/>
          <w:sz w:val="24"/>
          <w:szCs w:val="24"/>
        </w:rPr>
        <w:t>организации</w:t>
      </w:r>
      <w:r w:rsidRPr="00011520">
        <w:rPr>
          <w:rFonts w:ascii="Times New Roman" w:hAnsi="Times New Roman"/>
          <w:bCs/>
          <w:color w:val="000000"/>
          <w:sz w:val="24"/>
          <w:szCs w:val="24"/>
        </w:rPr>
        <w:t xml:space="preserve"> порядку, учредительным, уставным, договорным, нормативным и другим документам.</w:t>
      </w:r>
    </w:p>
    <w:p w:rsidR="000173E5" w:rsidRPr="00011520" w:rsidRDefault="000173E5" w:rsidP="000173E5">
      <w:pPr>
        <w:spacing w:line="360" w:lineRule="auto"/>
        <w:ind w:firstLine="709"/>
        <w:contextualSpacing/>
        <w:jc w:val="both"/>
        <w:rPr>
          <w:rFonts w:ascii="Times New Roman" w:hAnsi="Times New Roman"/>
          <w:bCs/>
          <w:i/>
          <w:color w:val="000000"/>
          <w:sz w:val="24"/>
          <w:szCs w:val="24"/>
        </w:rPr>
      </w:pPr>
      <w:r w:rsidRPr="00011520">
        <w:rPr>
          <w:rFonts w:ascii="Times New Roman" w:hAnsi="Times New Roman"/>
          <w:bCs/>
          <w:color w:val="000000"/>
          <w:sz w:val="24"/>
          <w:szCs w:val="24"/>
        </w:rPr>
        <w:t xml:space="preserve">Обязательный блок для </w:t>
      </w:r>
      <w:r w:rsidRPr="00011520">
        <w:rPr>
          <w:rFonts w:ascii="Times New Roman" w:hAnsi="Times New Roman"/>
          <w:b/>
          <w:bCs/>
          <w:color w:val="000000"/>
          <w:sz w:val="24"/>
          <w:szCs w:val="24"/>
        </w:rPr>
        <w:t>педагогических работников</w:t>
      </w:r>
      <w:r w:rsidRPr="00011520">
        <w:rPr>
          <w:rFonts w:ascii="Times New Roman" w:hAnsi="Times New Roman"/>
          <w:bCs/>
          <w:color w:val="000000"/>
          <w:sz w:val="24"/>
          <w:szCs w:val="24"/>
        </w:rPr>
        <w:t xml:space="preserve"> включает следующие формулировки трудовых прав, указанные </w:t>
      </w:r>
      <w:r w:rsidRPr="00011520">
        <w:rPr>
          <w:rFonts w:ascii="Times New Roman" w:hAnsi="Times New Roman"/>
          <w:color w:val="000000"/>
          <w:sz w:val="24"/>
          <w:szCs w:val="24"/>
        </w:rPr>
        <w:t>в статье №47 федерального закона «Об образовании в Российской Федерации:</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1) право на сокращенную продолжительность рабочего времени;</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173E5" w:rsidRPr="00011520" w:rsidRDefault="000173E5" w:rsidP="000173E5">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Раздел «Ответственность»</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Указываются виды ответственности, которую несет Работник за качество и своевременность выполнения возложенных на него обязанностей, нарушения трудовой дисциплины, утерю или порчу вверенных ему материальных ценностей, документов и т.д. в соответствии с действующим законодательством РФ и внутренними нормативными документами.</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Для материально ответственных должностей в обязательном порядке указывается необходимость заключения Договора о полной индивидуальной или коллективной материальной ответственности. </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Указывается ответственность Работника за разглашение служебной и коммерческой тайны </w:t>
      </w:r>
      <w:r w:rsidRPr="00011520">
        <w:rPr>
          <w:rFonts w:ascii="Times New Roman" w:hAnsi="Times New Roman"/>
          <w:color w:val="000000"/>
          <w:sz w:val="24"/>
          <w:szCs w:val="24"/>
        </w:rPr>
        <w:t>организации</w:t>
      </w:r>
      <w:r w:rsidRPr="00011520">
        <w:rPr>
          <w:rFonts w:ascii="Times New Roman" w:hAnsi="Times New Roman"/>
          <w:bCs/>
          <w:color w:val="000000"/>
          <w:sz w:val="24"/>
          <w:szCs w:val="24"/>
        </w:rPr>
        <w:t xml:space="preserve"> и иных сведений, которые могут нанести ущерб или повлиять на авторитет </w:t>
      </w:r>
      <w:r w:rsidRPr="00011520">
        <w:rPr>
          <w:rFonts w:ascii="Times New Roman" w:hAnsi="Times New Roman"/>
          <w:color w:val="000000"/>
          <w:sz w:val="24"/>
          <w:szCs w:val="24"/>
        </w:rPr>
        <w:t>организации</w:t>
      </w:r>
      <w:r w:rsidRPr="00011520">
        <w:rPr>
          <w:rFonts w:ascii="Times New Roman" w:hAnsi="Times New Roman"/>
          <w:bCs/>
          <w:color w:val="000000"/>
          <w:sz w:val="24"/>
          <w:szCs w:val="24"/>
        </w:rPr>
        <w:t xml:space="preserve">. </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Для педагогических работников в обязательном порядке указывается ответственность педагогических работников, зафиксированная в федеральном законе «Об образовании в Российской Федерации»: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учителем начальных классов обязанностей учитывается при прохождении им аттестации.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За оказание платных образовательных услуг обучающимся в данной организации, если это приводит к конфликту интересов педагогического работника.</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За использование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Особым пунктом следует указать, что в соответствии с действующим законодательством, работник несет ответственность за: </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i/>
          <w:color w:val="000000"/>
          <w:sz w:val="24"/>
          <w:szCs w:val="24"/>
        </w:rPr>
        <w:t xml:space="preserve">- </w:t>
      </w:r>
      <w:r w:rsidRPr="00011520">
        <w:rPr>
          <w:rFonts w:ascii="Times New Roman" w:hAnsi="Times New Roman"/>
          <w:bCs/>
          <w:color w:val="000000"/>
          <w:sz w:val="24"/>
          <w:szCs w:val="24"/>
        </w:rPr>
        <w:t>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любых документов компании, не предусмотренную законодательством или интересами Компании;</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сбор сведений, составляющих коммерческую тайну, если данная информация не является необходимой для осуществления работником своих должностных обязанностей;</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незаконное получение денег, ценных бумаг, иного имущества, а равно незаконное пользование услугами имущественного характера за совершение действий (бездействия) в связи с занимаемым служебным положением;</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неправомерный доступ к компьютерной информации, создание, использование и распространение вредоносных программ для ПК, нарушение правил эксплуатации ПК или их сети;</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разглашение персональных данных другого лица.</w:t>
      </w:r>
    </w:p>
    <w:p w:rsidR="000173E5" w:rsidRPr="00011520" w:rsidRDefault="000173E5" w:rsidP="000173E5">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 xml:space="preserve"> «Взаимоотношения (связи по должности)»</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Перечисляется круг должностных или юридических лиц (внутри и вовне организации), с которыми работник вступает в служебные взаимоотношения и обменивается информацией. </w:t>
      </w:r>
    </w:p>
    <w:p w:rsidR="000173E5" w:rsidRPr="00011520" w:rsidRDefault="000173E5" w:rsidP="000173E5">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Требования к оформлению должностных инструкций</w:t>
      </w:r>
    </w:p>
    <w:p w:rsidR="000173E5" w:rsidRPr="00011520" w:rsidRDefault="000173E5" w:rsidP="000173E5">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 xml:space="preserve"> «Наименование документа»</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Содержит полное название должности в соответствии со штатным расписанием с указанием полного названия структурного подразделения, включая название отдела, департамента или управления.</w:t>
      </w:r>
    </w:p>
    <w:p w:rsidR="000173E5" w:rsidRPr="00011520" w:rsidRDefault="000173E5" w:rsidP="000173E5">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Гриф утверждения документа</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Гриф утверждения состоит из слова УТВЕРЖДАЮ, полного наименования должности лица, утверждающего документ, личной подписи, ее расшифровки и даты. </w:t>
      </w:r>
    </w:p>
    <w:p w:rsidR="000173E5" w:rsidRPr="00011520" w:rsidRDefault="000173E5" w:rsidP="000173E5">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Гриф согласования документа</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Гриф согласования состоит из слова СОГЛАСОВАНО, полного наименования должности лица, с которым согласовывается документ, личной подписи, ее расшифровки и даты.</w:t>
      </w:r>
    </w:p>
    <w:p w:rsidR="000173E5" w:rsidRPr="00011520" w:rsidRDefault="000173E5" w:rsidP="000173E5">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Реквизит «Дата документа»</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Реквизит «Дата документа» содержит даты согласования, утверждения документа и ознакомления с ним работника. </w:t>
      </w:r>
    </w:p>
    <w:p w:rsidR="000173E5" w:rsidRPr="00011520" w:rsidRDefault="000173E5" w:rsidP="000173E5">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Срок утверждения</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Должностная инструкция утверждается Директором образовательной организации в течение 14 календарных дней с момента введения должности в штатное расписание образовательной организации.</w:t>
      </w:r>
    </w:p>
    <w:p w:rsidR="000173E5" w:rsidRPr="00011520" w:rsidRDefault="000173E5" w:rsidP="000173E5">
      <w:pPr>
        <w:pStyle w:val="m3"/>
        <w:numPr>
          <w:ilvl w:val="0"/>
          <w:numId w:val="0"/>
        </w:numPr>
        <w:spacing w:line="360" w:lineRule="auto"/>
        <w:ind w:firstLine="709"/>
        <w:contextualSpacing/>
        <w:rPr>
          <w:b w:val="0"/>
          <w:color w:val="000000"/>
          <w:lang w:val="ru-RU"/>
        </w:rPr>
      </w:pPr>
      <w:r w:rsidRPr="00011520">
        <w:rPr>
          <w:color w:val="000000"/>
          <w:lang w:val="ru-RU"/>
        </w:rPr>
        <w:t>Порядок подготовки должностных инструкций</w:t>
      </w:r>
    </w:p>
    <w:p w:rsidR="000173E5" w:rsidRPr="00011520" w:rsidRDefault="000173E5" w:rsidP="000173E5">
      <w:pPr>
        <w:pStyle w:val="m3"/>
        <w:numPr>
          <w:ilvl w:val="0"/>
          <w:numId w:val="0"/>
        </w:numPr>
        <w:spacing w:line="360" w:lineRule="auto"/>
        <w:ind w:firstLine="709"/>
        <w:contextualSpacing/>
        <w:rPr>
          <w:b w:val="0"/>
          <w:color w:val="000000"/>
          <w:lang w:val="ru-RU"/>
        </w:rPr>
      </w:pPr>
      <w:r w:rsidRPr="00011520">
        <w:rPr>
          <w:b w:val="0"/>
          <w:color w:val="000000"/>
          <w:lang w:val="ru-RU"/>
        </w:rPr>
        <w:t>Должностные инструкции инициируются и разрабатываются руководителями структурных подразделений в сотрудничестве с отделом кадров. Ответственные работники отдела кадров оказывают консультационную помощь при разработке Должностных инструкций и участвуют в их согласовании.</w:t>
      </w:r>
    </w:p>
    <w:p w:rsidR="000173E5" w:rsidRPr="00011520" w:rsidRDefault="000173E5" w:rsidP="000173E5">
      <w:pPr>
        <w:pStyle w:val="m3"/>
        <w:numPr>
          <w:ilvl w:val="0"/>
          <w:numId w:val="0"/>
        </w:numPr>
        <w:spacing w:line="360" w:lineRule="auto"/>
        <w:ind w:firstLine="709"/>
        <w:contextualSpacing/>
        <w:rPr>
          <w:b w:val="0"/>
          <w:bCs/>
          <w:color w:val="000000"/>
          <w:lang w:val="ru-RU"/>
        </w:rPr>
      </w:pPr>
      <w:r w:rsidRPr="00011520">
        <w:rPr>
          <w:b w:val="0"/>
          <w:bCs/>
          <w:color w:val="000000"/>
          <w:lang w:val="ru-RU"/>
        </w:rPr>
        <w:t xml:space="preserve">Не допускается составление одной инструкции сразу для нескольких должностей. Для каждой должности в штатном расписании </w:t>
      </w:r>
      <w:r w:rsidRPr="00011520">
        <w:rPr>
          <w:b w:val="0"/>
          <w:color w:val="000000"/>
          <w:lang w:val="ru-RU"/>
        </w:rPr>
        <w:t>организации</w:t>
      </w:r>
      <w:r w:rsidRPr="00011520">
        <w:rPr>
          <w:b w:val="0"/>
          <w:bCs/>
          <w:color w:val="000000"/>
          <w:lang w:val="ru-RU"/>
        </w:rPr>
        <w:t xml:space="preserve"> составляется отдельная инструкция.</w:t>
      </w:r>
    </w:p>
    <w:p w:rsidR="000173E5" w:rsidRPr="00011520" w:rsidRDefault="000173E5" w:rsidP="000173E5">
      <w:pPr>
        <w:pStyle w:val="m3"/>
        <w:numPr>
          <w:ilvl w:val="0"/>
          <w:numId w:val="0"/>
        </w:numPr>
        <w:spacing w:line="360" w:lineRule="auto"/>
        <w:ind w:firstLine="709"/>
        <w:contextualSpacing/>
        <w:rPr>
          <w:b w:val="0"/>
          <w:bCs/>
          <w:color w:val="000000"/>
          <w:lang w:val="ru-RU"/>
        </w:rPr>
      </w:pPr>
      <w:r w:rsidRPr="00011520">
        <w:rPr>
          <w:b w:val="0"/>
          <w:bCs/>
          <w:color w:val="000000"/>
          <w:lang w:val="ru-RU"/>
        </w:rPr>
        <w:t xml:space="preserve">Должностные инструкции должны быть заменены и заново утверждены в следующих случаях: </w:t>
      </w:r>
    </w:p>
    <w:p w:rsidR="000173E5" w:rsidRPr="00011520" w:rsidRDefault="000173E5" w:rsidP="004B2280">
      <w:pPr>
        <w:pStyle w:val="m3"/>
        <w:numPr>
          <w:ilvl w:val="0"/>
          <w:numId w:val="49"/>
        </w:numPr>
        <w:spacing w:line="360" w:lineRule="auto"/>
        <w:ind w:left="0" w:firstLine="709"/>
        <w:contextualSpacing/>
        <w:rPr>
          <w:b w:val="0"/>
          <w:bCs/>
          <w:color w:val="000000"/>
        </w:rPr>
      </w:pPr>
      <w:r w:rsidRPr="00011520">
        <w:rPr>
          <w:b w:val="0"/>
          <w:bCs/>
          <w:color w:val="000000"/>
          <w:lang w:val="ru-RU"/>
        </w:rPr>
        <w:t>изменение организационной структуры</w:t>
      </w:r>
      <w:r w:rsidRPr="00011520">
        <w:rPr>
          <w:b w:val="0"/>
          <w:bCs/>
          <w:color w:val="000000"/>
        </w:rPr>
        <w:t>;</w:t>
      </w:r>
    </w:p>
    <w:p w:rsidR="000173E5" w:rsidRPr="00011520" w:rsidRDefault="000173E5" w:rsidP="004B2280">
      <w:pPr>
        <w:pStyle w:val="m3"/>
        <w:numPr>
          <w:ilvl w:val="0"/>
          <w:numId w:val="49"/>
        </w:numPr>
        <w:spacing w:line="360" w:lineRule="auto"/>
        <w:ind w:left="0" w:firstLine="709"/>
        <w:contextualSpacing/>
        <w:rPr>
          <w:b w:val="0"/>
          <w:bCs/>
          <w:color w:val="000000"/>
          <w:lang w:val="ru-RU"/>
        </w:rPr>
      </w:pPr>
      <w:r w:rsidRPr="00011520">
        <w:rPr>
          <w:b w:val="0"/>
          <w:bCs/>
          <w:color w:val="000000"/>
          <w:lang w:val="ru-RU"/>
        </w:rPr>
        <w:t>изменение наименования организации или структурного подразделения;</w:t>
      </w:r>
    </w:p>
    <w:p w:rsidR="000173E5" w:rsidRPr="00011520" w:rsidRDefault="000173E5" w:rsidP="004B2280">
      <w:pPr>
        <w:pStyle w:val="m3"/>
        <w:numPr>
          <w:ilvl w:val="0"/>
          <w:numId w:val="49"/>
        </w:numPr>
        <w:spacing w:line="360" w:lineRule="auto"/>
        <w:ind w:left="0" w:firstLine="709"/>
        <w:contextualSpacing/>
        <w:rPr>
          <w:b w:val="0"/>
          <w:bCs/>
          <w:color w:val="000000"/>
        </w:rPr>
      </w:pPr>
      <w:r w:rsidRPr="00011520">
        <w:rPr>
          <w:b w:val="0"/>
          <w:bCs/>
          <w:color w:val="000000"/>
          <w:lang w:val="ru-RU"/>
        </w:rPr>
        <w:t>изменение наименования должности</w:t>
      </w:r>
      <w:r w:rsidRPr="00011520">
        <w:rPr>
          <w:b w:val="0"/>
          <w:bCs/>
          <w:color w:val="000000"/>
        </w:rPr>
        <w:t>;</w:t>
      </w:r>
    </w:p>
    <w:p w:rsidR="000173E5" w:rsidRPr="00011520" w:rsidRDefault="000173E5" w:rsidP="004B2280">
      <w:pPr>
        <w:pStyle w:val="m3"/>
        <w:numPr>
          <w:ilvl w:val="0"/>
          <w:numId w:val="49"/>
        </w:numPr>
        <w:spacing w:line="360" w:lineRule="auto"/>
        <w:ind w:left="0" w:firstLine="709"/>
        <w:contextualSpacing/>
        <w:rPr>
          <w:b w:val="0"/>
          <w:bCs/>
          <w:color w:val="000000"/>
          <w:lang w:val="ru-RU"/>
        </w:rPr>
      </w:pPr>
      <w:r w:rsidRPr="00011520">
        <w:rPr>
          <w:b w:val="0"/>
          <w:bCs/>
          <w:color w:val="000000"/>
          <w:lang w:val="ru-RU"/>
        </w:rPr>
        <w:t>расширение полномочий должности или изменение обязанностей;</w:t>
      </w:r>
    </w:p>
    <w:p w:rsidR="000173E5" w:rsidRPr="00011520" w:rsidRDefault="000173E5" w:rsidP="004B2280">
      <w:pPr>
        <w:pStyle w:val="m3"/>
        <w:numPr>
          <w:ilvl w:val="0"/>
          <w:numId w:val="49"/>
        </w:numPr>
        <w:spacing w:line="360" w:lineRule="auto"/>
        <w:ind w:left="0" w:firstLine="709"/>
        <w:contextualSpacing/>
        <w:rPr>
          <w:b w:val="0"/>
          <w:bCs/>
          <w:color w:val="000000"/>
          <w:lang w:val="ru-RU"/>
        </w:rPr>
      </w:pPr>
      <w:r w:rsidRPr="00011520">
        <w:rPr>
          <w:b w:val="0"/>
          <w:bCs/>
          <w:color w:val="000000"/>
          <w:lang w:val="ru-RU"/>
        </w:rPr>
        <w:t>изменение функций подразделения, затрагивающие функциональные обязанности должности.</w:t>
      </w:r>
    </w:p>
    <w:p w:rsidR="000173E5" w:rsidRPr="00011520" w:rsidRDefault="000173E5" w:rsidP="000173E5">
      <w:pPr>
        <w:pStyle w:val="m"/>
        <w:spacing w:line="360" w:lineRule="auto"/>
        <w:ind w:firstLine="709"/>
        <w:contextualSpacing/>
        <w:rPr>
          <w:bCs/>
          <w:color w:val="000000"/>
        </w:rPr>
      </w:pPr>
      <w:r w:rsidRPr="00011520">
        <w:rPr>
          <w:b/>
          <w:bCs/>
          <w:color w:val="000000"/>
        </w:rPr>
        <w:t>Срок утверждения должностной инструкции:</w:t>
      </w:r>
      <w:r w:rsidRPr="00011520">
        <w:rPr>
          <w:bCs/>
          <w:color w:val="000000"/>
        </w:rPr>
        <w:t xml:space="preserve"> 14 календарных дней с момента произошедших изменений.</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Должностная инструкция должна отражать актуальные должностные обязанности, соответствовать реальным функциям, выполняемым работником на данном рабочем месте.</w:t>
      </w:r>
    </w:p>
    <w:p w:rsidR="000173E5" w:rsidRPr="00011520" w:rsidRDefault="000173E5" w:rsidP="000173E5">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Необходимо избегать дублирования должностных обязанностей различными должностями внутри одного Структурного подразделения.</w:t>
      </w:r>
    </w:p>
    <w:p w:rsidR="000173E5" w:rsidRPr="00011520" w:rsidRDefault="000173E5" w:rsidP="000173E5">
      <w:pPr>
        <w:spacing w:line="360" w:lineRule="auto"/>
        <w:ind w:firstLine="709"/>
        <w:contextualSpacing/>
        <w:jc w:val="both"/>
        <w:rPr>
          <w:rFonts w:ascii="Times New Roman" w:hAnsi="Times New Roman"/>
          <w:color w:val="000000"/>
          <w:sz w:val="24"/>
          <w:szCs w:val="24"/>
        </w:rPr>
      </w:pPr>
    </w:p>
    <w:p w:rsidR="000173E5" w:rsidRPr="00546236" w:rsidRDefault="000173E5" w:rsidP="000173E5">
      <w:pPr>
        <w:pStyle w:val="2"/>
        <w:spacing w:line="360" w:lineRule="auto"/>
        <w:ind w:firstLine="709"/>
        <w:contextualSpacing/>
        <w:jc w:val="both"/>
        <w:rPr>
          <w:rFonts w:ascii="Times New Roman" w:hAnsi="Times New Roman" w:cs="Times New Roman"/>
          <w:b w:val="0"/>
          <w:color w:val="000000"/>
          <w:sz w:val="24"/>
          <w:szCs w:val="24"/>
        </w:rPr>
      </w:pPr>
      <w:bookmarkStart w:id="7" w:name="_Toc434346197"/>
      <w:r w:rsidRPr="00546236">
        <w:rPr>
          <w:rFonts w:ascii="Times New Roman" w:hAnsi="Times New Roman" w:cs="Times New Roman"/>
          <w:color w:val="000000"/>
          <w:sz w:val="24"/>
          <w:szCs w:val="24"/>
        </w:rPr>
        <w:t>Инструкция руководителю по оплате труда педагогических работников в соответствии с профессиональным стандартом педагога (педагогическая деятельность в дошкольном, начальном общем, основном общем, среднем общем образовании) (воспитатель, учитель)</w:t>
      </w:r>
      <w:bookmarkEnd w:id="7"/>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Основой реализации дифференцированного подхода к выполняемой трудовой функции и является идея эффективного контракта, который призван стимулировать повышение качества работы педагогов. </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Эффективный контракт не является новой правовой формой трудового договора, а включает изменения, касающиеся заработной платы и условий ее выплаты.</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Нормативная база эффективного контракта в сфере образования определена рядом документов:</w:t>
      </w:r>
    </w:p>
    <w:p w:rsidR="000173E5" w:rsidRPr="00011520" w:rsidRDefault="000173E5" w:rsidP="000173E5">
      <w:pPr>
        <w:spacing w:line="360" w:lineRule="auto"/>
        <w:ind w:firstLine="709"/>
        <w:contextualSpacing/>
        <w:jc w:val="both"/>
        <w:rPr>
          <w:rFonts w:ascii="Times New Roman" w:hAnsi="Times New Roman"/>
          <w:bCs/>
          <w:i/>
          <w:color w:val="000000"/>
          <w:sz w:val="24"/>
          <w:szCs w:val="24"/>
        </w:rPr>
      </w:pPr>
      <w:r w:rsidRPr="00011520">
        <w:rPr>
          <w:rFonts w:ascii="Times New Roman" w:hAnsi="Times New Roman"/>
          <w:bCs/>
          <w:i/>
          <w:color w:val="000000"/>
          <w:sz w:val="24"/>
          <w:szCs w:val="24"/>
        </w:rPr>
        <w:t>1.  Указом Президента РФ от 7 мая 2012 г. № 597 «О мероприятиях по реализации государственной социальной политики»;</w:t>
      </w:r>
    </w:p>
    <w:p w:rsidR="000173E5" w:rsidRPr="00011520" w:rsidRDefault="000173E5" w:rsidP="000173E5">
      <w:pPr>
        <w:spacing w:line="360" w:lineRule="auto"/>
        <w:ind w:firstLine="709"/>
        <w:contextualSpacing/>
        <w:jc w:val="both"/>
        <w:rPr>
          <w:rFonts w:ascii="Times New Roman" w:hAnsi="Times New Roman"/>
          <w:bCs/>
          <w:i/>
          <w:color w:val="000000"/>
          <w:sz w:val="24"/>
          <w:szCs w:val="24"/>
        </w:rPr>
      </w:pPr>
      <w:r w:rsidRPr="00011520">
        <w:rPr>
          <w:rFonts w:ascii="Times New Roman" w:hAnsi="Times New Roman"/>
          <w:bCs/>
          <w:i/>
          <w:color w:val="000000"/>
          <w:sz w:val="24"/>
          <w:szCs w:val="24"/>
        </w:rPr>
        <w:t>2. Государственной программой Российской Федерации «Развитие образования» на 2013-2020 годы, утвержденной распоряжением Правительства РФ от 15.05.2013 г. № 792-р;</w:t>
      </w:r>
    </w:p>
    <w:p w:rsidR="000173E5" w:rsidRPr="00011520" w:rsidRDefault="000173E5" w:rsidP="000173E5">
      <w:pPr>
        <w:spacing w:line="360" w:lineRule="auto"/>
        <w:ind w:firstLine="709"/>
        <w:contextualSpacing/>
        <w:jc w:val="both"/>
        <w:rPr>
          <w:rFonts w:ascii="Times New Roman" w:hAnsi="Times New Roman"/>
          <w:bCs/>
          <w:i/>
          <w:color w:val="000000"/>
          <w:sz w:val="24"/>
          <w:szCs w:val="24"/>
        </w:rPr>
      </w:pPr>
      <w:r w:rsidRPr="00011520">
        <w:rPr>
          <w:rFonts w:ascii="Times New Roman" w:hAnsi="Times New Roman"/>
          <w:bCs/>
          <w:i/>
          <w:color w:val="000000"/>
          <w:sz w:val="24"/>
          <w:szCs w:val="24"/>
        </w:rPr>
        <w:t>3. Программой поэтапного совершенствования системы оплаты труда в государственных (муниципальных) учреждениях на 2012 — 2018 годы, утв.  распоряжением Правительства РФ от 26.11. 2012 г. № 2190-р;</w:t>
      </w:r>
    </w:p>
    <w:p w:rsidR="000173E5" w:rsidRPr="00011520" w:rsidRDefault="000173E5" w:rsidP="000173E5">
      <w:pPr>
        <w:spacing w:line="360" w:lineRule="auto"/>
        <w:ind w:firstLine="709"/>
        <w:contextualSpacing/>
        <w:jc w:val="both"/>
        <w:rPr>
          <w:rFonts w:ascii="Times New Roman" w:hAnsi="Times New Roman"/>
          <w:bCs/>
          <w:i/>
          <w:color w:val="000000"/>
          <w:sz w:val="24"/>
          <w:szCs w:val="24"/>
        </w:rPr>
      </w:pPr>
      <w:r w:rsidRPr="00011520">
        <w:rPr>
          <w:rFonts w:ascii="Times New Roman" w:hAnsi="Times New Roman"/>
          <w:bCs/>
          <w:i/>
          <w:color w:val="000000"/>
          <w:sz w:val="24"/>
          <w:szCs w:val="24"/>
        </w:rPr>
        <w:t>4.   Приказом Минтруда России №167н от 26 апреля 2013 г.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0173E5" w:rsidRPr="00011520" w:rsidRDefault="000173E5" w:rsidP="000173E5">
      <w:pPr>
        <w:spacing w:line="360" w:lineRule="auto"/>
        <w:ind w:firstLine="709"/>
        <w:contextualSpacing/>
        <w:jc w:val="both"/>
        <w:rPr>
          <w:rFonts w:ascii="Times New Roman" w:hAnsi="Times New Roman"/>
          <w:bCs/>
          <w:i/>
          <w:color w:val="000000"/>
          <w:sz w:val="24"/>
          <w:szCs w:val="24"/>
        </w:rPr>
      </w:pPr>
      <w:r w:rsidRPr="00011520">
        <w:rPr>
          <w:rFonts w:ascii="Times New Roman" w:hAnsi="Times New Roman"/>
          <w:bCs/>
          <w:i/>
          <w:color w:val="000000"/>
          <w:sz w:val="24"/>
          <w:szCs w:val="24"/>
        </w:rPr>
        <w:t>5.  Письмом Минобрнауки России от 12 сентября 2013 года № НТ-883/17 «О реализации части 11 статьи 108 Федерального закона от 29 декабря 2012 г. № 273-ФЗ «Об образовании в Российской Федерации»».</w:t>
      </w:r>
    </w:p>
    <w:p w:rsidR="000173E5" w:rsidRPr="00011520" w:rsidRDefault="000173E5" w:rsidP="000173E5">
      <w:pPr>
        <w:spacing w:line="360" w:lineRule="auto"/>
        <w:ind w:firstLine="709"/>
        <w:contextualSpacing/>
        <w:jc w:val="both"/>
        <w:rPr>
          <w:rFonts w:ascii="Times New Roman" w:hAnsi="Times New Roman"/>
          <w:bCs/>
          <w:i/>
          <w:color w:val="000000"/>
          <w:sz w:val="24"/>
          <w:szCs w:val="24"/>
        </w:rPr>
      </w:pPr>
      <w:r w:rsidRPr="00011520">
        <w:rPr>
          <w:rFonts w:ascii="Times New Roman" w:hAnsi="Times New Roman"/>
          <w:bCs/>
          <w:i/>
          <w:color w:val="000000"/>
          <w:sz w:val="24"/>
          <w:szCs w:val="24"/>
        </w:rPr>
        <w:t>6. Показателями эффективности деятельности подведомственных государственных, муниципальных учреждений образования, утвержденными органами местного самоуправления.</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В эффективном контракте должны быть уточнены и конкретизированы:</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1) трудовая функция,</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2) показатели и критерии оценки эффективности деятельности,</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3) размер и условия выплат стимулирующего и компенсационного характера, определенные с учетом рекомендуемых показателей.</w:t>
      </w:r>
    </w:p>
    <w:p w:rsidR="000173E5" w:rsidRPr="00011520" w:rsidRDefault="000173E5" w:rsidP="000173E5">
      <w:pPr>
        <w:spacing w:after="120"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Виды выплат стимулирующего и компенсационного характера:</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Конкретизация выплат стимулирующего и компенсационного характера осуществлена в приказе Минтруда России №167н от 26.04.2013 г.</w:t>
      </w:r>
      <w:r w:rsidRPr="00011520">
        <w:rPr>
          <w:rFonts w:ascii="Times New Roman" w:hAnsi="Times New Roman"/>
          <w:color w:val="000000"/>
          <w:sz w:val="24"/>
          <w:szCs w:val="24"/>
        </w:rPr>
        <w:t xml:space="preserve"> «О</w:t>
      </w:r>
      <w:r w:rsidRPr="00011520">
        <w:rPr>
          <w:rFonts w:ascii="Times New Roman" w:hAnsi="Times New Roman"/>
          <w:bCs/>
          <w:color w:val="000000"/>
          <w:sz w:val="24"/>
          <w:szCs w:val="24"/>
        </w:rPr>
        <w:t>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а) </w:t>
      </w:r>
      <w:r w:rsidRPr="00011520">
        <w:rPr>
          <w:rFonts w:ascii="Times New Roman" w:hAnsi="Times New Roman"/>
          <w:b/>
          <w:bCs/>
          <w:color w:val="000000"/>
          <w:sz w:val="24"/>
          <w:szCs w:val="24"/>
        </w:rPr>
        <w:t>выплаты за интенсивность и высокие результаты работы</w:t>
      </w:r>
      <w:r w:rsidRPr="00011520">
        <w:rPr>
          <w:rFonts w:ascii="Times New Roman" w:hAnsi="Times New Roman"/>
          <w:bCs/>
          <w:color w:val="000000"/>
          <w:sz w:val="24"/>
          <w:szCs w:val="24"/>
        </w:rPr>
        <w:t>:</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надбавка за интенсивность труда;</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за высокие результаты работы;</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за выполнение особо важных и ответственных работ;</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б) </w:t>
      </w:r>
      <w:r w:rsidRPr="00011520">
        <w:rPr>
          <w:rFonts w:ascii="Times New Roman" w:hAnsi="Times New Roman"/>
          <w:b/>
          <w:bCs/>
          <w:color w:val="000000"/>
          <w:sz w:val="24"/>
          <w:szCs w:val="24"/>
        </w:rPr>
        <w:t>выплаты за качество выполняемых работ</w:t>
      </w:r>
      <w:r w:rsidRPr="00011520">
        <w:rPr>
          <w:rFonts w:ascii="Times New Roman" w:hAnsi="Times New Roman"/>
          <w:bCs/>
          <w:color w:val="000000"/>
          <w:sz w:val="24"/>
          <w:szCs w:val="24"/>
        </w:rPr>
        <w:t>:</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надбавка за наличие квалификационной категории;</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за образцовое выполнение государственного (муниципального) задания;</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в) </w:t>
      </w:r>
      <w:r w:rsidRPr="00011520">
        <w:rPr>
          <w:rFonts w:ascii="Times New Roman" w:hAnsi="Times New Roman"/>
          <w:b/>
          <w:bCs/>
          <w:color w:val="000000"/>
          <w:sz w:val="24"/>
          <w:szCs w:val="24"/>
        </w:rPr>
        <w:t>выплаты за стаж непрерывной работы, выслугу лет</w:t>
      </w:r>
      <w:r w:rsidRPr="00011520">
        <w:rPr>
          <w:rFonts w:ascii="Times New Roman" w:hAnsi="Times New Roman"/>
          <w:bCs/>
          <w:color w:val="000000"/>
          <w:sz w:val="24"/>
          <w:szCs w:val="24"/>
        </w:rPr>
        <w:t>:</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надбавка за выслугу лет;</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надбавка за стаж непрерывной работы;</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г) </w:t>
      </w:r>
      <w:r w:rsidRPr="00011520">
        <w:rPr>
          <w:rFonts w:ascii="Times New Roman" w:hAnsi="Times New Roman"/>
          <w:b/>
          <w:bCs/>
          <w:color w:val="000000"/>
          <w:sz w:val="24"/>
          <w:szCs w:val="24"/>
        </w:rPr>
        <w:t>премиальные выплаты по итогам работы</w:t>
      </w:r>
      <w:r w:rsidRPr="00011520">
        <w:rPr>
          <w:rFonts w:ascii="Times New Roman" w:hAnsi="Times New Roman"/>
          <w:bCs/>
          <w:color w:val="000000"/>
          <w:sz w:val="24"/>
          <w:szCs w:val="24"/>
        </w:rPr>
        <w:t>:</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по итогам работы за месяц;</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по итогам работы за квартал;</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по итогам работы за год;</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 </w:t>
      </w:r>
      <w:r w:rsidRPr="00011520">
        <w:rPr>
          <w:rFonts w:ascii="Times New Roman" w:hAnsi="Times New Roman"/>
          <w:b/>
          <w:bCs/>
          <w:color w:val="000000"/>
          <w:sz w:val="24"/>
          <w:szCs w:val="24"/>
        </w:rPr>
        <w:t>выплаты работникам, занятым на тяжелых работах, работах с вредными и (или) опасными и иными особыми условиями труда</w:t>
      </w:r>
      <w:r w:rsidRPr="00011520">
        <w:rPr>
          <w:rFonts w:ascii="Times New Roman" w:hAnsi="Times New Roman"/>
          <w:bCs/>
          <w:color w:val="000000"/>
          <w:sz w:val="24"/>
          <w:szCs w:val="24"/>
        </w:rPr>
        <w:t>;</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е) </w:t>
      </w:r>
      <w:r w:rsidRPr="00011520">
        <w:rPr>
          <w:rFonts w:ascii="Times New Roman" w:hAnsi="Times New Roman"/>
          <w:b/>
          <w:bCs/>
          <w:color w:val="000000"/>
          <w:sz w:val="24"/>
          <w:szCs w:val="24"/>
        </w:rPr>
        <w:t>выплаты за работу в условиях, отклоняющихся от нормальных</w:t>
      </w:r>
      <w:r w:rsidRPr="00011520">
        <w:rPr>
          <w:rFonts w:ascii="Times New Roman" w:hAnsi="Times New Roman"/>
          <w:bCs/>
          <w:color w:val="000000"/>
          <w:sz w:val="24"/>
          <w:szCs w:val="24"/>
        </w:rPr>
        <w:t> (при выполнении работ различной квалификации, совмещении профессий (должностей), расширении зон обслуживания, увеличении объема выполняемых работ, сверхурочной работе, работе в ночное время и при выполнении работ в других условиях, отклоняющихся от нормальных):</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доплата за совмещение профессий (должностей);</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доплата за расширение зон обслуживания;</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доплата за увеличение объема работы;</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доплата за исполнение обязанностей временно отсутствующего работника без освобождения от работы, определенной трудовым договором;</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доплата за выполнение работ различной квалификации;</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доплата за работу в ночное время;</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ж) </w:t>
      </w:r>
      <w:r w:rsidRPr="00011520">
        <w:rPr>
          <w:rFonts w:ascii="Times New Roman" w:hAnsi="Times New Roman"/>
          <w:b/>
          <w:bCs/>
          <w:color w:val="000000"/>
          <w:sz w:val="24"/>
          <w:szCs w:val="24"/>
        </w:rPr>
        <w:t>надбавка за работу со сведениями, составляющими государственную тайну</w:t>
      </w:r>
      <w:r w:rsidRPr="00011520">
        <w:rPr>
          <w:rFonts w:ascii="Times New Roman" w:hAnsi="Times New Roman"/>
          <w:bCs/>
          <w:color w:val="000000"/>
          <w:sz w:val="24"/>
          <w:szCs w:val="24"/>
        </w:rPr>
        <w:t>, их засекречиванием и рассекречиванием, а также за работу с шифрами.</w:t>
      </w:r>
    </w:p>
    <w:p w:rsidR="000173E5" w:rsidRPr="00011520" w:rsidRDefault="000173E5" w:rsidP="000173E5">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Могут быть предусмотрены другие выплаты компенсационного и стимулирующего характера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0173E5" w:rsidRPr="00011520" w:rsidRDefault="000173E5" w:rsidP="000173E5">
      <w:pPr>
        <w:spacing w:line="360" w:lineRule="auto"/>
        <w:ind w:firstLine="709"/>
        <w:contextualSpacing/>
        <w:jc w:val="both"/>
        <w:rPr>
          <w:rFonts w:ascii="Times New Roman" w:hAnsi="Times New Roman"/>
          <w:b/>
          <w:color w:val="000000"/>
          <w:sz w:val="24"/>
          <w:szCs w:val="24"/>
        </w:rPr>
      </w:pPr>
    </w:p>
    <w:p w:rsidR="000173E5" w:rsidRPr="00011520" w:rsidRDefault="000173E5" w:rsidP="000173E5">
      <w:pPr>
        <w:rPr>
          <w:rFonts w:ascii="Times New Roman" w:eastAsia="Times New Roman" w:hAnsi="Times New Roman"/>
          <w:color w:val="000000"/>
          <w:sz w:val="24"/>
          <w:szCs w:val="24"/>
        </w:rPr>
      </w:pPr>
      <w:r w:rsidRPr="00011520">
        <w:rPr>
          <w:rFonts w:ascii="Times New Roman" w:eastAsia="Times New Roman" w:hAnsi="Times New Roman"/>
          <w:color w:val="000000"/>
          <w:sz w:val="24"/>
          <w:szCs w:val="24"/>
        </w:rPr>
        <w:br w:type="page"/>
      </w:r>
    </w:p>
    <w:p w:rsidR="000173E5" w:rsidRPr="00546236" w:rsidRDefault="000173E5" w:rsidP="000173E5">
      <w:pPr>
        <w:pStyle w:val="1"/>
        <w:spacing w:line="360" w:lineRule="auto"/>
        <w:contextualSpacing/>
        <w:jc w:val="center"/>
        <w:rPr>
          <w:rFonts w:ascii="Times New Roman" w:eastAsia="Times New Roman" w:hAnsi="Times New Roman" w:cs="Times New Roman"/>
          <w:b w:val="0"/>
          <w:color w:val="000000"/>
          <w:sz w:val="24"/>
          <w:szCs w:val="24"/>
        </w:rPr>
      </w:pPr>
      <w:bookmarkStart w:id="8" w:name="_Toc434346198"/>
      <w:r w:rsidRPr="00546236">
        <w:rPr>
          <w:rFonts w:ascii="Times New Roman" w:eastAsia="Times New Roman" w:hAnsi="Times New Roman" w:cs="Times New Roman"/>
          <w:color w:val="000000"/>
          <w:sz w:val="24"/>
          <w:szCs w:val="24"/>
        </w:rPr>
        <w:t>Инструкции для педагогов</w:t>
      </w:r>
      <w:bookmarkEnd w:id="8"/>
    </w:p>
    <w:p w:rsidR="000173E5" w:rsidRPr="00011520" w:rsidRDefault="000173E5" w:rsidP="000173E5">
      <w:pPr>
        <w:pStyle w:val="2"/>
        <w:spacing w:line="360" w:lineRule="auto"/>
        <w:contextualSpacing/>
        <w:jc w:val="center"/>
        <w:rPr>
          <w:rFonts w:ascii="Times New Roman" w:hAnsi="Times New Roman" w:cs="Times New Roman"/>
          <w:color w:val="000000"/>
          <w:sz w:val="24"/>
          <w:szCs w:val="24"/>
        </w:rPr>
      </w:pPr>
      <w:bookmarkStart w:id="9" w:name="_Toc434346199"/>
      <w:r w:rsidRPr="00011520">
        <w:rPr>
          <w:rFonts w:ascii="Times New Roman" w:hAnsi="Times New Roman" w:cs="Times New Roman"/>
          <w:color w:val="000000"/>
          <w:sz w:val="24"/>
          <w:szCs w:val="24"/>
        </w:rPr>
        <w:t>Инструктивное письмо по оценке и самооценке квалификации с учетом нового законопроекта</w:t>
      </w:r>
      <w:bookmarkEnd w:id="9"/>
    </w:p>
    <w:p w:rsidR="000173E5" w:rsidRPr="00011520" w:rsidRDefault="000173E5" w:rsidP="000173E5">
      <w:pPr>
        <w:spacing w:line="360" w:lineRule="auto"/>
        <w:ind w:firstLine="708"/>
        <w:contextualSpacing/>
        <w:jc w:val="both"/>
        <w:rPr>
          <w:rFonts w:ascii="Times New Roman" w:hAnsi="Times New Roman"/>
          <w:i/>
          <w:color w:val="000000"/>
          <w:sz w:val="24"/>
          <w:szCs w:val="24"/>
        </w:rPr>
      </w:pPr>
      <w:r w:rsidRPr="00011520">
        <w:rPr>
          <w:rFonts w:ascii="Times New Roman" w:hAnsi="Times New Roman"/>
          <w:i/>
          <w:color w:val="000000"/>
          <w:sz w:val="24"/>
          <w:szCs w:val="24"/>
        </w:rPr>
        <w:t>Документ разработан во исполнение мероприятия №4 первой подпрограммы «</w:t>
      </w:r>
      <w:r w:rsidRPr="00011520">
        <w:rPr>
          <w:rFonts w:ascii="Times New Roman" w:hAnsi="Times New Roman"/>
          <w:i/>
          <w:color w:val="000000"/>
          <w:sz w:val="24"/>
          <w:szCs w:val="24"/>
          <w:shd w:val="clear" w:color="auto" w:fill="FFFFFF"/>
        </w:rPr>
        <w:t>Внедрение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11520">
        <w:rPr>
          <w:rFonts w:ascii="Times New Roman" w:hAnsi="Times New Roman"/>
          <w:i/>
          <w:color w:val="000000"/>
          <w:sz w:val="24"/>
          <w:szCs w:val="24"/>
        </w:rPr>
        <w:t>» Комплексной программы повышения профессионального уровня педагогических работников общеобразовательных организаций (</w:t>
      </w:r>
      <w:r w:rsidRPr="00011520">
        <w:rPr>
          <w:rFonts w:ascii="Times New Roman" w:hAnsi="Times New Roman"/>
          <w:i/>
          <w:color w:val="000000"/>
          <w:sz w:val="24"/>
          <w:szCs w:val="24"/>
          <w:shd w:val="clear" w:color="auto" w:fill="FFFFFF"/>
        </w:rPr>
        <w:t>утверждена заместителем Председателя Правительства Российской Федерации О.Г. Голодец 28 мая 2014 г. №3241п-П8</w:t>
      </w:r>
      <w:r w:rsidRPr="00011520">
        <w:rPr>
          <w:rFonts w:ascii="Times New Roman" w:hAnsi="Times New Roman"/>
          <w:i/>
          <w:color w:val="000000"/>
          <w:sz w:val="24"/>
          <w:szCs w:val="24"/>
        </w:rPr>
        <w:t>).</w:t>
      </w:r>
    </w:p>
    <w:p w:rsidR="000173E5" w:rsidRPr="00011520" w:rsidRDefault="000173E5" w:rsidP="000173E5">
      <w:pPr>
        <w:pStyle w:val="af2"/>
        <w:spacing w:after="0" w:line="360" w:lineRule="auto"/>
        <w:ind w:firstLine="709"/>
        <w:contextualSpacing/>
        <w:jc w:val="both"/>
      </w:pPr>
      <w:r w:rsidRPr="00011520">
        <w:t xml:space="preserve">Оценка квалификации осуществляется в целях: создания условий для участия работников в непрерывном образовании; повышения профессиональной мобильности работников; повышения роли работодателей в развитии профессиональных квалификаций; установления и (или) подтверждения соответствия квалификации соискателя положениям профессионального стандарта; оценки и повышения качества профессионального образования и обучения. </w:t>
      </w:r>
    </w:p>
    <w:p w:rsidR="000173E5" w:rsidRPr="00011520" w:rsidRDefault="000173E5" w:rsidP="000173E5">
      <w:pPr>
        <w:pStyle w:val="af2"/>
        <w:spacing w:after="0" w:line="360" w:lineRule="auto"/>
        <w:ind w:firstLine="709"/>
        <w:contextualSpacing/>
        <w:jc w:val="both"/>
      </w:pPr>
      <w:r w:rsidRPr="00011520">
        <w:t>В соответствии с статьей 195.1 Трудового кодекса Российской Федерации профессиональные стандарты характеризуют квалификацию, необходимую работнику для осуществления определенного вида профессиональной деятельности. Профессиональная квалификация является интегральным образованием, включающим в себя профессиональный опыт, мотивацию, личностные качества и другие профессиональные характеристики. Она непосредственно влияет на качество и результативность деятельности работника, обеспечивает готовность и способность выполнения различных профессиональных задач.</w:t>
      </w:r>
    </w:p>
    <w:p w:rsidR="000173E5" w:rsidRPr="00011520" w:rsidRDefault="000173E5" w:rsidP="000173E5">
      <w:pPr>
        <w:pStyle w:val="af2"/>
        <w:spacing w:after="0" w:line="360" w:lineRule="auto"/>
        <w:ind w:firstLine="709"/>
        <w:contextualSpacing/>
        <w:jc w:val="both"/>
      </w:pPr>
      <w:r w:rsidRPr="00011520">
        <w:t>Оценка квалификации применяется при определении соответствия педагогических работников занимаемым ими должностям и осуществляется в соответствии с Федеральным законом «Об образовании в Российской Федерации»,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 276.   Целью оценки квалификации педагогических работников при прохождении аттестации является установление соответствия профессионального уровня педагогических работников занимаемым ими должностям, то есть установление или подтверждение возможности выполнения должностных обязанностей, заявленных в должностных инструкциях, с заданным уровнем эффективности.</w:t>
      </w:r>
    </w:p>
    <w:p w:rsidR="000173E5" w:rsidRPr="00011520" w:rsidRDefault="000173E5" w:rsidP="000173E5">
      <w:pPr>
        <w:pStyle w:val="af2"/>
        <w:spacing w:after="0" w:line="360" w:lineRule="auto"/>
        <w:ind w:firstLine="709"/>
        <w:contextualSpacing/>
        <w:jc w:val="both"/>
      </w:pPr>
      <w:r w:rsidRPr="00011520">
        <w:t>Дополнительно в целях организации и развития системы профессиональных квалификаций в Российской Федерации в 2015 году Министерством труда и социальной защиты Российской Федерации (далее – Минтруд России) подготовлен и направлен на профессионально-общественной обсуждение</w:t>
      </w:r>
      <w:r w:rsidRPr="00011520">
        <w:rPr>
          <w:rStyle w:val="affff8"/>
        </w:rPr>
        <w:footnoteReference w:id="17"/>
      </w:r>
      <w:r w:rsidRPr="00011520">
        <w:t xml:space="preserve"> проект федерального закона «Об оценке профессиональной квалификации на соответствие профессиональным стандартам и внесении изменений в Трудовой кодекс Российской Федерации" (далее – законопроект).  Данный законопроект устанавливает правовые основы оценки профессиональной квалификации на соответствие профессиональным стандартам (далее - оценка квалификации), а также подтверждения профессиональных квалификаций в Российской Федерации. </w:t>
      </w:r>
    </w:p>
    <w:p w:rsidR="000173E5" w:rsidRPr="00011520" w:rsidRDefault="000173E5" w:rsidP="000173E5">
      <w:pPr>
        <w:pStyle w:val="af2"/>
        <w:spacing w:after="0" w:line="360" w:lineRule="auto"/>
        <w:ind w:firstLine="709"/>
        <w:contextualSpacing/>
        <w:jc w:val="both"/>
      </w:pPr>
      <w:r w:rsidRPr="00011520">
        <w:t>Указанный законопроект предусматривает, что потребность в проведении оценки квалификации работников приоритетно определяется работодателем и может осуществляться по его направлению. При прохождении оценки квалификации на соответствие профессиональным стандартам по направлению работодателя с отрывом от работы за работником сохраняется место работы и средняя заработная плата, а также производится оплата командировочных расходов. Затраты на проведение оценки квалификации   на   соответствие профессиональным стандартам освобождаются от налогообложения. Право работников согласиться на оценку квалификации на соответствие профессиональным стандартам реализуется путем заключения договора между работником и работодателем.   Таким образом, прохождение процедуры оценки квалификации для работника является добровольным.</w:t>
      </w:r>
    </w:p>
    <w:p w:rsidR="000173E5" w:rsidRPr="00011520" w:rsidRDefault="000173E5" w:rsidP="000173E5">
      <w:pPr>
        <w:pStyle w:val="af2"/>
        <w:spacing w:after="0" w:line="360" w:lineRule="auto"/>
        <w:ind w:firstLine="709"/>
        <w:contextualSpacing/>
        <w:jc w:val="both"/>
      </w:pPr>
      <w:r w:rsidRPr="00011520">
        <w:t>Новый законопроект определяет общие требования к процедуре проведения оценки профессиональной квалификации. Оценка квалификации проводится Центром оценки квалификации, полномочия которого подтверждены соответствующим Советом по профессиональным квалификациям</w:t>
      </w:r>
      <w:r w:rsidRPr="00011520">
        <w:rPr>
          <w:rStyle w:val="affff8"/>
        </w:rPr>
        <w:footnoteReference w:id="18"/>
      </w:r>
      <w:r w:rsidRPr="00011520">
        <w:t>. Центр оценки квалификации формирует квалификационные (экспертные) комиссии для проведения профессиональных экзаменов в порядке, утвержденном Советом по профессиональным квалификация. Оценка соответствия квалификации соискателя положениям профессионального стандарта осуществляется в форме профессионального экзамена</w:t>
      </w:r>
      <w:r w:rsidRPr="00011520">
        <w:rPr>
          <w:rStyle w:val="affff8"/>
        </w:rPr>
        <w:footnoteReference w:id="19"/>
      </w:r>
      <w:r w:rsidRPr="00011520">
        <w:t>, проводимого центром оценки квалификации в соответствии с требованиями, утвержденными Советом по профессиональным квалификациям.</w:t>
      </w:r>
    </w:p>
    <w:p w:rsidR="000173E5" w:rsidRPr="00011520" w:rsidRDefault="000173E5" w:rsidP="000173E5">
      <w:pPr>
        <w:pStyle w:val="af2"/>
        <w:spacing w:after="0" w:line="360" w:lineRule="auto"/>
        <w:ind w:firstLine="709"/>
        <w:contextualSpacing/>
        <w:jc w:val="both"/>
      </w:pPr>
      <w:r w:rsidRPr="00011520">
        <w:t>В нашем случае основу оценочной базы для проведения оценки и самооценки квалификаций педагогических работников (учителей, воспитателей) задает профессиональный стандарт педагога (педагогическая деятельность в дошкольном, начальном общем, основном общем, среднем общем образовании) (воспитатель, учитель).</w:t>
      </w:r>
    </w:p>
    <w:p w:rsidR="000173E5" w:rsidRPr="00011520" w:rsidRDefault="000173E5" w:rsidP="000173E5">
      <w:pPr>
        <w:pStyle w:val="af2"/>
        <w:spacing w:after="0" w:line="360" w:lineRule="auto"/>
        <w:ind w:firstLine="709"/>
        <w:contextualSpacing/>
        <w:jc w:val="both"/>
      </w:pPr>
      <w:r w:rsidRPr="00011520">
        <w:t>Целью оценки квалификации в форме профессионального экзамена является установление дифференцированного уровня квалификации педагогического работника (т.е. установление соответствия профессионального уровня педагогического работника требованиям профстандарта). Оценка квалификации в форме профессионального экзамена проводится по следующим группам критериев:</w:t>
      </w:r>
    </w:p>
    <w:p w:rsidR="000173E5" w:rsidRPr="00011520" w:rsidRDefault="000173E5" w:rsidP="000173E5">
      <w:pPr>
        <w:pStyle w:val="af2"/>
        <w:spacing w:after="0" w:line="360" w:lineRule="auto"/>
        <w:ind w:firstLine="709"/>
        <w:contextualSpacing/>
        <w:jc w:val="both"/>
      </w:pPr>
      <w:r w:rsidRPr="00011520">
        <w:t xml:space="preserve">В </w:t>
      </w:r>
      <w:r w:rsidRPr="00011520">
        <w:rPr>
          <w:u w:val="single"/>
        </w:rPr>
        <w:t>области оценки реальных профессиональных достижений</w:t>
      </w:r>
      <w:r w:rsidRPr="00011520">
        <w:t>:</w:t>
      </w:r>
    </w:p>
    <w:p w:rsidR="000173E5" w:rsidRPr="00011520" w:rsidRDefault="000173E5" w:rsidP="000173E5">
      <w:pPr>
        <w:pStyle w:val="af2"/>
        <w:spacing w:after="0" w:line="360" w:lineRule="auto"/>
        <w:ind w:firstLine="709"/>
        <w:contextualSpacing/>
        <w:jc w:val="both"/>
      </w:pPr>
      <w:r w:rsidRPr="00011520">
        <w:t>Динамика достижения обучающимися предметных результатов освоения программы отдельного учебного предмета;</w:t>
      </w:r>
    </w:p>
    <w:p w:rsidR="000173E5" w:rsidRPr="00011520" w:rsidRDefault="000173E5" w:rsidP="000173E5">
      <w:pPr>
        <w:pStyle w:val="af2"/>
        <w:spacing w:after="0" w:line="360" w:lineRule="auto"/>
        <w:ind w:firstLine="709"/>
        <w:contextualSpacing/>
        <w:jc w:val="both"/>
      </w:pPr>
      <w:r w:rsidRPr="00011520">
        <w:t>Динамика развития личностных и метапредметных результатов обучающихся.</w:t>
      </w:r>
    </w:p>
    <w:p w:rsidR="000173E5" w:rsidRPr="00011520" w:rsidRDefault="000173E5" w:rsidP="000173E5">
      <w:pPr>
        <w:pStyle w:val="af2"/>
        <w:spacing w:after="0" w:line="360" w:lineRule="auto"/>
        <w:ind w:firstLine="709"/>
        <w:contextualSpacing/>
        <w:jc w:val="both"/>
      </w:pPr>
      <w:r w:rsidRPr="00011520">
        <w:rPr>
          <w:u w:val="single"/>
        </w:rPr>
        <w:t>В области освоения педагогом новых теоретических подходов и технологий</w:t>
      </w:r>
      <w:r w:rsidRPr="00011520">
        <w:t>:</w:t>
      </w:r>
    </w:p>
    <w:p w:rsidR="000173E5" w:rsidRPr="00011520" w:rsidRDefault="000173E5" w:rsidP="000173E5">
      <w:pPr>
        <w:pStyle w:val="af2"/>
        <w:spacing w:after="0" w:line="360" w:lineRule="auto"/>
        <w:ind w:firstLine="709"/>
        <w:contextualSpacing/>
        <w:jc w:val="both"/>
      </w:pPr>
      <w:r w:rsidRPr="00011520">
        <w:t>Умение выявлять обучающихся с проблемами здоровья и развития;</w:t>
      </w:r>
    </w:p>
    <w:p w:rsidR="000173E5" w:rsidRPr="00011520" w:rsidRDefault="000173E5" w:rsidP="000173E5">
      <w:pPr>
        <w:pStyle w:val="af2"/>
        <w:spacing w:after="0" w:line="360" w:lineRule="auto"/>
        <w:ind w:firstLine="709"/>
        <w:contextualSpacing/>
        <w:jc w:val="both"/>
      </w:pPr>
      <w:r w:rsidRPr="00011520">
        <w:t>Умение применять психолого-педагогические технологии для оказания адресной помощи обучающимся с проблемами здоровья и развития</w:t>
      </w:r>
    </w:p>
    <w:p w:rsidR="000173E5" w:rsidRPr="00011520" w:rsidRDefault="000173E5" w:rsidP="000173E5">
      <w:pPr>
        <w:pStyle w:val="aff2"/>
        <w:spacing w:line="360" w:lineRule="auto"/>
        <w:ind w:firstLine="709"/>
        <w:contextualSpacing/>
        <w:rPr>
          <w:color w:val="000000"/>
          <w:sz w:val="24"/>
          <w:szCs w:val="24"/>
        </w:rPr>
      </w:pPr>
      <w:r w:rsidRPr="00011520">
        <w:rPr>
          <w:color w:val="000000"/>
          <w:sz w:val="24"/>
          <w:szCs w:val="24"/>
          <w:u w:val="single"/>
        </w:rPr>
        <w:t>В области владения профессиональными компетенциями</w:t>
      </w:r>
      <w:r w:rsidRPr="00011520">
        <w:rPr>
          <w:color w:val="000000"/>
          <w:sz w:val="24"/>
          <w:szCs w:val="24"/>
        </w:rPr>
        <w:t xml:space="preserve"> (в соответствии с выполняемыми должностными обязанностями, направлением профессиональной деятельности, типом и видом образовательной организации).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При выделении показателей и параметров оценки ключевых компетенций педагогической деятельности центрам оценки квалификации рекомендуется учитывать требования к педагогическим работникам, определенные в профессиональном стандарте и/или Едином квалификационном справочнике должностей руководителей специалистов и служащих.</w:t>
      </w:r>
    </w:p>
    <w:p w:rsidR="000173E5" w:rsidRPr="00011520" w:rsidRDefault="000173E5" w:rsidP="000173E5">
      <w:pPr>
        <w:spacing w:line="360" w:lineRule="auto"/>
        <w:ind w:firstLine="709"/>
        <w:contextualSpacing/>
        <w:jc w:val="both"/>
        <w:rPr>
          <w:rFonts w:ascii="Times New Roman" w:hAnsi="Times New Roman"/>
          <w:b/>
          <w:color w:val="000000"/>
          <w:sz w:val="24"/>
          <w:szCs w:val="24"/>
        </w:rPr>
      </w:pPr>
      <w:r w:rsidRPr="00011520">
        <w:rPr>
          <w:rFonts w:ascii="Times New Roman" w:hAnsi="Times New Roman"/>
          <w:b/>
          <w:color w:val="000000"/>
          <w:sz w:val="24"/>
          <w:szCs w:val="24"/>
        </w:rPr>
        <w:t>Самооценка профессиональной деятельности учителя</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Самооценка профессиональной деятельности осуществляется педагогом самостоятельно перед аттестацией/прохождением профессионального экзамена. </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Самооценка предусматривается также как этап сдачи профессионального экзамена педагога, и в этом случае становится обязательным элементом процедуры, который предполагает заполнение Карты самооценки (самообследования) профессиональной деятельности педагога на установление дифференцированного уровня квалификации</w:t>
      </w:r>
      <w:r w:rsidRPr="00011520">
        <w:rPr>
          <w:rStyle w:val="affff8"/>
          <w:color w:val="000000"/>
          <w:sz w:val="24"/>
          <w:szCs w:val="24"/>
        </w:rPr>
        <w:footnoteReference w:id="20"/>
      </w:r>
      <w:r w:rsidRPr="00011520">
        <w:rPr>
          <w:rFonts w:ascii="Times New Roman" w:hAnsi="Times New Roman"/>
          <w:color w:val="000000"/>
          <w:sz w:val="24"/>
          <w:szCs w:val="24"/>
        </w:rPr>
        <w:t xml:space="preserve">. </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При работе с Картой самооценки (самообследования) профессиональной деятельности педагога на установление дифференцированного уровня квалификации следует давать подробные ответы на те вопросы, которые относятся к видам профессиональных задач, которые реализует педагог в соответствии с должностными обязанностями, зафиксированными в должностной инструкции данной организации.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Карта самооценки (самообследования) профессиональной деятельности педагога на установление дифференцированного уровня квалификации, а также заявление и портфолио педагога направляются в Центр оценки квалификации для проведения заочного этапа оценки квалификации с целью установления дифференцированного уровня квалификации</w:t>
      </w:r>
      <w:r w:rsidRPr="00011520">
        <w:rPr>
          <w:rStyle w:val="affff8"/>
          <w:color w:val="000000"/>
          <w:sz w:val="24"/>
          <w:szCs w:val="24"/>
        </w:rPr>
        <w:footnoteReference w:id="21"/>
      </w:r>
      <w:r w:rsidRPr="00011520">
        <w:rPr>
          <w:rFonts w:ascii="Times New Roman" w:hAnsi="Times New Roman"/>
          <w:color w:val="000000"/>
          <w:sz w:val="24"/>
          <w:szCs w:val="24"/>
        </w:rPr>
        <w:t>.</w:t>
      </w:r>
    </w:p>
    <w:p w:rsidR="000173E5" w:rsidRPr="00011520" w:rsidRDefault="000173E5" w:rsidP="000173E5">
      <w:pPr>
        <w:spacing w:line="360" w:lineRule="auto"/>
        <w:ind w:firstLine="709"/>
        <w:contextualSpacing/>
        <w:jc w:val="both"/>
        <w:rPr>
          <w:rFonts w:ascii="Times New Roman" w:hAnsi="Times New Roman"/>
          <w:color w:val="000000"/>
          <w:sz w:val="24"/>
          <w:szCs w:val="24"/>
        </w:rPr>
      </w:pPr>
    </w:p>
    <w:p w:rsidR="000173E5" w:rsidRPr="00011520" w:rsidRDefault="000173E5" w:rsidP="000173E5">
      <w:pPr>
        <w:suppressLineNumbers/>
        <w:spacing w:line="360" w:lineRule="auto"/>
        <w:ind w:firstLine="709"/>
        <w:contextualSpacing/>
        <w:jc w:val="both"/>
        <w:rPr>
          <w:rFonts w:ascii="Times New Roman" w:hAnsi="Times New Roman"/>
          <w:b/>
          <w:color w:val="000000"/>
          <w:sz w:val="24"/>
          <w:szCs w:val="24"/>
        </w:rPr>
      </w:pPr>
      <w:r>
        <w:rPr>
          <w:rFonts w:ascii="Times New Roman" w:hAnsi="Times New Roman"/>
          <w:b/>
          <w:color w:val="000000"/>
          <w:sz w:val="24"/>
          <w:szCs w:val="24"/>
        </w:rPr>
        <w:t>Примерная к</w:t>
      </w:r>
      <w:r w:rsidRPr="00011520">
        <w:rPr>
          <w:rFonts w:ascii="Times New Roman" w:hAnsi="Times New Roman"/>
          <w:b/>
          <w:color w:val="000000"/>
          <w:sz w:val="24"/>
          <w:szCs w:val="24"/>
        </w:rPr>
        <w:t>арта самооценки (самообследования) профессиональной деятельности педагога на установление дифференцированного уровня квалификации</w:t>
      </w:r>
    </w:p>
    <w:p w:rsidR="000173E5" w:rsidRPr="00011520" w:rsidRDefault="000173E5" w:rsidP="000173E5">
      <w:pPr>
        <w:suppressLineNumbers/>
        <w:spacing w:line="360" w:lineRule="auto"/>
        <w:ind w:firstLine="709"/>
        <w:contextualSpacing/>
        <w:jc w:val="both"/>
        <w:rPr>
          <w:rFonts w:ascii="Times New Roman" w:hAnsi="Times New Roman"/>
          <w:color w:val="000000"/>
          <w:sz w:val="24"/>
          <w:szCs w:val="24"/>
        </w:rPr>
      </w:pPr>
    </w:p>
    <w:p w:rsidR="000173E5" w:rsidRPr="00011520" w:rsidRDefault="000173E5" w:rsidP="000173E5">
      <w:pPr>
        <w:suppressLineNumbers/>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Карта самооценки (самообследования) профессиональной деятельности педагога на установление дифференцированного уровня квалификации - квалификационной категории</w:t>
      </w:r>
    </w:p>
    <w:p w:rsidR="000173E5" w:rsidRPr="00011520" w:rsidRDefault="000173E5" w:rsidP="000173E5">
      <w:pPr>
        <w:suppressLineNumbers/>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_____________________________________ (ФИО),  </w:t>
      </w:r>
    </w:p>
    <w:p w:rsidR="000173E5" w:rsidRPr="00011520" w:rsidRDefault="000173E5" w:rsidP="000173E5">
      <w:pPr>
        <w:suppressLineNumbers/>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представленная к присвоению ___________дифференцированного уровня квалификации – квалификационной категории</w:t>
      </w:r>
    </w:p>
    <w:p w:rsidR="000173E5" w:rsidRPr="00011520" w:rsidRDefault="000173E5" w:rsidP="000173E5">
      <w:pPr>
        <w:suppressLineNumbers/>
        <w:spacing w:line="360" w:lineRule="auto"/>
        <w:ind w:firstLine="709"/>
        <w:contextualSpacing/>
        <w:jc w:val="both"/>
        <w:rPr>
          <w:rFonts w:ascii="Times New Roman" w:hAnsi="Times New Roman"/>
          <w:color w:val="000000"/>
          <w:sz w:val="24"/>
          <w:szCs w:val="24"/>
        </w:rPr>
      </w:pPr>
    </w:p>
    <w:p w:rsidR="000173E5" w:rsidRPr="00011520" w:rsidRDefault="000173E5" w:rsidP="000173E5">
      <w:pPr>
        <w:suppressLineNumbers/>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Самообследование производится в соответствии с критериями, показателями и механизмами их оценки, рекомендованными Федеральным органом исполнительной власти Российской Федерации и утвержденными органом исполнительной власти субъекта Российской Федерации.</w:t>
      </w:r>
    </w:p>
    <w:p w:rsidR="000173E5" w:rsidRPr="00011520" w:rsidRDefault="000173E5" w:rsidP="000173E5">
      <w:pPr>
        <w:suppressLineNumbers/>
        <w:spacing w:line="360" w:lineRule="auto"/>
        <w:ind w:firstLine="709"/>
        <w:contextualSpacing/>
        <w:jc w:val="both"/>
        <w:rPr>
          <w:rFonts w:ascii="Times New Roman" w:hAnsi="Times New Roman"/>
          <w:color w:val="000000"/>
          <w:sz w:val="24"/>
          <w:szCs w:val="24"/>
        </w:rPr>
      </w:pPr>
    </w:p>
    <w:p w:rsidR="000173E5" w:rsidRPr="00011520" w:rsidRDefault="000173E5" w:rsidP="000173E5">
      <w:pPr>
        <w:suppressLineNumbers/>
        <w:spacing w:line="360" w:lineRule="auto"/>
        <w:ind w:firstLine="709"/>
        <w:contextualSpacing/>
        <w:jc w:val="both"/>
        <w:rPr>
          <w:rFonts w:ascii="Times New Roman" w:hAnsi="Times New Roman"/>
          <w:color w:val="000000"/>
          <w:sz w:val="24"/>
          <w:szCs w:val="24"/>
        </w:rPr>
      </w:pPr>
      <w:r w:rsidRPr="00011520">
        <w:rPr>
          <w:rFonts w:ascii="Times New Roman" w:hAnsi="Times New Roman"/>
          <w:b/>
          <w:color w:val="000000"/>
          <w:sz w:val="24"/>
          <w:szCs w:val="24"/>
        </w:rPr>
        <w:t>Рекомендуемые критерии проведения самообследования профессиональной деятельности педагога на установление дифференцированного уровня квалификации</w:t>
      </w:r>
    </w:p>
    <w:p w:rsidR="000173E5" w:rsidRPr="00011520" w:rsidRDefault="000173E5" w:rsidP="000173E5">
      <w:pPr>
        <w:suppressLineNumbers/>
        <w:spacing w:line="360" w:lineRule="auto"/>
        <w:ind w:firstLine="709"/>
        <w:contextualSpacing/>
        <w:jc w:val="both"/>
        <w:rPr>
          <w:rFonts w:ascii="Times New Roman" w:hAnsi="Times New Roman"/>
          <w:b/>
          <w:color w:val="000000"/>
          <w:sz w:val="24"/>
          <w:szCs w:val="24"/>
        </w:rPr>
      </w:pPr>
      <w:r w:rsidRPr="00011520">
        <w:rPr>
          <w:rFonts w:ascii="Times New Roman" w:hAnsi="Times New Roman"/>
          <w:b/>
          <w:color w:val="000000"/>
          <w:sz w:val="24"/>
          <w:szCs w:val="24"/>
        </w:rPr>
        <w:t xml:space="preserve">1. Сведения о соискателе профессионального (дифференцированного) уровня квалификации педагога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394"/>
      </w:tblGrid>
      <w:tr w:rsidR="000173E5" w:rsidRPr="00011520" w:rsidTr="000173E5">
        <w:tc>
          <w:tcPr>
            <w:tcW w:w="5245" w:type="dxa"/>
            <w:shd w:val="clear" w:color="auto" w:fill="auto"/>
          </w:tcPr>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С какого года Вы работаете в сфере образования?</w:t>
            </w:r>
          </w:p>
        </w:tc>
        <w:tc>
          <w:tcPr>
            <w:tcW w:w="4394" w:type="dxa"/>
            <w:shd w:val="clear" w:color="auto" w:fill="auto"/>
          </w:tcPr>
          <w:p w:rsidR="000173E5" w:rsidRPr="00011520" w:rsidRDefault="000173E5" w:rsidP="000173E5">
            <w:pPr>
              <w:suppressLineNumbers/>
              <w:spacing w:line="240" w:lineRule="auto"/>
              <w:contextualSpacing/>
              <w:jc w:val="both"/>
              <w:rPr>
                <w:rFonts w:ascii="Times New Roman" w:hAnsi="Times New Roman"/>
                <w:color w:val="000000"/>
                <w:sz w:val="24"/>
                <w:szCs w:val="24"/>
              </w:rPr>
            </w:pPr>
          </w:p>
        </w:tc>
      </w:tr>
      <w:tr w:rsidR="000173E5" w:rsidRPr="00011520" w:rsidTr="000173E5">
        <w:tc>
          <w:tcPr>
            <w:tcW w:w="5245" w:type="dxa"/>
            <w:shd w:val="clear" w:color="auto" w:fill="auto"/>
          </w:tcPr>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На основании какого федерального государственного образовательного стандарта Вы реализуете образовательную программу? </w:t>
            </w:r>
          </w:p>
        </w:tc>
        <w:tc>
          <w:tcPr>
            <w:tcW w:w="4394" w:type="dxa"/>
            <w:shd w:val="clear" w:color="auto" w:fill="auto"/>
          </w:tcPr>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ФГОС, ОС (в этом случае приводится текст или ссылка на ФГОС)</w:t>
            </w:r>
          </w:p>
        </w:tc>
      </w:tr>
      <w:tr w:rsidR="000173E5" w:rsidRPr="00011520" w:rsidTr="000173E5">
        <w:tc>
          <w:tcPr>
            <w:tcW w:w="5245" w:type="dxa"/>
            <w:shd w:val="clear" w:color="auto" w:fill="auto"/>
          </w:tcPr>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Количество обучающихся пообразовательной программе на момент аттестации</w:t>
            </w:r>
          </w:p>
        </w:tc>
        <w:tc>
          <w:tcPr>
            <w:tcW w:w="4394" w:type="dxa"/>
            <w:shd w:val="clear" w:color="auto" w:fill="auto"/>
          </w:tcPr>
          <w:p w:rsidR="000173E5" w:rsidRPr="00011520" w:rsidRDefault="000173E5" w:rsidP="000173E5">
            <w:pPr>
              <w:suppressLineNumbers/>
              <w:spacing w:line="240" w:lineRule="auto"/>
              <w:contextualSpacing/>
              <w:jc w:val="both"/>
              <w:rPr>
                <w:rFonts w:ascii="Times New Roman" w:hAnsi="Times New Roman"/>
                <w:color w:val="000000"/>
                <w:sz w:val="24"/>
                <w:szCs w:val="24"/>
              </w:rPr>
            </w:pPr>
          </w:p>
        </w:tc>
      </w:tr>
      <w:tr w:rsidR="000173E5" w:rsidRPr="00011520" w:rsidTr="000173E5">
        <w:tc>
          <w:tcPr>
            <w:tcW w:w="5245" w:type="dxa"/>
            <w:shd w:val="clear" w:color="auto" w:fill="auto"/>
          </w:tcPr>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Имеет ли образовательная программа </w:t>
            </w:r>
          </w:p>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государственную аккредитацию </w:t>
            </w:r>
          </w:p>
        </w:tc>
        <w:tc>
          <w:tcPr>
            <w:tcW w:w="4394" w:type="dxa"/>
            <w:shd w:val="clear" w:color="auto" w:fill="auto"/>
          </w:tcPr>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Да (с какого года? ___________) </w:t>
            </w:r>
          </w:p>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Нет (причины________________) </w:t>
            </w:r>
          </w:p>
          <w:p w:rsidR="000173E5" w:rsidRPr="00011520" w:rsidRDefault="000173E5" w:rsidP="000173E5">
            <w:pPr>
              <w:suppressLineNumbers/>
              <w:spacing w:line="240" w:lineRule="auto"/>
              <w:contextualSpacing/>
              <w:jc w:val="both"/>
              <w:rPr>
                <w:rFonts w:ascii="Times New Roman" w:hAnsi="Times New Roman"/>
                <w:color w:val="000000"/>
                <w:sz w:val="24"/>
                <w:szCs w:val="24"/>
              </w:rPr>
            </w:pPr>
          </w:p>
        </w:tc>
      </w:tr>
      <w:tr w:rsidR="000173E5" w:rsidRPr="00011520" w:rsidTr="000173E5">
        <w:tc>
          <w:tcPr>
            <w:tcW w:w="5245" w:type="dxa"/>
            <w:shd w:val="clear" w:color="auto" w:fill="auto"/>
          </w:tcPr>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Включена ли в Вашу профессиональную деятельность работа по следующим направлениям:</w:t>
            </w:r>
          </w:p>
          <w:p w:rsidR="000173E5" w:rsidRPr="00011520" w:rsidRDefault="000173E5" w:rsidP="004B2280">
            <w:pPr>
              <w:pStyle w:val="ae"/>
              <w:numPr>
                <w:ilvl w:val="0"/>
                <w:numId w:val="50"/>
              </w:numPr>
              <w:suppressAutoHyphens w:val="0"/>
              <w:spacing w:after="0" w:line="240" w:lineRule="auto"/>
              <w:ind w:hanging="828"/>
              <w:contextualSpacing/>
              <w:jc w:val="both"/>
              <w:rPr>
                <w:color w:val="000000"/>
              </w:rPr>
            </w:pPr>
            <w:r w:rsidRPr="00011520">
              <w:rPr>
                <w:color w:val="000000"/>
              </w:rPr>
              <w:t>работа с одаренными обучающимися;</w:t>
            </w:r>
          </w:p>
          <w:p w:rsidR="000173E5" w:rsidRPr="00011520" w:rsidRDefault="000173E5" w:rsidP="004B2280">
            <w:pPr>
              <w:pStyle w:val="ae"/>
              <w:numPr>
                <w:ilvl w:val="0"/>
                <w:numId w:val="50"/>
              </w:numPr>
              <w:suppressAutoHyphens w:val="0"/>
              <w:spacing w:after="0" w:line="240" w:lineRule="auto"/>
              <w:ind w:left="0" w:firstLine="567"/>
              <w:contextualSpacing/>
              <w:jc w:val="both"/>
              <w:rPr>
                <w:color w:val="000000"/>
              </w:rPr>
            </w:pPr>
            <w:r w:rsidRPr="00011520">
              <w:rPr>
                <w:color w:val="000000"/>
              </w:rPr>
              <w:t>работа в условиях реализации программ инклюзивного образования;</w:t>
            </w:r>
          </w:p>
          <w:p w:rsidR="000173E5" w:rsidRPr="00011520" w:rsidRDefault="000173E5" w:rsidP="004B2280">
            <w:pPr>
              <w:pStyle w:val="ae"/>
              <w:numPr>
                <w:ilvl w:val="0"/>
                <w:numId w:val="50"/>
              </w:numPr>
              <w:suppressAutoHyphens w:val="0"/>
              <w:spacing w:after="0" w:line="240" w:lineRule="auto"/>
              <w:ind w:left="0" w:firstLine="567"/>
              <w:contextualSpacing/>
              <w:jc w:val="both"/>
              <w:rPr>
                <w:color w:val="000000"/>
              </w:rPr>
            </w:pPr>
            <w:r w:rsidRPr="00011520">
              <w:rPr>
                <w:color w:val="000000"/>
              </w:rPr>
              <w:t>преподавание русского языка обучающимся, для которых он не является родным;</w:t>
            </w:r>
          </w:p>
          <w:p w:rsidR="000173E5" w:rsidRPr="00011520" w:rsidRDefault="000173E5" w:rsidP="004B2280">
            <w:pPr>
              <w:pStyle w:val="ae"/>
              <w:numPr>
                <w:ilvl w:val="0"/>
                <w:numId w:val="50"/>
              </w:numPr>
              <w:suppressAutoHyphens w:val="0"/>
              <w:spacing w:after="0" w:line="240" w:lineRule="auto"/>
              <w:ind w:left="0" w:firstLine="567"/>
              <w:contextualSpacing/>
              <w:jc w:val="both"/>
              <w:rPr>
                <w:color w:val="000000"/>
              </w:rPr>
            </w:pPr>
            <w:r w:rsidRPr="00011520">
              <w:rPr>
                <w:color w:val="000000"/>
              </w:rPr>
              <w:t>работа с обучающимися, имеющими проблемы в развитии;</w:t>
            </w:r>
          </w:p>
          <w:p w:rsidR="000173E5" w:rsidRPr="00011520" w:rsidRDefault="000173E5" w:rsidP="004B2280">
            <w:pPr>
              <w:pStyle w:val="ae"/>
              <w:numPr>
                <w:ilvl w:val="0"/>
                <w:numId w:val="50"/>
              </w:numPr>
              <w:suppressAutoHyphens w:val="0"/>
              <w:spacing w:after="0" w:line="240" w:lineRule="auto"/>
              <w:ind w:left="0" w:firstLine="567"/>
              <w:contextualSpacing/>
              <w:jc w:val="both"/>
              <w:rPr>
                <w:color w:val="000000"/>
              </w:rPr>
            </w:pPr>
            <w:r w:rsidRPr="00011520">
              <w:rPr>
                <w:color w:val="000000"/>
              </w:rPr>
              <w:t>работа с девиантными, зависимыми, социально запущенными и социально уязвимыми категориями обучающихся, в том числе имеющих отклонения в социальном поведении.</w:t>
            </w:r>
          </w:p>
        </w:tc>
        <w:tc>
          <w:tcPr>
            <w:tcW w:w="4394" w:type="dxa"/>
            <w:shd w:val="clear" w:color="auto" w:fill="auto"/>
          </w:tcPr>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Да (по какому из направлений)</w:t>
            </w:r>
          </w:p>
        </w:tc>
      </w:tr>
      <w:tr w:rsidR="000173E5" w:rsidRPr="00011520" w:rsidTr="000173E5">
        <w:tc>
          <w:tcPr>
            <w:tcW w:w="5245" w:type="dxa"/>
            <w:shd w:val="clear" w:color="auto" w:fill="auto"/>
          </w:tcPr>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Устав образовательной организации, лицензия на право ведения образовательной деятельности  </w:t>
            </w:r>
          </w:p>
        </w:tc>
        <w:tc>
          <w:tcPr>
            <w:tcW w:w="4394" w:type="dxa"/>
            <w:shd w:val="clear" w:color="auto" w:fill="auto"/>
          </w:tcPr>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Реквизиты документов, ссылка на их размещение в открытом доступе</w:t>
            </w:r>
          </w:p>
        </w:tc>
      </w:tr>
      <w:tr w:rsidR="000173E5" w:rsidRPr="00011520" w:rsidTr="000173E5">
        <w:tc>
          <w:tcPr>
            <w:tcW w:w="5245" w:type="dxa"/>
            <w:shd w:val="clear" w:color="auto" w:fill="auto"/>
          </w:tcPr>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Информационный ресурс образовательной программы  </w:t>
            </w:r>
          </w:p>
        </w:tc>
        <w:tc>
          <w:tcPr>
            <w:tcW w:w="4394" w:type="dxa"/>
            <w:shd w:val="clear" w:color="auto" w:fill="auto"/>
          </w:tcPr>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Ссылка на сайт (часть портала) конкретной образовательной программы, а также всей образовательной организации в целом </w:t>
            </w:r>
          </w:p>
          <w:p w:rsidR="000173E5" w:rsidRPr="00011520" w:rsidRDefault="000173E5" w:rsidP="000173E5">
            <w:pPr>
              <w:suppressLineNumbers/>
              <w:spacing w:line="240" w:lineRule="auto"/>
              <w:contextualSpacing/>
              <w:jc w:val="both"/>
              <w:rPr>
                <w:rFonts w:ascii="Times New Roman" w:hAnsi="Times New Roman"/>
                <w:color w:val="000000"/>
                <w:sz w:val="24"/>
                <w:szCs w:val="24"/>
              </w:rPr>
            </w:pPr>
          </w:p>
        </w:tc>
      </w:tr>
      <w:tr w:rsidR="000173E5" w:rsidRPr="00011520" w:rsidTr="000173E5">
        <w:tc>
          <w:tcPr>
            <w:tcW w:w="5245" w:type="dxa"/>
            <w:shd w:val="clear" w:color="auto" w:fill="auto"/>
          </w:tcPr>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Прилагаемые материалы:</w:t>
            </w:r>
          </w:p>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План и отчёт о выполнении плана работы</w:t>
            </w:r>
          </w:p>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Видеозаписи уроков, </w:t>
            </w:r>
          </w:p>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Ведомости с результатами   обучения, воспитания и развития обучающихся</w:t>
            </w:r>
          </w:p>
        </w:tc>
        <w:tc>
          <w:tcPr>
            <w:tcW w:w="4394" w:type="dxa"/>
            <w:shd w:val="clear" w:color="auto" w:fill="auto"/>
          </w:tcPr>
          <w:p w:rsidR="000173E5" w:rsidRPr="00011520" w:rsidRDefault="000173E5" w:rsidP="000173E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Указать наименование прилагаемых материалов</w:t>
            </w:r>
          </w:p>
        </w:tc>
      </w:tr>
    </w:tbl>
    <w:p w:rsidR="000173E5" w:rsidRPr="00011520" w:rsidRDefault="000173E5" w:rsidP="000173E5">
      <w:pPr>
        <w:suppressLineNumbers/>
        <w:spacing w:line="360" w:lineRule="auto"/>
        <w:contextualSpacing/>
        <w:jc w:val="both"/>
        <w:rPr>
          <w:rFonts w:ascii="Times New Roman" w:hAnsi="Times New Roman"/>
          <w:color w:val="000000"/>
          <w:sz w:val="24"/>
          <w:szCs w:val="24"/>
        </w:rPr>
      </w:pPr>
    </w:p>
    <w:p w:rsidR="000173E5" w:rsidRPr="00011520" w:rsidRDefault="000173E5" w:rsidP="000173E5">
      <w:pPr>
        <w:suppressLineNumbers/>
        <w:spacing w:line="360" w:lineRule="auto"/>
        <w:ind w:firstLine="709"/>
        <w:contextualSpacing/>
        <w:jc w:val="both"/>
        <w:rPr>
          <w:rFonts w:ascii="Times New Roman" w:hAnsi="Times New Roman"/>
          <w:b/>
          <w:color w:val="000000"/>
          <w:sz w:val="24"/>
          <w:szCs w:val="24"/>
        </w:rPr>
      </w:pPr>
      <w:r w:rsidRPr="00011520">
        <w:rPr>
          <w:rFonts w:ascii="Times New Roman" w:hAnsi="Times New Roman"/>
          <w:b/>
          <w:color w:val="000000"/>
          <w:sz w:val="24"/>
          <w:szCs w:val="24"/>
        </w:rPr>
        <w:t xml:space="preserve">2. Самооценка реальных профессиональных достижений </w:t>
      </w:r>
    </w:p>
    <w:p w:rsidR="000173E5" w:rsidRPr="00011520" w:rsidRDefault="000173E5" w:rsidP="000173E5">
      <w:pPr>
        <w:suppressLineNumbers/>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2.1 Динамика достижения обучающимися предметных результатов освоения программы отдельного учебного предмета</w:t>
      </w:r>
    </w:p>
    <w:p w:rsidR="000173E5" w:rsidRPr="00011520" w:rsidRDefault="000173E5" w:rsidP="000173E5">
      <w:pPr>
        <w:suppressLineNumbers/>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2.2 </w:t>
      </w:r>
      <w:r w:rsidRPr="00011520">
        <w:rPr>
          <w:rFonts w:ascii="Times New Roman" w:eastAsia="Times New Roman" w:hAnsi="Times New Roman"/>
          <w:color w:val="000000"/>
          <w:sz w:val="24"/>
          <w:szCs w:val="24"/>
          <w:lang w:eastAsia="ru-RU"/>
        </w:rPr>
        <w:t>Динамика развития личностных и метапредметных результатов обучающихся</w:t>
      </w:r>
    </w:p>
    <w:p w:rsidR="000173E5" w:rsidRPr="00011520" w:rsidRDefault="000173E5" w:rsidP="000173E5">
      <w:pPr>
        <w:suppressLineNumbers/>
        <w:spacing w:line="360" w:lineRule="auto"/>
        <w:ind w:firstLine="709"/>
        <w:contextualSpacing/>
        <w:jc w:val="both"/>
        <w:rPr>
          <w:rFonts w:ascii="Times New Roman" w:hAnsi="Times New Roman"/>
          <w:b/>
          <w:color w:val="000000"/>
          <w:sz w:val="24"/>
          <w:szCs w:val="24"/>
        </w:rPr>
      </w:pPr>
      <w:r w:rsidRPr="00011520">
        <w:rPr>
          <w:rFonts w:ascii="Times New Roman" w:hAnsi="Times New Roman"/>
          <w:b/>
          <w:color w:val="000000"/>
          <w:sz w:val="24"/>
          <w:szCs w:val="24"/>
        </w:rPr>
        <w:t>3.  Самооценка профессионально-личностных качеств педагога как части квалификации</w:t>
      </w:r>
    </w:p>
    <w:p w:rsidR="000173E5" w:rsidRPr="00011520" w:rsidRDefault="000173E5" w:rsidP="000173E5">
      <w:pPr>
        <w:suppressLineNumbers/>
        <w:spacing w:line="360" w:lineRule="auto"/>
        <w:ind w:firstLine="709"/>
        <w:contextualSpacing/>
        <w:jc w:val="both"/>
        <w:rPr>
          <w:rFonts w:ascii="Times New Roman" w:hAnsi="Times New Roman"/>
          <w:b/>
          <w:color w:val="000000"/>
          <w:sz w:val="24"/>
          <w:szCs w:val="24"/>
        </w:rPr>
      </w:pPr>
      <w:r w:rsidRPr="00011520">
        <w:rPr>
          <w:rFonts w:ascii="Times New Roman" w:hAnsi="Times New Roman"/>
          <w:b/>
          <w:color w:val="000000"/>
          <w:sz w:val="24"/>
          <w:szCs w:val="24"/>
        </w:rPr>
        <w:t>4. Самооценка владения профессиональными компетенциями и трудовыми действиями, заявленными в профессиональном стандарте, в соответствии с направлением профессиональной деятельности, типом и видом образовательной организации, содержанием педагогической деятельности и задачами в данной должности.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p>
    <w:p w:rsidR="000173E5" w:rsidRPr="00546236" w:rsidRDefault="000173E5" w:rsidP="000173E5">
      <w:pPr>
        <w:pStyle w:val="2"/>
        <w:spacing w:line="360" w:lineRule="auto"/>
        <w:ind w:firstLine="709"/>
        <w:contextualSpacing/>
        <w:jc w:val="both"/>
        <w:rPr>
          <w:rFonts w:ascii="Times New Roman" w:hAnsi="Times New Roman" w:cs="Times New Roman"/>
          <w:b w:val="0"/>
          <w:color w:val="000000"/>
          <w:sz w:val="24"/>
          <w:szCs w:val="24"/>
        </w:rPr>
      </w:pPr>
      <w:bookmarkStart w:id="10" w:name="_Toc434346200"/>
      <w:r w:rsidRPr="00546236">
        <w:rPr>
          <w:rFonts w:ascii="Times New Roman" w:hAnsi="Times New Roman" w:cs="Times New Roman"/>
          <w:color w:val="000000"/>
          <w:sz w:val="24"/>
          <w:szCs w:val="24"/>
        </w:rPr>
        <w:t>Инструктивное письмо по проведению профессионального экзамена педагогических работников в условиях применения профстандарта педагога</w:t>
      </w:r>
      <w:bookmarkEnd w:id="10"/>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Модель профессионального экзамена разработана во исполнение мероприятия №6 первой подпрограммы «</w:t>
      </w:r>
      <w:r w:rsidRPr="00011520">
        <w:rPr>
          <w:rFonts w:ascii="Times New Roman" w:hAnsi="Times New Roman"/>
          <w:color w:val="000000"/>
          <w:sz w:val="24"/>
          <w:szCs w:val="24"/>
          <w:shd w:val="clear" w:color="auto" w:fill="FFFFFF"/>
        </w:rPr>
        <w:t>Внедрение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11520">
        <w:rPr>
          <w:rFonts w:ascii="Times New Roman" w:hAnsi="Times New Roman"/>
          <w:color w:val="000000"/>
          <w:sz w:val="24"/>
          <w:szCs w:val="24"/>
        </w:rPr>
        <w:t>» Комплексной программы повышения профессионального уровня педагогических работников общеобразовательных организаций  (</w:t>
      </w:r>
      <w:r w:rsidRPr="00011520">
        <w:rPr>
          <w:rFonts w:ascii="Times New Roman" w:hAnsi="Times New Roman"/>
          <w:color w:val="000000"/>
          <w:sz w:val="24"/>
          <w:szCs w:val="24"/>
          <w:shd w:val="clear" w:color="auto" w:fill="FFFFFF"/>
        </w:rPr>
        <w:t>утверждена заместителем Председателя Правительства Российской Федерации О.Г. Голодец 28 мая 2014 г. №3241п-П8</w:t>
      </w:r>
      <w:r w:rsidRPr="00011520">
        <w:rPr>
          <w:rFonts w:ascii="Times New Roman" w:hAnsi="Times New Roman"/>
          <w:color w:val="000000"/>
          <w:sz w:val="24"/>
          <w:szCs w:val="24"/>
        </w:rPr>
        <w:t>).</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Модель экзамена на определение квалификационного уровня педагога включает в качестве методического приложения методику оценки соответствия педагогических работников уровню профессионального стандарта педагога и задает основные шаги процедуры сертификации квалификаций.</w:t>
      </w:r>
    </w:p>
    <w:p w:rsidR="000173E5" w:rsidRPr="00011520" w:rsidRDefault="000173E5" w:rsidP="000173E5">
      <w:pPr>
        <w:spacing w:after="0"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Профессиональный экзаменявляется формой оценки квалификации педагога на соответствие требованиям профессионального стандарта и предусматривает выдачу свидетельства (сертификата) об установлении дифференцированного уровня квалификации (квалификационной категории). В соответствии с проектом федерального закона «Об оценке профессиональной квалификации на соответствие профессиональным стандартам и внесении изменений в Трудовой кодекс Российской Федерации" проведение профессионального экзамена в целях установления квалификационного уровня педагогических работников осуществляется квалификационными комиссиями, формируемыми независимыми центрами оценки квалификации.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Введение профессионального экзамена как форма оценки и установления дифференцированных уровней квалификации (квалификационной категории) затрагивает педагогических работников, не имеющих квалификационных категорий до момента введения в действие нового порядка аттестации, основанного на профстандарте педагога. Первая квалификационная категория, установленная педагогическому работнику, должна соответствовать второму и/или третьему дифференцированным уровням квалификации, а высшая квалификационная категория – четвёртому дифференцированному уровню квалификации. Порядок проведения профессионального экзамена педагогических работников, в том числе наделение полномочиями центров оценки квалификации, структура и содержание оценки квалификации, устанавливается Советом по профессиональным квалификациям по согласованию с Координационным органом оценки квалификации и включает требования, предъявляемые к соискателям оценки квалификации, перечень заявительных документов,  порядок подачи и рассмотрения документов заявителя, описание и содержание  процедур оценки, средства и  инструменты оценки, порядок проведения экспертизы и оценки профессионального экзамена с участием независимых экспертов, требования к уровню подготовки и квалификации независимых экспертов,  порядок подачи и рассмотрения апелляций соискателей оценки квалификации.</w:t>
      </w:r>
    </w:p>
    <w:p w:rsidR="000173E5" w:rsidRPr="00011520" w:rsidRDefault="000173E5" w:rsidP="000173E5">
      <w:pPr>
        <w:spacing w:after="0"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При формировании квалификационных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 В состав квалификационных комиссий включается представитель соответствующего профессионального союза.</w:t>
      </w:r>
    </w:p>
    <w:p w:rsidR="000173E5" w:rsidRPr="00011520" w:rsidRDefault="000173E5" w:rsidP="000173E5">
      <w:pPr>
        <w:spacing w:after="0"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К профессиональному экзамену допускаются лица, имеющие квалификацию педагога (учителя, воспитателя) по уровням подготовки среднего профессионального образования, бакалавриата, магистратуры, специалитета, аспирантуры.</w:t>
      </w:r>
    </w:p>
    <w:p w:rsidR="000173E5" w:rsidRPr="00011520" w:rsidRDefault="000173E5" w:rsidP="000173E5">
      <w:pPr>
        <w:spacing w:after="0"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Порядок проведения профессионального экзамена на определение квалификационного уровня педагога включает в себя:</w:t>
      </w:r>
    </w:p>
    <w:p w:rsidR="000173E5" w:rsidRPr="00011520" w:rsidRDefault="000173E5" w:rsidP="000173E5">
      <w:pPr>
        <w:spacing w:after="0"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1.  подачу письменного заявления соискателя в центр оценки квалификации, с предъявлением паспорта или иного документа, удостоверяющего личность, в том числе при направлении соискателя работодателем,</w:t>
      </w:r>
    </w:p>
    <w:p w:rsidR="000173E5" w:rsidRPr="00011520" w:rsidRDefault="000173E5" w:rsidP="000173E5">
      <w:pPr>
        <w:spacing w:after="0"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2. формирование квалификационной и апелляционной комиссии для проведения профессионального экзамена,</w:t>
      </w:r>
    </w:p>
    <w:p w:rsidR="000173E5" w:rsidRPr="00011520" w:rsidRDefault="000173E5" w:rsidP="000173E5">
      <w:pPr>
        <w:spacing w:after="0"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3. проведение самооценки,</w:t>
      </w:r>
    </w:p>
    <w:p w:rsidR="000173E5" w:rsidRPr="00011520" w:rsidRDefault="000173E5" w:rsidP="000173E5">
      <w:pPr>
        <w:spacing w:after="0"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4. проведение заочного этапа профессионального экзамена</w:t>
      </w:r>
      <w:r w:rsidRPr="00011520">
        <w:rPr>
          <w:rStyle w:val="affff8"/>
          <w:color w:val="000000"/>
          <w:sz w:val="24"/>
          <w:szCs w:val="24"/>
        </w:rPr>
        <w:footnoteReference w:id="22"/>
      </w:r>
      <w:r w:rsidRPr="00011520">
        <w:rPr>
          <w:rFonts w:ascii="Times New Roman" w:hAnsi="Times New Roman"/>
          <w:color w:val="000000"/>
          <w:sz w:val="24"/>
          <w:szCs w:val="24"/>
        </w:rPr>
        <w:t>,</w:t>
      </w:r>
    </w:p>
    <w:p w:rsidR="000173E5" w:rsidRPr="00011520" w:rsidRDefault="000173E5" w:rsidP="000173E5">
      <w:pPr>
        <w:spacing w:after="0"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5. проведение (по усмотрению субъекта Российской Федерации) очного этапа профессионального экзамена в ходе посещения образовательной организации квалификационной комиссией,</w:t>
      </w:r>
    </w:p>
    <w:p w:rsidR="000173E5" w:rsidRPr="00011520" w:rsidRDefault="000173E5" w:rsidP="000173E5">
      <w:pPr>
        <w:spacing w:after="0"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6. составление рекомендаций для соискателя о развитии профессиональных квалификаций,</w:t>
      </w:r>
    </w:p>
    <w:p w:rsidR="000173E5" w:rsidRPr="00011520" w:rsidRDefault="000173E5" w:rsidP="000173E5">
      <w:pPr>
        <w:spacing w:after="0"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7. выдачу заключения квалификационной комиссии, в том числе свидетельства об уровне профессиональной квалификации.</w:t>
      </w:r>
    </w:p>
    <w:p w:rsidR="000173E5" w:rsidRPr="00011520" w:rsidRDefault="000173E5" w:rsidP="000173E5">
      <w:pPr>
        <w:spacing w:after="0" w:line="360" w:lineRule="auto"/>
        <w:ind w:firstLine="709"/>
        <w:contextualSpacing/>
        <w:jc w:val="both"/>
        <w:rPr>
          <w:rFonts w:ascii="Times New Roman" w:eastAsia="Times New Roman" w:hAnsi="Times New Roman"/>
          <w:b/>
          <w:color w:val="000000"/>
          <w:sz w:val="24"/>
          <w:szCs w:val="24"/>
          <w:lang w:eastAsia="ru-RU"/>
        </w:rPr>
      </w:pPr>
      <w:r w:rsidRPr="00011520">
        <w:rPr>
          <w:rFonts w:ascii="Times New Roman" w:hAnsi="Times New Roman"/>
          <w:color w:val="000000"/>
          <w:sz w:val="24"/>
          <w:szCs w:val="24"/>
        </w:rPr>
        <w:t xml:space="preserve">Требования на соответствие уровням квалификации утверждаются Советом по профессиональным квалификациям. Примерные требования  разрабатываются центрами оценки квалификации и включают  систему оценки освоения </w:t>
      </w:r>
      <w:r w:rsidRPr="00011520">
        <w:rPr>
          <w:rFonts w:ascii="Times New Roman" w:eastAsia="Times New Roman" w:hAnsi="Times New Roman"/>
          <w:color w:val="000000"/>
          <w:sz w:val="24"/>
          <w:szCs w:val="24"/>
          <w:lang w:eastAsia="ru-RU"/>
        </w:rPr>
        <w:t>педагогом новых теоретических подходов и технологий (умение выявлять обучающихся с проблемами здоровья и развития,  умение применять психолого-педагогические технологии для оказания адресной помощи обучающимся)</w:t>
      </w:r>
      <w:r w:rsidRPr="00011520">
        <w:rPr>
          <w:rFonts w:ascii="Times New Roman" w:hAnsi="Times New Roman"/>
          <w:color w:val="000000"/>
          <w:sz w:val="24"/>
          <w:szCs w:val="24"/>
        </w:rPr>
        <w:t>; систему оценки степени овладения педагогом (учителем, воспитателем) практическими компетенциями, заявленными в профессиональном стандарте педагога и зафиксированными в должностных обязанностях педагога.</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Для каждой должностной обязанности (трудового действия), должен быть разработан комплекс профессиональных практических компетенций по четырем дифференцированным уровням квалификации (квалификационным категориям). На основании данных компетенций центр оценки квалификации разрабатывает комплект оценочных показателей и параметров.</w:t>
      </w:r>
    </w:p>
    <w:p w:rsidR="000173E5" w:rsidRPr="00011520" w:rsidRDefault="000173E5" w:rsidP="000173E5">
      <w:pPr>
        <w:spacing w:after="0"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Заявленный педагогическим работником дифференцированный уровень квалификации устанавливается, если при оценке квалификации педагог набрал не менее 75% от максимального количества баллов. По итогам прохождения профессионального экзамена соискателю выдается заключение квалификационной комиссии о присвоении педагогу уровня квалификации на определенный срок. Успешное прохождение профессионального экзамена является основанием для выдачи педагогическому работнику свидетельства об уровне профессиональной квалификации, установленного Советом по профессиональным квалификациям. </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По результатам успешной сдачи профессионального экзамена соискателю устанавливается искомый дифференцированный уровень квалификации. Срок действия установленного дифференцированного уровня квалификации – пять лет. Педагогический работник имеет право до окончания срока действия установленного квалификационного уровня подать заявление на установление более высокого квалификационного уровня не ранее чем через один год.</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Получение свидетельства (сертификата) об установлении дифференцированного уровня квалификации освобождает педагогических работников от необходимости прохождения аттестации при работе в должности, соответствующей дифференцированному уровню квалификации, в любой образовательной организации и гарантирует начисление в качестве надбавки коэффициента к окладу.</w:t>
      </w:r>
    </w:p>
    <w:p w:rsidR="000173E5" w:rsidRPr="00011520" w:rsidRDefault="000173E5" w:rsidP="000173E5">
      <w:pPr>
        <w:spacing w:after="0"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Результаты оценки квалификации в целях установления дифференцированного уровня квалификации (от первого до четвертого) педагогический работник вправе обжаловать в соответствии с законодательством Российской Федерации.</w:t>
      </w:r>
    </w:p>
    <w:p w:rsidR="000173E5" w:rsidRPr="00011520" w:rsidRDefault="000173E5" w:rsidP="000173E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Присвоенные педагогическим работникам по результатам профессионального экзамена уровни квалификации сохраняются до истечения срока их действия при переходе в другую организацию, в том числе расположенную в другом субъекте Российской Федерации.</w:t>
      </w:r>
    </w:p>
    <w:p w:rsidR="000173E5" w:rsidRPr="00011520" w:rsidRDefault="000173E5" w:rsidP="000173E5">
      <w:pPr>
        <w:spacing w:line="360" w:lineRule="auto"/>
        <w:ind w:firstLine="708"/>
        <w:contextualSpacing/>
        <w:jc w:val="both"/>
        <w:rPr>
          <w:rFonts w:ascii="Times New Roman" w:hAnsi="Times New Roman"/>
          <w:color w:val="000000"/>
          <w:sz w:val="24"/>
          <w:szCs w:val="24"/>
        </w:rPr>
      </w:pPr>
    </w:p>
    <w:p w:rsidR="000173E5" w:rsidRPr="00011520" w:rsidRDefault="000173E5" w:rsidP="000173E5">
      <w:pPr>
        <w:rPr>
          <w:rFonts w:ascii="Times New Roman" w:eastAsia="Times New Roman" w:hAnsi="Times New Roman"/>
          <w:color w:val="000000"/>
          <w:sz w:val="24"/>
          <w:szCs w:val="24"/>
        </w:rPr>
      </w:pPr>
      <w:r w:rsidRPr="00011520">
        <w:rPr>
          <w:rFonts w:ascii="Times New Roman" w:eastAsia="Times New Roman" w:hAnsi="Times New Roman"/>
          <w:color w:val="000000"/>
          <w:sz w:val="24"/>
          <w:szCs w:val="24"/>
        </w:rPr>
        <w:br w:type="page"/>
      </w:r>
      <w:r>
        <w:rPr>
          <w:rFonts w:ascii="Times New Roman" w:eastAsia="Times New Roman" w:hAnsi="Times New Roman"/>
          <w:color w:val="000000"/>
          <w:sz w:val="24"/>
          <w:szCs w:val="24"/>
        </w:rPr>
        <w:t xml:space="preserve">Практика </w:t>
      </w:r>
    </w:p>
    <w:p w:rsidR="00852257" w:rsidRPr="00515EE8" w:rsidRDefault="00852257" w:rsidP="00852257">
      <w:pPr>
        <w:pStyle w:val="aff2"/>
        <w:jc w:val="center"/>
        <w:rPr>
          <w:rFonts w:ascii="Times New Roman" w:eastAsia="Calibri" w:hAnsi="Times New Roman"/>
          <w:sz w:val="28"/>
          <w:szCs w:val="28"/>
        </w:rPr>
      </w:pPr>
      <w:r w:rsidRPr="00515EE8">
        <w:rPr>
          <w:rFonts w:ascii="Times New Roman" w:eastAsia="Calibri" w:hAnsi="Times New Roman"/>
          <w:sz w:val="28"/>
          <w:szCs w:val="28"/>
        </w:rPr>
        <w:t>Лист самооценки</w:t>
      </w:r>
    </w:p>
    <w:p w:rsidR="00852257" w:rsidRPr="00515EE8" w:rsidRDefault="00852257" w:rsidP="00852257">
      <w:pPr>
        <w:pStyle w:val="aff2"/>
        <w:jc w:val="center"/>
        <w:rPr>
          <w:rFonts w:ascii="Times New Roman" w:eastAsia="Calibri" w:hAnsi="Times New Roman"/>
          <w:sz w:val="28"/>
          <w:szCs w:val="28"/>
        </w:rPr>
      </w:pPr>
      <w:r w:rsidRPr="00515EE8">
        <w:rPr>
          <w:rFonts w:ascii="Times New Roman" w:eastAsia="Calibri" w:hAnsi="Times New Roman"/>
          <w:sz w:val="28"/>
          <w:szCs w:val="28"/>
        </w:rPr>
        <w:t xml:space="preserve">профессионального развития </w:t>
      </w:r>
      <w:r>
        <w:rPr>
          <w:rFonts w:ascii="Times New Roman" w:eastAsia="Calibri" w:hAnsi="Times New Roman"/>
          <w:sz w:val="28"/>
          <w:szCs w:val="28"/>
        </w:rPr>
        <w:t xml:space="preserve">педагога </w:t>
      </w:r>
      <w:r w:rsidRPr="00515EE8">
        <w:rPr>
          <w:rFonts w:ascii="Times New Roman" w:eastAsia="Calibri" w:hAnsi="Times New Roman"/>
          <w:sz w:val="28"/>
          <w:szCs w:val="28"/>
        </w:rPr>
        <w:t xml:space="preserve">в соответствии </w:t>
      </w:r>
      <w:r>
        <w:rPr>
          <w:rFonts w:ascii="Times New Roman" w:eastAsia="Calibri" w:hAnsi="Times New Roman"/>
          <w:sz w:val="28"/>
          <w:szCs w:val="28"/>
        </w:rPr>
        <w:br/>
      </w:r>
      <w:r w:rsidRPr="00515EE8">
        <w:rPr>
          <w:rFonts w:ascii="Times New Roman" w:eastAsia="Calibri" w:hAnsi="Times New Roman"/>
          <w:sz w:val="28"/>
          <w:szCs w:val="28"/>
        </w:rPr>
        <w:t>с профессиональным стандарт</w:t>
      </w:r>
      <w:r>
        <w:rPr>
          <w:rFonts w:ascii="Times New Roman" w:eastAsia="Calibri" w:hAnsi="Times New Roman"/>
          <w:sz w:val="28"/>
          <w:szCs w:val="28"/>
        </w:rPr>
        <w:t>ом «Педагог» по уровню «педагог</w:t>
      </w:r>
      <w:r w:rsidRPr="00CC6EDE">
        <w:rPr>
          <w:rFonts w:ascii="Times New Roman" w:eastAsia="Calibri" w:hAnsi="Times New Roman"/>
          <w:sz w:val="28"/>
          <w:szCs w:val="28"/>
        </w:rPr>
        <w:t>–</w:t>
      </w:r>
      <w:r w:rsidRPr="00515EE8">
        <w:rPr>
          <w:rFonts w:ascii="Times New Roman" w:eastAsia="Calibri" w:hAnsi="Times New Roman"/>
          <w:sz w:val="28"/>
          <w:szCs w:val="28"/>
        </w:rPr>
        <w:t>методист»</w:t>
      </w:r>
    </w:p>
    <w:p w:rsidR="00852257" w:rsidRPr="00614726" w:rsidRDefault="00852257" w:rsidP="00852257">
      <w:pPr>
        <w:pStyle w:val="aff2"/>
        <w:rPr>
          <w:rFonts w:ascii="Times New Roman" w:eastAsia="Calibri" w:hAnsi="Times New Roman"/>
          <w:sz w:val="26"/>
          <w:szCs w:val="26"/>
        </w:rPr>
      </w:pPr>
    </w:p>
    <w:p w:rsidR="00852257" w:rsidRPr="00CC6EDE" w:rsidRDefault="00852257" w:rsidP="00852257">
      <w:pPr>
        <w:shd w:val="clear" w:color="auto" w:fill="FFFFFF"/>
        <w:spacing w:after="120" w:line="240" w:lineRule="auto"/>
        <w:ind w:firstLine="709"/>
        <w:rPr>
          <w:rFonts w:ascii="Times New Roman" w:hAnsi="Times New Roman"/>
          <w:sz w:val="26"/>
          <w:szCs w:val="26"/>
          <w:u w:val="single"/>
        </w:rPr>
      </w:pPr>
      <w:r>
        <w:rPr>
          <w:rFonts w:ascii="Times New Roman" w:hAnsi="Times New Roman"/>
          <w:bCs/>
          <w:color w:val="000000"/>
          <w:sz w:val="26"/>
          <w:szCs w:val="26"/>
        </w:rPr>
        <w:t xml:space="preserve">ФИО           </w:t>
      </w:r>
      <w:r w:rsidR="003F6BA2">
        <w:rPr>
          <w:rFonts w:ascii="Times New Roman" w:hAnsi="Times New Roman"/>
          <w:bCs/>
          <w:color w:val="000000"/>
          <w:sz w:val="26"/>
          <w:szCs w:val="26"/>
        </w:rPr>
        <w:t>__________________________________________</w:t>
      </w:r>
    </w:p>
    <w:p w:rsidR="00852257" w:rsidRPr="0018363B" w:rsidRDefault="00852257" w:rsidP="00852257">
      <w:pPr>
        <w:shd w:val="clear" w:color="auto" w:fill="FFFFFF"/>
        <w:tabs>
          <w:tab w:val="left" w:leader="underscore" w:pos="4661"/>
        </w:tabs>
        <w:spacing w:after="120" w:line="240" w:lineRule="auto"/>
        <w:ind w:firstLine="709"/>
        <w:rPr>
          <w:rFonts w:ascii="Times New Roman" w:hAnsi="Times New Roman"/>
          <w:sz w:val="26"/>
          <w:szCs w:val="26"/>
        </w:rPr>
      </w:pPr>
      <w:r w:rsidRPr="0018363B">
        <w:rPr>
          <w:rFonts w:ascii="Times New Roman" w:hAnsi="Times New Roman"/>
          <w:bCs/>
          <w:color w:val="000000"/>
          <w:sz w:val="26"/>
          <w:szCs w:val="26"/>
        </w:rPr>
        <w:t>Образовательная орга</w:t>
      </w:r>
      <w:r>
        <w:rPr>
          <w:rFonts w:ascii="Times New Roman" w:hAnsi="Times New Roman"/>
          <w:bCs/>
          <w:color w:val="000000"/>
          <w:sz w:val="26"/>
          <w:szCs w:val="26"/>
        </w:rPr>
        <w:t xml:space="preserve">низация       </w:t>
      </w:r>
      <w:r w:rsidRPr="00CC6EDE">
        <w:rPr>
          <w:rFonts w:ascii="Times New Roman" w:hAnsi="Times New Roman"/>
          <w:bCs/>
          <w:color w:val="000000"/>
          <w:sz w:val="26"/>
          <w:szCs w:val="26"/>
          <w:u w:val="single"/>
        </w:rPr>
        <w:t>М</w:t>
      </w:r>
      <w:r w:rsidR="003F6BA2">
        <w:rPr>
          <w:rFonts w:ascii="Times New Roman" w:hAnsi="Times New Roman"/>
          <w:bCs/>
          <w:color w:val="000000"/>
          <w:sz w:val="26"/>
          <w:szCs w:val="26"/>
          <w:u w:val="single"/>
        </w:rPr>
        <w:t>КОУ «Беловская СОШ»</w:t>
      </w:r>
    </w:p>
    <w:p w:rsidR="00852257" w:rsidRPr="00CC6EDE" w:rsidRDefault="00852257" w:rsidP="00852257">
      <w:pPr>
        <w:shd w:val="clear" w:color="auto" w:fill="FFFFFF"/>
        <w:tabs>
          <w:tab w:val="left" w:leader="underscore" w:pos="5558"/>
          <w:tab w:val="right" w:pos="9355"/>
        </w:tabs>
        <w:spacing w:after="120" w:line="240" w:lineRule="auto"/>
        <w:ind w:firstLine="709"/>
        <w:rPr>
          <w:rFonts w:ascii="Times New Roman" w:hAnsi="Times New Roman"/>
          <w:bCs/>
          <w:color w:val="000000"/>
          <w:sz w:val="26"/>
          <w:szCs w:val="26"/>
          <w:u w:val="single"/>
        </w:rPr>
      </w:pPr>
      <w:r w:rsidRPr="0018363B">
        <w:rPr>
          <w:rFonts w:ascii="Times New Roman" w:hAnsi="Times New Roman"/>
          <w:bCs/>
          <w:color w:val="000000"/>
          <w:sz w:val="26"/>
          <w:szCs w:val="26"/>
        </w:rPr>
        <w:t>имеющаяс</w:t>
      </w:r>
      <w:r>
        <w:rPr>
          <w:rFonts w:ascii="Times New Roman" w:hAnsi="Times New Roman"/>
          <w:bCs/>
          <w:color w:val="000000"/>
          <w:sz w:val="26"/>
          <w:szCs w:val="26"/>
        </w:rPr>
        <w:t xml:space="preserve">я квалификационная категория   </w:t>
      </w:r>
      <w:r>
        <w:rPr>
          <w:rFonts w:ascii="Times New Roman" w:hAnsi="Times New Roman"/>
          <w:bCs/>
          <w:color w:val="000000"/>
          <w:sz w:val="26"/>
          <w:szCs w:val="26"/>
          <w:u w:val="single"/>
        </w:rPr>
        <w:t>высшая</w:t>
      </w:r>
    </w:p>
    <w:p w:rsidR="00852257" w:rsidRPr="003C39BB" w:rsidRDefault="00852257" w:rsidP="00852257">
      <w:pPr>
        <w:shd w:val="clear" w:color="auto" w:fill="FFFFFF"/>
        <w:tabs>
          <w:tab w:val="left" w:leader="underscore" w:pos="5558"/>
        </w:tabs>
        <w:spacing w:after="120" w:line="240" w:lineRule="auto"/>
        <w:ind w:firstLine="709"/>
        <w:rPr>
          <w:rFonts w:ascii="Times New Roman" w:hAnsi="Times New Roman"/>
          <w:sz w:val="26"/>
          <w:szCs w:val="26"/>
          <w:u w:val="single"/>
        </w:rPr>
      </w:pPr>
      <w:r w:rsidRPr="0018363B">
        <w:rPr>
          <w:rFonts w:ascii="Times New Roman" w:hAnsi="Times New Roman"/>
          <w:bCs/>
          <w:color w:val="000000"/>
          <w:sz w:val="26"/>
          <w:szCs w:val="26"/>
        </w:rPr>
        <w:t xml:space="preserve">Дата установления </w:t>
      </w:r>
      <w:r>
        <w:rPr>
          <w:rFonts w:ascii="Times New Roman" w:hAnsi="Times New Roman"/>
          <w:bCs/>
          <w:color w:val="000000"/>
          <w:sz w:val="26"/>
          <w:szCs w:val="26"/>
        </w:rPr>
        <w:t xml:space="preserve">квалификационной категории     </w:t>
      </w:r>
      <w:r w:rsidRPr="003C39BB">
        <w:rPr>
          <w:rFonts w:ascii="Times New Roman" w:hAnsi="Times New Roman"/>
          <w:bCs/>
          <w:color w:val="000000"/>
          <w:sz w:val="26"/>
          <w:szCs w:val="26"/>
          <w:u w:val="single"/>
        </w:rPr>
        <w:t>2014 год</w:t>
      </w:r>
    </w:p>
    <w:p w:rsidR="00852257" w:rsidRPr="0018363B" w:rsidRDefault="00852257" w:rsidP="00852257">
      <w:pPr>
        <w:shd w:val="clear" w:color="auto" w:fill="FFFFFF"/>
        <w:spacing w:after="120" w:line="240" w:lineRule="auto"/>
        <w:ind w:firstLine="709"/>
        <w:jc w:val="center"/>
        <w:rPr>
          <w:rFonts w:ascii="Times New Roman" w:hAnsi="Times New Roman"/>
          <w:sz w:val="26"/>
          <w:szCs w:val="26"/>
        </w:rPr>
      </w:pPr>
      <w:r w:rsidRPr="0018363B">
        <w:rPr>
          <w:rFonts w:ascii="Times New Roman" w:hAnsi="Times New Roman"/>
          <w:color w:val="000000"/>
          <w:sz w:val="26"/>
          <w:szCs w:val="26"/>
        </w:rPr>
        <w:t>Уважаемый коллега!</w:t>
      </w:r>
    </w:p>
    <w:p w:rsidR="00852257" w:rsidRPr="0018363B" w:rsidRDefault="00852257" w:rsidP="00852257">
      <w:pPr>
        <w:shd w:val="clear" w:color="auto" w:fill="FFFFFF"/>
        <w:spacing w:after="120" w:line="240" w:lineRule="auto"/>
        <w:ind w:firstLine="709"/>
        <w:jc w:val="both"/>
        <w:rPr>
          <w:rFonts w:ascii="Times New Roman" w:hAnsi="Times New Roman"/>
          <w:color w:val="000000"/>
          <w:sz w:val="26"/>
          <w:szCs w:val="26"/>
        </w:rPr>
      </w:pPr>
      <w:r w:rsidRPr="0018363B">
        <w:rPr>
          <w:rFonts w:ascii="Times New Roman" w:hAnsi="Times New Roman"/>
          <w:color w:val="000000"/>
          <w:spacing w:val="-1"/>
          <w:sz w:val="26"/>
          <w:szCs w:val="26"/>
        </w:rPr>
        <w:t>В процессе самоанализа Вам предстоит оценить собственную компетентность в соответствии с требованиями Профессионального стандар</w:t>
      </w:r>
      <w:r>
        <w:rPr>
          <w:rFonts w:ascii="Times New Roman" w:hAnsi="Times New Roman"/>
          <w:color w:val="000000"/>
          <w:spacing w:val="-1"/>
          <w:sz w:val="26"/>
          <w:szCs w:val="26"/>
        </w:rPr>
        <w:t>та «Педагог» по уровню «педагог</w:t>
      </w:r>
      <w:r w:rsidRPr="00715383">
        <w:rPr>
          <w:rFonts w:ascii="Times New Roman" w:hAnsi="Times New Roman"/>
          <w:color w:val="000000"/>
          <w:spacing w:val="-1"/>
          <w:sz w:val="26"/>
          <w:szCs w:val="26"/>
        </w:rPr>
        <w:t>–</w:t>
      </w:r>
      <w:r w:rsidRPr="0018363B">
        <w:rPr>
          <w:rFonts w:ascii="Times New Roman" w:hAnsi="Times New Roman"/>
          <w:color w:val="000000"/>
          <w:spacing w:val="-1"/>
          <w:sz w:val="26"/>
          <w:szCs w:val="26"/>
        </w:rPr>
        <w:t>м</w:t>
      </w:r>
      <w:r>
        <w:rPr>
          <w:rFonts w:ascii="Times New Roman" w:hAnsi="Times New Roman"/>
          <w:color w:val="000000"/>
          <w:spacing w:val="-1"/>
          <w:sz w:val="26"/>
          <w:szCs w:val="26"/>
        </w:rPr>
        <w:t>етодист</w:t>
      </w:r>
      <w:r w:rsidRPr="0018363B">
        <w:rPr>
          <w:rFonts w:ascii="Times New Roman" w:hAnsi="Times New Roman"/>
          <w:color w:val="000000"/>
          <w:spacing w:val="-1"/>
          <w:sz w:val="26"/>
          <w:szCs w:val="26"/>
        </w:rPr>
        <w:t>»</w:t>
      </w:r>
      <w:r w:rsidRPr="0018363B">
        <w:rPr>
          <w:rFonts w:ascii="Times New Roman" w:hAnsi="Times New Roman"/>
          <w:color w:val="000000"/>
          <w:sz w:val="26"/>
          <w:szCs w:val="26"/>
        </w:rPr>
        <w:t xml:space="preserve">. </w:t>
      </w:r>
    </w:p>
    <w:p w:rsidR="00852257" w:rsidRPr="0018363B" w:rsidRDefault="00852257" w:rsidP="00852257">
      <w:pPr>
        <w:shd w:val="clear" w:color="auto" w:fill="FFFFFF"/>
        <w:spacing w:after="120" w:line="240" w:lineRule="auto"/>
        <w:ind w:firstLine="709"/>
        <w:jc w:val="both"/>
        <w:rPr>
          <w:rFonts w:ascii="Times New Roman" w:hAnsi="Times New Roman"/>
          <w:color w:val="000000"/>
          <w:sz w:val="26"/>
          <w:szCs w:val="26"/>
        </w:rPr>
      </w:pPr>
      <w:r w:rsidRPr="0018363B">
        <w:rPr>
          <w:rFonts w:ascii="Times New Roman" w:hAnsi="Times New Roman"/>
          <w:color w:val="000000"/>
          <w:sz w:val="26"/>
          <w:szCs w:val="26"/>
        </w:rPr>
        <w:t xml:space="preserve">Вам предлагается проанализировать свою профессиональную деятельность и оценить </w:t>
      </w:r>
      <w:r w:rsidRPr="0018363B">
        <w:rPr>
          <w:rFonts w:ascii="Times New Roman" w:hAnsi="Times New Roman"/>
          <w:sz w:val="26"/>
          <w:szCs w:val="26"/>
        </w:rPr>
        <w:t xml:space="preserve">степень владения компетенциями, </w:t>
      </w:r>
      <w:r w:rsidRPr="0018363B">
        <w:rPr>
          <w:rFonts w:ascii="Times New Roman" w:hAnsi="Times New Roman"/>
          <w:color w:val="000000"/>
          <w:sz w:val="26"/>
          <w:szCs w:val="26"/>
        </w:rPr>
        <w:t>необходимыми для учителя начальных классов, претендующего</w:t>
      </w:r>
      <w:r>
        <w:rPr>
          <w:rFonts w:ascii="Times New Roman" w:hAnsi="Times New Roman"/>
          <w:color w:val="000000"/>
          <w:sz w:val="26"/>
          <w:szCs w:val="26"/>
        </w:rPr>
        <w:t xml:space="preserve"> на звание «педагога</w:t>
      </w:r>
      <w:r w:rsidRPr="00715383">
        <w:rPr>
          <w:rFonts w:ascii="Times New Roman" w:hAnsi="Times New Roman"/>
          <w:color w:val="000000"/>
          <w:sz w:val="26"/>
          <w:szCs w:val="26"/>
        </w:rPr>
        <w:t>–</w:t>
      </w:r>
      <w:r>
        <w:rPr>
          <w:rFonts w:ascii="Times New Roman" w:hAnsi="Times New Roman"/>
          <w:color w:val="000000"/>
          <w:sz w:val="26"/>
          <w:szCs w:val="26"/>
        </w:rPr>
        <w:t>методист</w:t>
      </w:r>
      <w:r w:rsidRPr="0018363B">
        <w:rPr>
          <w:rFonts w:ascii="Times New Roman" w:hAnsi="Times New Roman"/>
          <w:color w:val="000000"/>
          <w:sz w:val="26"/>
          <w:szCs w:val="26"/>
        </w:rPr>
        <w:t xml:space="preserve">», используя 3-х балльную шкалу: </w:t>
      </w:r>
    </w:p>
    <w:p w:rsidR="00852257" w:rsidRPr="0018363B" w:rsidRDefault="00852257" w:rsidP="00852257">
      <w:pPr>
        <w:shd w:val="clear" w:color="auto" w:fill="FFFFFF"/>
        <w:spacing w:after="120" w:line="240" w:lineRule="auto"/>
        <w:ind w:firstLine="709"/>
        <w:jc w:val="both"/>
        <w:rPr>
          <w:rFonts w:ascii="Times New Roman" w:hAnsi="Times New Roman"/>
          <w:color w:val="000000"/>
          <w:sz w:val="26"/>
          <w:szCs w:val="26"/>
        </w:rPr>
      </w:pPr>
      <w:r w:rsidRPr="0018363B">
        <w:rPr>
          <w:rFonts w:ascii="Times New Roman" w:hAnsi="Times New Roman"/>
          <w:color w:val="000000"/>
          <w:sz w:val="26"/>
          <w:szCs w:val="26"/>
        </w:rPr>
        <w:t>0 баллов – компетенция не выражена,</w:t>
      </w:r>
    </w:p>
    <w:p w:rsidR="00852257" w:rsidRPr="0018363B" w:rsidRDefault="00852257" w:rsidP="00852257">
      <w:pPr>
        <w:shd w:val="clear" w:color="auto" w:fill="FFFFFF"/>
        <w:spacing w:after="120" w:line="240" w:lineRule="auto"/>
        <w:ind w:firstLine="709"/>
        <w:jc w:val="both"/>
        <w:rPr>
          <w:rFonts w:ascii="Times New Roman" w:hAnsi="Times New Roman"/>
          <w:color w:val="000000"/>
          <w:sz w:val="26"/>
          <w:szCs w:val="26"/>
        </w:rPr>
      </w:pPr>
      <w:r w:rsidRPr="0018363B">
        <w:rPr>
          <w:rFonts w:ascii="Times New Roman" w:hAnsi="Times New Roman"/>
          <w:color w:val="000000"/>
          <w:sz w:val="26"/>
          <w:szCs w:val="26"/>
        </w:rPr>
        <w:t>1 балл – компетенция слабо выражена,</w:t>
      </w:r>
    </w:p>
    <w:p w:rsidR="00852257" w:rsidRPr="0018363B" w:rsidRDefault="00852257" w:rsidP="00852257">
      <w:pPr>
        <w:shd w:val="clear" w:color="auto" w:fill="FFFFFF"/>
        <w:spacing w:after="120" w:line="240" w:lineRule="auto"/>
        <w:ind w:firstLine="709"/>
        <w:jc w:val="both"/>
        <w:rPr>
          <w:rFonts w:ascii="Times New Roman" w:hAnsi="Times New Roman"/>
          <w:color w:val="000000"/>
          <w:sz w:val="26"/>
          <w:szCs w:val="26"/>
        </w:rPr>
      </w:pPr>
      <w:r w:rsidRPr="0018363B">
        <w:rPr>
          <w:rFonts w:ascii="Times New Roman" w:hAnsi="Times New Roman"/>
          <w:color w:val="000000"/>
          <w:sz w:val="26"/>
          <w:szCs w:val="26"/>
        </w:rPr>
        <w:t xml:space="preserve">2 балла – компетенция явно выражена. </w:t>
      </w:r>
    </w:p>
    <w:p w:rsidR="00852257" w:rsidRPr="0018363B" w:rsidRDefault="00852257" w:rsidP="00852257">
      <w:pPr>
        <w:shd w:val="clear" w:color="auto" w:fill="FFFFFF"/>
        <w:spacing w:after="120" w:line="240" w:lineRule="auto"/>
        <w:ind w:firstLine="709"/>
        <w:jc w:val="both"/>
        <w:rPr>
          <w:rFonts w:ascii="Times New Roman" w:hAnsi="Times New Roman"/>
          <w:bCs/>
          <w:color w:val="000000"/>
          <w:sz w:val="26"/>
          <w:szCs w:val="26"/>
        </w:rPr>
      </w:pPr>
      <w:r w:rsidRPr="0018363B">
        <w:rPr>
          <w:rFonts w:ascii="Times New Roman" w:hAnsi="Times New Roman"/>
          <w:bCs/>
          <w:color w:val="000000"/>
          <w:sz w:val="26"/>
          <w:szCs w:val="26"/>
        </w:rPr>
        <w:t>Отмечайте баллы в соответствующей колонке.</w:t>
      </w:r>
    </w:p>
    <w:p w:rsidR="00852257" w:rsidRPr="0018363B" w:rsidRDefault="00852257" w:rsidP="00852257">
      <w:pPr>
        <w:shd w:val="clear" w:color="auto" w:fill="FFFFFF"/>
        <w:spacing w:after="120" w:line="240" w:lineRule="auto"/>
        <w:ind w:firstLine="709"/>
        <w:jc w:val="both"/>
        <w:rPr>
          <w:rFonts w:ascii="Times New Roman" w:hAnsi="Times New Roman"/>
          <w:bCs/>
          <w:color w:val="000000"/>
          <w:sz w:val="26"/>
          <w:szCs w:val="26"/>
        </w:rPr>
      </w:pPr>
      <w:r w:rsidRPr="0018363B">
        <w:rPr>
          <w:rFonts w:ascii="Times New Roman" w:hAnsi="Times New Roman"/>
          <w:bCs/>
          <w:color w:val="000000"/>
          <w:sz w:val="26"/>
          <w:szCs w:val="26"/>
        </w:rPr>
        <w:t>В колонке комментарий целесообразно конкретизировать, что именно в данной компетенции у Вас вызывает трудности или чему именно Вы можете научить других.</w:t>
      </w:r>
    </w:p>
    <w:p w:rsidR="00852257" w:rsidRPr="00947EDB" w:rsidRDefault="00852257" w:rsidP="00852257">
      <w:pPr>
        <w:jc w:val="center"/>
        <w:rPr>
          <w:rFonts w:ascii="Times New Roman" w:hAnsi="Times New Roman"/>
          <w:i/>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5369"/>
        <w:gridCol w:w="1436"/>
        <w:gridCol w:w="2234"/>
      </w:tblGrid>
      <w:tr w:rsidR="00852257" w:rsidRPr="007C2646" w:rsidTr="00852257">
        <w:trPr>
          <w:tblHeade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852257" w:rsidRPr="00947EDB" w:rsidRDefault="00852257" w:rsidP="00852257">
            <w:pPr>
              <w:spacing w:after="120" w:line="240" w:lineRule="auto"/>
              <w:jc w:val="center"/>
              <w:rPr>
                <w:rFonts w:ascii="Times New Roman" w:hAnsi="Times New Roman"/>
                <w:sz w:val="24"/>
                <w:szCs w:val="24"/>
              </w:rPr>
            </w:pPr>
            <w:r w:rsidRPr="00947EDB">
              <w:rPr>
                <w:rFonts w:ascii="Times New Roman" w:hAnsi="Times New Roman"/>
                <w:sz w:val="24"/>
                <w:szCs w:val="24"/>
              </w:rPr>
              <w:t>№</w:t>
            </w:r>
          </w:p>
        </w:tc>
        <w:tc>
          <w:tcPr>
            <w:tcW w:w="5369" w:type="dxa"/>
            <w:tcBorders>
              <w:top w:val="single" w:sz="4" w:space="0" w:color="auto"/>
              <w:left w:val="single" w:sz="4" w:space="0" w:color="auto"/>
              <w:bottom w:val="single" w:sz="4" w:space="0" w:color="auto"/>
              <w:right w:val="single" w:sz="4" w:space="0" w:color="auto"/>
            </w:tcBorders>
            <w:vAlign w:val="center"/>
            <w:hideMark/>
          </w:tcPr>
          <w:p w:rsidR="00852257" w:rsidRPr="00947EDB" w:rsidRDefault="00852257" w:rsidP="00852257">
            <w:pPr>
              <w:spacing w:after="120" w:line="240" w:lineRule="auto"/>
              <w:jc w:val="center"/>
              <w:rPr>
                <w:rFonts w:ascii="Times New Roman" w:hAnsi="Times New Roman"/>
                <w:sz w:val="24"/>
                <w:szCs w:val="24"/>
              </w:rPr>
            </w:pPr>
            <w:r w:rsidRPr="00947EDB">
              <w:rPr>
                <w:rFonts w:ascii="Times New Roman" w:hAnsi="Times New Roman"/>
                <w:sz w:val="24"/>
                <w:szCs w:val="24"/>
              </w:rPr>
              <w:t>Компетенции</w:t>
            </w:r>
          </w:p>
        </w:tc>
        <w:tc>
          <w:tcPr>
            <w:tcW w:w="1436" w:type="dxa"/>
            <w:tcBorders>
              <w:top w:val="single" w:sz="4" w:space="0" w:color="auto"/>
              <w:left w:val="single" w:sz="4" w:space="0" w:color="auto"/>
              <w:bottom w:val="single" w:sz="4" w:space="0" w:color="auto"/>
              <w:right w:val="single" w:sz="4" w:space="0" w:color="auto"/>
            </w:tcBorders>
            <w:vAlign w:val="center"/>
          </w:tcPr>
          <w:p w:rsidR="00852257" w:rsidRPr="00947EDB" w:rsidRDefault="00852257" w:rsidP="00852257">
            <w:pPr>
              <w:spacing w:after="120" w:line="240" w:lineRule="auto"/>
              <w:jc w:val="center"/>
              <w:rPr>
                <w:rFonts w:ascii="Times New Roman" w:hAnsi="Times New Roman"/>
                <w:sz w:val="24"/>
                <w:szCs w:val="24"/>
              </w:rPr>
            </w:pPr>
            <w:r w:rsidRPr="00947EDB">
              <w:rPr>
                <w:rFonts w:ascii="Times New Roman" w:hAnsi="Times New Roman"/>
                <w:sz w:val="24"/>
                <w:szCs w:val="24"/>
              </w:rPr>
              <w:t>Баллы</w:t>
            </w:r>
          </w:p>
        </w:tc>
        <w:tc>
          <w:tcPr>
            <w:tcW w:w="2234" w:type="dxa"/>
            <w:tcBorders>
              <w:top w:val="single" w:sz="4" w:space="0" w:color="auto"/>
              <w:left w:val="single" w:sz="4" w:space="0" w:color="auto"/>
              <w:bottom w:val="single" w:sz="4" w:space="0" w:color="auto"/>
              <w:right w:val="single" w:sz="4" w:space="0" w:color="auto"/>
            </w:tcBorders>
            <w:vAlign w:val="center"/>
            <w:hideMark/>
          </w:tcPr>
          <w:p w:rsidR="00852257" w:rsidRPr="00947EDB" w:rsidRDefault="00852257" w:rsidP="00852257">
            <w:pPr>
              <w:spacing w:after="120" w:line="240" w:lineRule="auto"/>
              <w:jc w:val="center"/>
              <w:rPr>
                <w:rFonts w:ascii="Times New Roman" w:hAnsi="Times New Roman"/>
                <w:sz w:val="24"/>
                <w:szCs w:val="24"/>
              </w:rPr>
            </w:pPr>
            <w:r w:rsidRPr="00947EDB">
              <w:rPr>
                <w:rFonts w:ascii="Times New Roman" w:hAnsi="Times New Roman"/>
                <w:sz w:val="24"/>
                <w:szCs w:val="24"/>
              </w:rPr>
              <w:t>Комментарии</w:t>
            </w:r>
          </w:p>
        </w:tc>
      </w:tr>
      <w:tr w:rsidR="00852257" w:rsidRPr="007C2646" w:rsidTr="00852257">
        <w:trPr>
          <w:jc w:val="center"/>
        </w:trPr>
        <w:tc>
          <w:tcPr>
            <w:tcW w:w="9855" w:type="dxa"/>
            <w:gridSpan w:val="4"/>
            <w:tcBorders>
              <w:top w:val="single" w:sz="4" w:space="0" w:color="auto"/>
              <w:left w:val="single" w:sz="4" w:space="0" w:color="auto"/>
              <w:bottom w:val="single" w:sz="4" w:space="0" w:color="auto"/>
              <w:right w:val="single" w:sz="4" w:space="0" w:color="auto"/>
            </w:tcBorders>
            <w:hideMark/>
          </w:tcPr>
          <w:p w:rsidR="00852257" w:rsidRPr="00947EDB" w:rsidRDefault="00852257" w:rsidP="00852257">
            <w:pPr>
              <w:spacing w:before="60" w:after="60" w:line="240" w:lineRule="auto"/>
              <w:jc w:val="center"/>
              <w:rPr>
                <w:rFonts w:ascii="Times New Roman" w:hAnsi="Times New Roman"/>
                <w:b/>
                <w:sz w:val="24"/>
                <w:szCs w:val="24"/>
              </w:rPr>
            </w:pPr>
            <w:r w:rsidRPr="00947EDB">
              <w:rPr>
                <w:rFonts w:ascii="Times New Roman" w:hAnsi="Times New Roman"/>
                <w:b/>
                <w:sz w:val="24"/>
                <w:szCs w:val="24"/>
              </w:rPr>
              <w:t>Трудовая функция «Общепедагогическая функция. Обучение»</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1. </w:t>
            </w:r>
          </w:p>
        </w:tc>
        <w:tc>
          <w:tcPr>
            <w:tcW w:w="5369" w:type="dxa"/>
            <w:tcBorders>
              <w:top w:val="single" w:sz="4" w:space="0" w:color="auto"/>
              <w:left w:val="single" w:sz="4" w:space="0" w:color="auto"/>
              <w:bottom w:val="single" w:sz="4" w:space="0" w:color="auto"/>
              <w:right w:val="single" w:sz="4" w:space="0" w:color="auto"/>
            </w:tcBorders>
            <w:hideMark/>
          </w:tcPr>
          <w:p w:rsidR="00852257" w:rsidRPr="007C2646"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Разработка и реализация программ учебных дисциплин в рамках основной общеобразовательной программы.</w:t>
            </w:r>
          </w:p>
          <w:p w:rsidR="00852257" w:rsidRPr="007C2646"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 xml:space="preserve">Обобщение и презентация опыта, получившего признание в ходе общественно-профессиональной экспертизы и опубликованного на окружном или региональном уровне; успешный опыт участия в проведении стажировок </w:t>
            </w:r>
            <w:r w:rsidRPr="00947EDB">
              <w:rPr>
                <w:rFonts w:ascii="Times New Roman" w:hAnsi="Times New Roman"/>
                <w:sz w:val="24"/>
                <w:szCs w:val="24"/>
              </w:rPr>
              <w:t>по вопросам разработки и реализации программ учебных дисциплин.</w:t>
            </w:r>
          </w:p>
        </w:tc>
        <w:tc>
          <w:tcPr>
            <w:tcW w:w="143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Достижения:</w:t>
            </w:r>
          </w:p>
          <w:p w:rsidR="00852257" w:rsidRPr="00797773"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rPr>
              <w:t>разрабатываю и реализую</w:t>
            </w:r>
            <w:r w:rsidRPr="00947EDB">
              <w:rPr>
                <w:rFonts w:ascii="Times New Roman" w:hAnsi="Times New Roman"/>
                <w:sz w:val="24"/>
                <w:szCs w:val="24"/>
              </w:rPr>
              <w:t xml:space="preserve"> программ</w:t>
            </w:r>
            <w:r>
              <w:rPr>
                <w:rFonts w:ascii="Times New Roman" w:hAnsi="Times New Roman"/>
                <w:sz w:val="24"/>
                <w:szCs w:val="24"/>
              </w:rPr>
              <w:t>ы</w:t>
            </w:r>
            <w:r w:rsidRPr="00947EDB">
              <w:rPr>
                <w:rFonts w:ascii="Times New Roman" w:hAnsi="Times New Roman"/>
                <w:sz w:val="24"/>
                <w:szCs w:val="24"/>
              </w:rPr>
              <w:t xml:space="preserve"> учебных дисциплин в рамках основно</w:t>
            </w:r>
            <w:r>
              <w:rPr>
                <w:rFonts w:ascii="Times New Roman" w:hAnsi="Times New Roman"/>
                <w:sz w:val="24"/>
                <w:szCs w:val="24"/>
              </w:rPr>
              <w:t>й общеобразовательной программы.</w:t>
            </w:r>
          </w:p>
          <w:p w:rsidR="00852257" w:rsidRPr="00947EDB" w:rsidRDefault="00852257" w:rsidP="00852257">
            <w:pPr>
              <w:spacing w:before="60" w:after="60" w:line="240" w:lineRule="auto"/>
              <w:rPr>
                <w:rFonts w:ascii="Times New Roman" w:hAnsi="Times New Roman"/>
                <w:sz w:val="24"/>
                <w:szCs w:val="24"/>
              </w:rPr>
            </w:pPr>
            <w:r>
              <w:rPr>
                <w:rFonts w:ascii="Times New Roman" w:hAnsi="Times New Roman"/>
                <w:sz w:val="24"/>
                <w:szCs w:val="24"/>
              </w:rPr>
              <w:t xml:space="preserve">Провела обобщение опыта, получившего оценку </w:t>
            </w:r>
            <w:r w:rsidRPr="007C2646">
              <w:rPr>
                <w:rFonts w:ascii="Times New Roman" w:hAnsi="Times New Roman"/>
                <w:sz w:val="24"/>
                <w:szCs w:val="24"/>
              </w:rPr>
              <w:t>в ходе общественно-профессиональной</w:t>
            </w:r>
            <w:r>
              <w:rPr>
                <w:rFonts w:ascii="Times New Roman" w:hAnsi="Times New Roman"/>
                <w:sz w:val="24"/>
                <w:szCs w:val="24"/>
              </w:rPr>
              <w:t xml:space="preserve"> экспертизы на </w:t>
            </w:r>
            <w:r w:rsidRPr="007C2646">
              <w:rPr>
                <w:rFonts w:ascii="Times New Roman" w:hAnsi="Times New Roman"/>
                <w:sz w:val="24"/>
                <w:szCs w:val="24"/>
              </w:rPr>
              <w:t xml:space="preserve">региональном </w:t>
            </w:r>
            <w:r>
              <w:rPr>
                <w:rFonts w:ascii="Times New Roman" w:hAnsi="Times New Roman"/>
                <w:sz w:val="24"/>
                <w:szCs w:val="24"/>
              </w:rPr>
              <w:t xml:space="preserve">и федеральном </w:t>
            </w:r>
            <w:r w:rsidRPr="007C2646">
              <w:rPr>
                <w:rFonts w:ascii="Times New Roman" w:hAnsi="Times New Roman"/>
                <w:sz w:val="24"/>
                <w:szCs w:val="24"/>
              </w:rPr>
              <w:t>уровне;</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2. </w:t>
            </w:r>
          </w:p>
        </w:tc>
        <w:tc>
          <w:tcPr>
            <w:tcW w:w="5369" w:type="dxa"/>
            <w:tcBorders>
              <w:top w:val="single" w:sz="4" w:space="0" w:color="auto"/>
              <w:left w:val="single" w:sz="4" w:space="0" w:color="auto"/>
              <w:bottom w:val="single" w:sz="4" w:space="0" w:color="auto"/>
              <w:right w:val="single" w:sz="4" w:space="0" w:color="auto"/>
            </w:tcBorders>
            <w:hideMark/>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p w:rsidR="00852257" w:rsidRPr="007C2646"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 xml:space="preserve">Готовность обучать коллег </w:t>
            </w:r>
            <w:r w:rsidRPr="00947EDB">
              <w:rPr>
                <w:rFonts w:ascii="Times New Roman" w:hAnsi="Times New Roman"/>
                <w:sz w:val="24"/>
                <w:szCs w:val="24"/>
              </w:rPr>
              <w:t xml:space="preserve">реализовывать требования ФГОС ООО в профессиональной деятельности </w:t>
            </w:r>
          </w:p>
        </w:tc>
        <w:tc>
          <w:tcPr>
            <w:tcW w:w="143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2955B5" w:rsidRDefault="00852257" w:rsidP="00852257">
            <w:pPr>
              <w:spacing w:before="60" w:after="60" w:line="240" w:lineRule="auto"/>
              <w:rPr>
                <w:rFonts w:ascii="Times New Roman" w:hAnsi="Times New Roman"/>
                <w:sz w:val="24"/>
                <w:szCs w:val="24"/>
                <w:u w:val="single"/>
              </w:rPr>
            </w:pPr>
            <w:r w:rsidRPr="002955B5">
              <w:rPr>
                <w:rFonts w:ascii="Times New Roman" w:hAnsi="Times New Roman"/>
                <w:sz w:val="24"/>
                <w:szCs w:val="24"/>
                <w:u w:val="single"/>
              </w:rPr>
              <w:t>Достижения:</w:t>
            </w:r>
          </w:p>
          <w:p w:rsidR="00852257" w:rsidRPr="00947EDB" w:rsidRDefault="00852257" w:rsidP="00852257">
            <w:pPr>
              <w:spacing w:before="60" w:after="60" w:line="240" w:lineRule="auto"/>
              <w:rPr>
                <w:rFonts w:ascii="Times New Roman" w:hAnsi="Times New Roman"/>
                <w:sz w:val="24"/>
                <w:szCs w:val="24"/>
              </w:rPr>
            </w:pPr>
            <w:r>
              <w:rPr>
                <w:rFonts w:ascii="Times New Roman" w:hAnsi="Times New Roman"/>
                <w:sz w:val="24"/>
                <w:szCs w:val="24"/>
              </w:rPr>
              <w:t>осуществляю профессиональную деятельность</w:t>
            </w:r>
            <w:r w:rsidRPr="00947EDB">
              <w:rPr>
                <w:rFonts w:ascii="Times New Roman" w:hAnsi="Times New Roman"/>
                <w:sz w:val="24"/>
                <w:szCs w:val="24"/>
              </w:rPr>
              <w:t xml:space="preserve"> в соответствии с требованиями </w:t>
            </w:r>
            <w:r>
              <w:rPr>
                <w:rFonts w:ascii="Times New Roman" w:hAnsi="Times New Roman"/>
                <w:sz w:val="24"/>
                <w:szCs w:val="24"/>
              </w:rPr>
              <w:t>ФГОС ООО.</w:t>
            </w:r>
            <w:r w:rsidRPr="00947EDB">
              <w:rPr>
                <w:rFonts w:ascii="Times New Roman" w:hAnsi="Times New Roman"/>
                <w:sz w:val="24"/>
                <w:szCs w:val="24"/>
              </w:rPr>
              <w:t xml:space="preserve"> </w:t>
            </w:r>
            <w:r>
              <w:rPr>
                <w:rFonts w:ascii="Times New Roman" w:hAnsi="Times New Roman"/>
                <w:sz w:val="24"/>
                <w:szCs w:val="24"/>
              </w:rPr>
              <w:t xml:space="preserve">Провожу обучающие семинары для </w:t>
            </w:r>
            <w:r w:rsidRPr="007C2646">
              <w:rPr>
                <w:rFonts w:ascii="Times New Roman" w:hAnsi="Times New Roman"/>
                <w:sz w:val="24"/>
                <w:szCs w:val="24"/>
              </w:rPr>
              <w:t>коллег</w:t>
            </w:r>
            <w:r>
              <w:rPr>
                <w:rFonts w:ascii="Times New Roman" w:hAnsi="Times New Roman"/>
                <w:sz w:val="24"/>
                <w:szCs w:val="24"/>
              </w:rPr>
              <w:t>,</w:t>
            </w:r>
            <w:r w:rsidRPr="007C2646">
              <w:rPr>
                <w:rFonts w:ascii="Times New Roman" w:hAnsi="Times New Roman"/>
                <w:sz w:val="24"/>
                <w:szCs w:val="24"/>
              </w:rPr>
              <w:t xml:space="preserve"> </w:t>
            </w:r>
            <w:r>
              <w:rPr>
                <w:rFonts w:ascii="Times New Roman" w:hAnsi="Times New Roman"/>
                <w:sz w:val="24"/>
                <w:szCs w:val="24"/>
              </w:rPr>
              <w:t xml:space="preserve">реализующих </w:t>
            </w:r>
            <w:r w:rsidRPr="00947EDB">
              <w:rPr>
                <w:rFonts w:ascii="Times New Roman" w:hAnsi="Times New Roman"/>
                <w:sz w:val="24"/>
                <w:szCs w:val="24"/>
              </w:rPr>
              <w:t>требования ФГОС ООО в профессиональной деятельности</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3. </w:t>
            </w:r>
          </w:p>
        </w:tc>
        <w:tc>
          <w:tcPr>
            <w:tcW w:w="5369" w:type="dxa"/>
            <w:tcBorders>
              <w:top w:val="single" w:sz="4" w:space="0" w:color="auto"/>
              <w:left w:val="single" w:sz="4" w:space="0" w:color="auto"/>
              <w:bottom w:val="single" w:sz="4" w:space="0" w:color="auto"/>
              <w:right w:val="single" w:sz="4" w:space="0" w:color="auto"/>
            </w:tcBorders>
            <w:hideMark/>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rsidR="00852257" w:rsidRPr="007C2646" w:rsidRDefault="00852257" w:rsidP="00852257">
            <w:pPr>
              <w:spacing w:before="60" w:after="60" w:line="240" w:lineRule="auto"/>
              <w:rPr>
                <w:rStyle w:val="apple-converted-space"/>
                <w:color w:val="000000"/>
                <w:shd w:val="clear" w:color="auto" w:fill="FFFFFF"/>
              </w:rPr>
            </w:pPr>
            <w:r w:rsidRPr="007C2646">
              <w:rPr>
                <w:rFonts w:ascii="Times New Roman" w:hAnsi="Times New Roman"/>
                <w:color w:val="000000"/>
                <w:sz w:val="24"/>
                <w:szCs w:val="24"/>
                <w:shd w:val="clear" w:color="auto" w:fill="FFFFFF"/>
              </w:rPr>
              <w:t xml:space="preserve">Оказание помощи коллегам в </w:t>
            </w:r>
            <w:r w:rsidRPr="00947EDB">
              <w:rPr>
                <w:rFonts w:ascii="Times New Roman" w:hAnsi="Times New Roman"/>
                <w:sz w:val="24"/>
                <w:szCs w:val="24"/>
              </w:rPr>
              <w:t>в разработке и реализации программы развития образовательной организации в целях создания безопасной и комфортной образовательной среды.</w:t>
            </w:r>
          </w:p>
          <w:p w:rsidR="00852257" w:rsidRPr="007C2646" w:rsidRDefault="00852257" w:rsidP="00852257">
            <w:pPr>
              <w:spacing w:before="60" w:after="60" w:line="240" w:lineRule="auto"/>
              <w:rPr>
                <w:rFonts w:ascii="Times New Roman" w:hAnsi="Times New Roman"/>
                <w:color w:val="0D0D0D"/>
                <w:sz w:val="24"/>
                <w:szCs w:val="24"/>
              </w:rPr>
            </w:pPr>
            <w:r w:rsidRPr="007C2646">
              <w:rPr>
                <w:rFonts w:ascii="Times New Roman" w:hAnsi="Times New Roman"/>
                <w:color w:val="000000"/>
                <w:sz w:val="24"/>
                <w:szCs w:val="24"/>
                <w:shd w:val="clear" w:color="auto" w:fill="FFFFFF"/>
              </w:rPr>
              <w:t>Согласование позиций учителей в определении целей и задач программы развития ОО.</w:t>
            </w:r>
          </w:p>
        </w:tc>
        <w:tc>
          <w:tcPr>
            <w:tcW w:w="143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2955B5" w:rsidRDefault="00852257" w:rsidP="00852257">
            <w:pPr>
              <w:spacing w:before="60" w:after="60" w:line="240" w:lineRule="auto"/>
              <w:rPr>
                <w:rFonts w:ascii="Times New Roman" w:hAnsi="Times New Roman"/>
                <w:sz w:val="24"/>
                <w:szCs w:val="24"/>
                <w:u w:val="single"/>
              </w:rPr>
            </w:pPr>
            <w:r w:rsidRPr="002955B5">
              <w:rPr>
                <w:rFonts w:ascii="Times New Roman" w:hAnsi="Times New Roman"/>
                <w:sz w:val="24"/>
                <w:szCs w:val="24"/>
                <w:u w:val="single"/>
              </w:rPr>
              <w:t>Достижения:</w:t>
            </w:r>
          </w:p>
          <w:p w:rsidR="00852257" w:rsidRPr="00947EDB" w:rsidRDefault="00852257" w:rsidP="00852257">
            <w:pPr>
              <w:spacing w:before="60" w:after="60" w:line="240" w:lineRule="auto"/>
              <w:rPr>
                <w:rFonts w:ascii="Times New Roman" w:hAnsi="Times New Roman"/>
                <w:sz w:val="24"/>
                <w:szCs w:val="24"/>
              </w:rPr>
            </w:pPr>
            <w:r>
              <w:rPr>
                <w:rFonts w:ascii="Times New Roman" w:hAnsi="Times New Roman"/>
                <w:color w:val="000000"/>
                <w:sz w:val="24"/>
                <w:szCs w:val="24"/>
                <w:shd w:val="clear" w:color="auto" w:fill="FFFFFF"/>
              </w:rPr>
              <w:t>моя работа строится в согласовании</w:t>
            </w:r>
            <w:r w:rsidRPr="007C264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с </w:t>
            </w:r>
            <w:r w:rsidRPr="007C2646">
              <w:rPr>
                <w:rFonts w:ascii="Times New Roman" w:hAnsi="Times New Roman"/>
                <w:color w:val="000000"/>
                <w:sz w:val="24"/>
                <w:szCs w:val="24"/>
                <w:shd w:val="clear" w:color="auto" w:fill="FFFFFF"/>
              </w:rPr>
              <w:t>позици</w:t>
            </w:r>
            <w:r>
              <w:rPr>
                <w:rFonts w:ascii="Times New Roman" w:hAnsi="Times New Roman"/>
                <w:color w:val="000000"/>
                <w:sz w:val="24"/>
                <w:szCs w:val="24"/>
                <w:shd w:val="clear" w:color="auto" w:fill="FFFFFF"/>
              </w:rPr>
              <w:t>е</w:t>
            </w:r>
            <w:r w:rsidRPr="007C2646">
              <w:rPr>
                <w:rFonts w:ascii="Times New Roman" w:hAnsi="Times New Roman"/>
                <w:color w:val="000000"/>
                <w:sz w:val="24"/>
                <w:szCs w:val="24"/>
                <w:shd w:val="clear" w:color="auto" w:fill="FFFFFF"/>
              </w:rPr>
              <w:t>й учителей</w:t>
            </w:r>
            <w:r>
              <w:rPr>
                <w:rFonts w:ascii="Times New Roman" w:hAnsi="Times New Roman"/>
                <w:color w:val="000000"/>
                <w:sz w:val="24"/>
                <w:szCs w:val="24"/>
                <w:shd w:val="clear" w:color="auto" w:fill="FFFFFF"/>
              </w:rPr>
              <w:t xml:space="preserve"> школы</w:t>
            </w:r>
            <w:r w:rsidRPr="007C2646">
              <w:rPr>
                <w:rFonts w:ascii="Times New Roman" w:hAnsi="Times New Roman"/>
                <w:color w:val="000000"/>
                <w:sz w:val="24"/>
                <w:szCs w:val="24"/>
                <w:shd w:val="clear" w:color="auto" w:fill="FFFFFF"/>
              </w:rPr>
              <w:t xml:space="preserve"> в определении целе</w:t>
            </w:r>
            <w:r>
              <w:rPr>
                <w:rFonts w:ascii="Times New Roman" w:hAnsi="Times New Roman"/>
                <w:color w:val="000000"/>
                <w:sz w:val="24"/>
                <w:szCs w:val="24"/>
                <w:shd w:val="clear" w:color="auto" w:fill="FFFFFF"/>
              </w:rPr>
              <w:t>й и задач программы развития ОО</w:t>
            </w:r>
            <w:r>
              <w:rPr>
                <w:rFonts w:ascii="Times New Roman" w:hAnsi="Times New Roman"/>
                <w:sz w:val="24"/>
                <w:szCs w:val="24"/>
              </w:rPr>
              <w:t xml:space="preserve"> с целью</w:t>
            </w:r>
            <w:r w:rsidRPr="00947EDB">
              <w:rPr>
                <w:rFonts w:ascii="Times New Roman" w:hAnsi="Times New Roman"/>
                <w:sz w:val="24"/>
                <w:szCs w:val="24"/>
              </w:rPr>
              <w:t xml:space="preserve"> создания безопасной и ко</w:t>
            </w:r>
            <w:r>
              <w:rPr>
                <w:rFonts w:ascii="Times New Roman" w:hAnsi="Times New Roman"/>
                <w:sz w:val="24"/>
                <w:szCs w:val="24"/>
              </w:rPr>
              <w:t>мфортной образовательной среды.</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4. </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 xml:space="preserve">Планирование и проведение учебных занятий. </w:t>
            </w:r>
          </w:p>
          <w:p w:rsidR="00852257" w:rsidRPr="007C2646" w:rsidRDefault="00852257" w:rsidP="00852257">
            <w:pPr>
              <w:spacing w:before="60" w:after="60" w:line="240" w:lineRule="auto"/>
              <w:rPr>
                <w:rFonts w:ascii="Times New Roman" w:hAnsi="Times New Roman"/>
                <w:sz w:val="24"/>
                <w:szCs w:val="24"/>
              </w:rPr>
            </w:pPr>
            <w:r w:rsidRPr="007C2646">
              <w:rPr>
                <w:rFonts w:ascii="Times New Roman" w:hAnsi="Times New Roman"/>
                <w:color w:val="000000"/>
                <w:sz w:val="24"/>
                <w:szCs w:val="24"/>
                <w:shd w:val="clear" w:color="auto" w:fill="F3F3ED"/>
              </w:rPr>
              <w:t>Систематизация и распространение методических знаний в области п</w:t>
            </w:r>
            <w:r w:rsidRPr="00947EDB">
              <w:rPr>
                <w:rFonts w:ascii="Times New Roman" w:hAnsi="Times New Roman"/>
                <w:sz w:val="24"/>
                <w:szCs w:val="24"/>
              </w:rPr>
              <w:t>ланирования и проведения учебных занятий.</w:t>
            </w:r>
          </w:p>
        </w:tc>
        <w:tc>
          <w:tcPr>
            <w:tcW w:w="143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2955B5" w:rsidRDefault="00852257" w:rsidP="00852257">
            <w:pPr>
              <w:spacing w:before="60" w:after="60" w:line="240" w:lineRule="auto"/>
              <w:rPr>
                <w:rFonts w:ascii="Times New Roman" w:hAnsi="Times New Roman"/>
                <w:sz w:val="24"/>
                <w:szCs w:val="24"/>
                <w:u w:val="single"/>
              </w:rPr>
            </w:pPr>
            <w:r w:rsidRPr="002955B5">
              <w:rPr>
                <w:rFonts w:ascii="Times New Roman" w:hAnsi="Times New Roman"/>
                <w:sz w:val="24"/>
                <w:szCs w:val="24"/>
                <w:u w:val="single"/>
              </w:rPr>
              <w:t>Достижения:</w:t>
            </w:r>
          </w:p>
          <w:p w:rsidR="00852257" w:rsidRPr="00947EDB" w:rsidRDefault="00852257" w:rsidP="00852257">
            <w:pPr>
              <w:spacing w:before="60" w:after="60" w:line="240" w:lineRule="auto"/>
              <w:rPr>
                <w:rFonts w:ascii="Times New Roman" w:hAnsi="Times New Roman"/>
                <w:sz w:val="24"/>
                <w:szCs w:val="24"/>
              </w:rPr>
            </w:pPr>
            <w:r>
              <w:rPr>
                <w:rFonts w:ascii="Times New Roman" w:hAnsi="Times New Roman"/>
                <w:sz w:val="24"/>
                <w:szCs w:val="24"/>
              </w:rPr>
              <w:t xml:space="preserve">провожу планирование учебных занятий. </w:t>
            </w:r>
            <w:r>
              <w:rPr>
                <w:rFonts w:ascii="Times New Roman" w:hAnsi="Times New Roman"/>
                <w:color w:val="000000"/>
                <w:sz w:val="24"/>
                <w:szCs w:val="24"/>
                <w:shd w:val="clear" w:color="auto" w:fill="F3F3ED"/>
              </w:rPr>
              <w:t xml:space="preserve"> </w:t>
            </w:r>
            <w:r w:rsidRPr="00A172F0">
              <w:rPr>
                <w:rFonts w:ascii="Times New Roman" w:hAnsi="Times New Roman"/>
                <w:sz w:val="24"/>
                <w:szCs w:val="24"/>
                <w:shd w:val="clear" w:color="auto" w:fill="F3F3ED"/>
              </w:rPr>
              <w:t xml:space="preserve">Делюсь </w:t>
            </w:r>
            <w:r>
              <w:rPr>
                <w:rFonts w:ascii="Times New Roman" w:hAnsi="Times New Roman"/>
                <w:color w:val="000000"/>
                <w:sz w:val="24"/>
                <w:szCs w:val="24"/>
                <w:shd w:val="clear" w:color="auto" w:fill="F3F3ED"/>
              </w:rPr>
              <w:t>методическими знаниями</w:t>
            </w:r>
            <w:r w:rsidRPr="007C2646">
              <w:rPr>
                <w:rFonts w:ascii="Times New Roman" w:hAnsi="Times New Roman"/>
                <w:color w:val="000000"/>
                <w:sz w:val="24"/>
                <w:szCs w:val="24"/>
                <w:shd w:val="clear" w:color="auto" w:fill="F3F3ED"/>
              </w:rPr>
              <w:t xml:space="preserve"> в области п</w:t>
            </w:r>
            <w:r w:rsidRPr="00947EDB">
              <w:rPr>
                <w:rFonts w:ascii="Times New Roman" w:hAnsi="Times New Roman"/>
                <w:sz w:val="24"/>
                <w:szCs w:val="24"/>
              </w:rPr>
              <w:t>ланирования и проведения учебных занятий</w:t>
            </w:r>
            <w:r>
              <w:rPr>
                <w:rFonts w:ascii="Times New Roman" w:hAnsi="Times New Roman"/>
                <w:sz w:val="24"/>
                <w:szCs w:val="24"/>
              </w:rPr>
              <w:t xml:space="preserve"> для учителей школы и района</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5. </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Систематический анализ эффективности учебных занятий и подходов к обучению.</w:t>
            </w:r>
          </w:p>
          <w:p w:rsidR="00852257" w:rsidRPr="007C2646"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В</w:t>
            </w:r>
            <w:r w:rsidRPr="007C2646">
              <w:rPr>
                <w:rFonts w:ascii="Times New Roman" w:hAnsi="Times New Roman"/>
                <w:color w:val="000000"/>
                <w:sz w:val="24"/>
                <w:szCs w:val="24"/>
                <w:shd w:val="clear" w:color="auto" w:fill="F3F3ED"/>
              </w:rPr>
              <w:t>ыявление, изучение, обобщение, формирование и распространение положительного педагогического опыта.</w:t>
            </w:r>
          </w:p>
        </w:tc>
        <w:tc>
          <w:tcPr>
            <w:tcW w:w="143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2955B5" w:rsidRDefault="00852257" w:rsidP="00852257">
            <w:pPr>
              <w:spacing w:before="60" w:after="60" w:line="240" w:lineRule="auto"/>
              <w:rPr>
                <w:rFonts w:ascii="Times New Roman" w:hAnsi="Times New Roman"/>
                <w:sz w:val="24"/>
                <w:szCs w:val="24"/>
                <w:u w:val="single"/>
              </w:rPr>
            </w:pPr>
            <w:r w:rsidRPr="002955B5">
              <w:rPr>
                <w:rFonts w:ascii="Times New Roman" w:hAnsi="Times New Roman"/>
                <w:sz w:val="24"/>
                <w:szCs w:val="24"/>
                <w:u w:val="single"/>
              </w:rPr>
              <w:t>Достижения:</w:t>
            </w:r>
          </w:p>
          <w:p w:rsidR="00852257" w:rsidRPr="00947EDB" w:rsidRDefault="00852257" w:rsidP="00852257">
            <w:pPr>
              <w:spacing w:before="60" w:after="60" w:line="240" w:lineRule="auto"/>
              <w:rPr>
                <w:rFonts w:ascii="Times New Roman" w:hAnsi="Times New Roman"/>
                <w:sz w:val="24"/>
                <w:szCs w:val="24"/>
              </w:rPr>
            </w:pPr>
            <w:r>
              <w:rPr>
                <w:rFonts w:ascii="Times New Roman" w:hAnsi="Times New Roman"/>
                <w:sz w:val="24"/>
                <w:szCs w:val="24"/>
              </w:rPr>
              <w:t>ан</w:t>
            </w:r>
            <w:r w:rsidRPr="00947EDB">
              <w:rPr>
                <w:rFonts w:ascii="Times New Roman" w:hAnsi="Times New Roman"/>
                <w:sz w:val="24"/>
                <w:szCs w:val="24"/>
              </w:rPr>
              <w:t>ализ</w:t>
            </w:r>
            <w:r>
              <w:rPr>
                <w:rFonts w:ascii="Times New Roman" w:hAnsi="Times New Roman"/>
                <w:sz w:val="24"/>
                <w:szCs w:val="24"/>
              </w:rPr>
              <w:t>ирую эффективность</w:t>
            </w:r>
            <w:r w:rsidRPr="00947EDB">
              <w:rPr>
                <w:rFonts w:ascii="Times New Roman" w:hAnsi="Times New Roman"/>
                <w:sz w:val="24"/>
                <w:szCs w:val="24"/>
              </w:rPr>
              <w:t xml:space="preserve"> учебны</w:t>
            </w:r>
            <w:r>
              <w:rPr>
                <w:rFonts w:ascii="Times New Roman" w:hAnsi="Times New Roman"/>
                <w:sz w:val="24"/>
                <w:szCs w:val="24"/>
              </w:rPr>
              <w:t xml:space="preserve">х занятий и подходов к обучению коллег учителей географии. </w:t>
            </w:r>
          </w:p>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В</w:t>
            </w:r>
            <w:r>
              <w:rPr>
                <w:rFonts w:ascii="Times New Roman" w:hAnsi="Times New Roman"/>
                <w:color w:val="000000"/>
                <w:sz w:val="24"/>
                <w:szCs w:val="24"/>
                <w:shd w:val="clear" w:color="auto" w:fill="F3F3ED"/>
              </w:rPr>
              <w:t xml:space="preserve">ыявляю опытных учителей для обобщения, формирования и распространения </w:t>
            </w:r>
            <w:r w:rsidRPr="007C2646">
              <w:rPr>
                <w:rFonts w:ascii="Times New Roman" w:hAnsi="Times New Roman"/>
                <w:color w:val="000000"/>
                <w:sz w:val="24"/>
                <w:szCs w:val="24"/>
                <w:shd w:val="clear" w:color="auto" w:fill="F3F3ED"/>
              </w:rPr>
              <w:t>положительного педагогического опыта.</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r w:rsidRPr="00947EDB">
              <w:t>6.</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 xml:space="preserve"> Организация, осуществление контроля и оценки учебных достижений, текущих и итоговых результатов освоения основной образовательной программы обучающимися.</w:t>
            </w:r>
          </w:p>
          <w:p w:rsidR="00852257" w:rsidRPr="007C2646"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Готовность оказывать помощь коллегам в осмыслении системности деятельности по контролю и оценке.</w:t>
            </w:r>
          </w:p>
        </w:tc>
        <w:tc>
          <w:tcPr>
            <w:tcW w:w="143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Достижения:</w:t>
            </w:r>
          </w:p>
          <w:p w:rsidR="00852257" w:rsidRPr="003C39BB"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rPr>
              <w:t xml:space="preserve">организую </w:t>
            </w:r>
            <w:r w:rsidRPr="00947EDB">
              <w:rPr>
                <w:rFonts w:ascii="Times New Roman" w:hAnsi="Times New Roman"/>
                <w:sz w:val="24"/>
                <w:szCs w:val="24"/>
              </w:rPr>
              <w:t xml:space="preserve"> </w:t>
            </w:r>
            <w:r>
              <w:rPr>
                <w:rFonts w:ascii="Times New Roman" w:hAnsi="Times New Roman"/>
                <w:sz w:val="24"/>
                <w:szCs w:val="24"/>
              </w:rPr>
              <w:t xml:space="preserve"> оказание  помощи</w:t>
            </w:r>
            <w:r w:rsidRPr="00947EDB">
              <w:rPr>
                <w:rFonts w:ascii="Times New Roman" w:hAnsi="Times New Roman"/>
                <w:sz w:val="24"/>
                <w:szCs w:val="24"/>
              </w:rPr>
              <w:t xml:space="preserve"> коллегам в осмыслении системности де</w:t>
            </w:r>
            <w:r>
              <w:rPr>
                <w:rFonts w:ascii="Times New Roman" w:hAnsi="Times New Roman"/>
                <w:sz w:val="24"/>
                <w:szCs w:val="24"/>
              </w:rPr>
              <w:t>ятельности по контролю и оценке</w:t>
            </w:r>
            <w:r w:rsidRPr="00947EDB">
              <w:rPr>
                <w:rFonts w:ascii="Times New Roman" w:hAnsi="Times New Roman"/>
                <w:sz w:val="24"/>
                <w:szCs w:val="24"/>
              </w:rPr>
              <w:t xml:space="preserve"> </w:t>
            </w:r>
            <w:r>
              <w:rPr>
                <w:rFonts w:ascii="Times New Roman" w:hAnsi="Times New Roman"/>
                <w:sz w:val="24"/>
                <w:szCs w:val="24"/>
              </w:rPr>
              <w:t>учебных достижений</w:t>
            </w:r>
            <w:r w:rsidRPr="00947EDB">
              <w:rPr>
                <w:rFonts w:ascii="Times New Roman" w:hAnsi="Times New Roman"/>
                <w:sz w:val="24"/>
                <w:szCs w:val="24"/>
              </w:rPr>
              <w:t xml:space="preserve"> текущих и итоговых результатов освоения основной образовательной программы обучающимися.</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rPr>
                <w:b/>
              </w:rPr>
            </w:pPr>
            <w:r w:rsidRPr="00947EDB">
              <w:rPr>
                <w:b/>
              </w:rPr>
              <w:t>7.</w:t>
            </w:r>
          </w:p>
        </w:tc>
        <w:tc>
          <w:tcPr>
            <w:tcW w:w="5369" w:type="dxa"/>
            <w:tcBorders>
              <w:top w:val="single" w:sz="4" w:space="0" w:color="auto"/>
              <w:left w:val="single" w:sz="4" w:space="0" w:color="auto"/>
              <w:bottom w:val="single" w:sz="4" w:space="0" w:color="auto"/>
              <w:right w:val="single" w:sz="4" w:space="0" w:color="auto"/>
            </w:tcBorders>
            <w:hideMark/>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Формирование универсальных учебных действий.</w:t>
            </w:r>
          </w:p>
          <w:p w:rsidR="00852257" w:rsidRPr="007C2646"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Готовность оказывать помощь коллегам в осмыслении эффективных методов и технологий формирования УУД, форм оценивания уровня сформированности УУД.</w:t>
            </w:r>
          </w:p>
        </w:tc>
        <w:tc>
          <w:tcPr>
            <w:tcW w:w="1436" w:type="dxa"/>
            <w:tcBorders>
              <w:top w:val="single" w:sz="4" w:space="0" w:color="auto"/>
              <w:left w:val="single" w:sz="4" w:space="0" w:color="auto"/>
              <w:bottom w:val="single" w:sz="4" w:space="0" w:color="auto"/>
              <w:right w:val="single" w:sz="4" w:space="0" w:color="auto"/>
            </w:tcBorders>
          </w:tcPr>
          <w:p w:rsidR="00852257" w:rsidRPr="00CB7EAD" w:rsidRDefault="00852257" w:rsidP="00852257">
            <w:pPr>
              <w:spacing w:before="60" w:after="60" w:line="240" w:lineRule="auto"/>
              <w:jc w:val="center"/>
              <w:rPr>
                <w:rFonts w:ascii="Times New Roman" w:hAnsi="Times New Roman"/>
                <w:sz w:val="24"/>
                <w:szCs w:val="24"/>
              </w:rPr>
            </w:pPr>
            <w:r w:rsidRPr="00CB7EAD">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3C39BB"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 xml:space="preserve">Достижения: </w:t>
            </w:r>
            <w:r>
              <w:rPr>
                <w:rFonts w:ascii="Times New Roman" w:hAnsi="Times New Roman"/>
                <w:sz w:val="24"/>
                <w:szCs w:val="24"/>
              </w:rPr>
              <w:t xml:space="preserve">оказываю помощь коллегам учителям географии района в осмыслении </w:t>
            </w:r>
            <w:r w:rsidRPr="007C2646">
              <w:rPr>
                <w:rFonts w:ascii="Times New Roman" w:hAnsi="Times New Roman"/>
                <w:sz w:val="24"/>
                <w:szCs w:val="24"/>
              </w:rPr>
              <w:t>методов</w:t>
            </w:r>
            <w:r>
              <w:rPr>
                <w:rFonts w:ascii="Times New Roman" w:hAnsi="Times New Roman"/>
                <w:sz w:val="24"/>
                <w:szCs w:val="24"/>
              </w:rPr>
              <w:t>, технологий</w:t>
            </w:r>
            <w:r w:rsidRPr="007C2646">
              <w:rPr>
                <w:rFonts w:ascii="Times New Roman" w:hAnsi="Times New Roman"/>
                <w:sz w:val="24"/>
                <w:szCs w:val="24"/>
              </w:rPr>
              <w:t xml:space="preserve"> формирования УУД</w:t>
            </w:r>
            <w:r>
              <w:rPr>
                <w:rFonts w:ascii="Times New Roman" w:hAnsi="Times New Roman"/>
                <w:sz w:val="24"/>
                <w:szCs w:val="24"/>
              </w:rPr>
              <w:t xml:space="preserve"> и форм</w:t>
            </w:r>
            <w:r w:rsidRPr="007C2646">
              <w:rPr>
                <w:rFonts w:ascii="Times New Roman" w:hAnsi="Times New Roman"/>
                <w:sz w:val="24"/>
                <w:szCs w:val="24"/>
              </w:rPr>
              <w:t xml:space="preserve"> оценивания уровня сформированности УУД.</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r w:rsidRPr="00947EDB">
              <w:t>8.</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Формирование навыков, связанных с информационно-коммуникационными технологиями (далее – ИКТ).</w:t>
            </w:r>
          </w:p>
          <w:p w:rsidR="00852257" w:rsidRPr="007C2646" w:rsidRDefault="00852257" w:rsidP="00852257">
            <w:pPr>
              <w:spacing w:before="60" w:after="60" w:line="240" w:lineRule="auto"/>
              <w:jc w:val="both"/>
              <w:rPr>
                <w:rFonts w:ascii="Times New Roman" w:hAnsi="Times New Roman"/>
                <w:sz w:val="24"/>
                <w:szCs w:val="24"/>
              </w:rPr>
            </w:pPr>
            <w:r w:rsidRPr="007C2646">
              <w:rPr>
                <w:rFonts w:ascii="Times New Roman" w:hAnsi="Times New Roman"/>
                <w:sz w:val="24"/>
                <w:szCs w:val="24"/>
              </w:rPr>
              <w:t>Участие в сетевых педагогических сообществах; в видеоконференциях, в повышении квалификации педагогов средствами дистанционного обучения.</w:t>
            </w:r>
          </w:p>
        </w:tc>
        <w:tc>
          <w:tcPr>
            <w:tcW w:w="1436" w:type="dxa"/>
            <w:tcBorders>
              <w:top w:val="single" w:sz="4" w:space="0" w:color="auto"/>
              <w:left w:val="single" w:sz="4" w:space="0" w:color="auto"/>
              <w:bottom w:val="single" w:sz="4" w:space="0" w:color="auto"/>
              <w:right w:val="single" w:sz="4" w:space="0" w:color="auto"/>
            </w:tcBorders>
          </w:tcPr>
          <w:p w:rsidR="00852257" w:rsidRPr="00CB7EAD" w:rsidRDefault="00852257" w:rsidP="00852257">
            <w:pPr>
              <w:spacing w:before="60" w:after="60" w:line="240" w:lineRule="auto"/>
              <w:jc w:val="center"/>
              <w:rPr>
                <w:rFonts w:ascii="Times New Roman" w:hAnsi="Times New Roman"/>
                <w:sz w:val="24"/>
                <w:szCs w:val="24"/>
              </w:rPr>
            </w:pPr>
            <w:r w:rsidRPr="00CB7EAD">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Достижения:</w:t>
            </w:r>
          </w:p>
          <w:p w:rsidR="00852257" w:rsidRPr="003C39BB"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rPr>
              <w:t>работаю с информационно</w:t>
            </w:r>
            <w:r w:rsidRPr="00947EDB">
              <w:rPr>
                <w:rFonts w:ascii="Times New Roman" w:hAnsi="Times New Roman"/>
                <w:sz w:val="24"/>
                <w:szCs w:val="24"/>
              </w:rPr>
              <w:t>-коммуникаци</w:t>
            </w:r>
            <w:r>
              <w:rPr>
                <w:rFonts w:ascii="Times New Roman" w:hAnsi="Times New Roman"/>
                <w:sz w:val="24"/>
                <w:szCs w:val="24"/>
              </w:rPr>
              <w:t>онными технологиями</w:t>
            </w:r>
            <w:r w:rsidRPr="00947EDB">
              <w:rPr>
                <w:rFonts w:ascii="Times New Roman" w:hAnsi="Times New Roman"/>
                <w:sz w:val="24"/>
                <w:szCs w:val="24"/>
              </w:rPr>
              <w:t>.</w:t>
            </w:r>
          </w:p>
          <w:p w:rsidR="00852257" w:rsidRPr="00947EDB" w:rsidRDefault="00852257" w:rsidP="00852257">
            <w:pPr>
              <w:spacing w:before="60" w:after="60" w:line="240" w:lineRule="auto"/>
              <w:rPr>
                <w:rFonts w:ascii="Times New Roman" w:hAnsi="Times New Roman"/>
                <w:b/>
                <w:sz w:val="24"/>
                <w:szCs w:val="24"/>
              </w:rPr>
            </w:pPr>
            <w:r>
              <w:rPr>
                <w:rFonts w:ascii="Times New Roman" w:hAnsi="Times New Roman"/>
                <w:sz w:val="24"/>
                <w:szCs w:val="24"/>
              </w:rPr>
              <w:t>Участвую</w:t>
            </w:r>
            <w:r w:rsidRPr="007C2646">
              <w:rPr>
                <w:rFonts w:ascii="Times New Roman" w:hAnsi="Times New Roman"/>
                <w:sz w:val="24"/>
                <w:szCs w:val="24"/>
              </w:rPr>
              <w:t xml:space="preserve"> в </w:t>
            </w:r>
            <w:r>
              <w:rPr>
                <w:rFonts w:ascii="Times New Roman" w:hAnsi="Times New Roman"/>
                <w:sz w:val="24"/>
                <w:szCs w:val="24"/>
              </w:rPr>
              <w:t xml:space="preserve">работе </w:t>
            </w:r>
            <w:r w:rsidRPr="007C2646">
              <w:rPr>
                <w:rFonts w:ascii="Times New Roman" w:hAnsi="Times New Roman"/>
                <w:sz w:val="24"/>
                <w:szCs w:val="24"/>
              </w:rPr>
              <w:t>се</w:t>
            </w:r>
            <w:r>
              <w:rPr>
                <w:rFonts w:ascii="Times New Roman" w:hAnsi="Times New Roman"/>
                <w:sz w:val="24"/>
                <w:szCs w:val="24"/>
              </w:rPr>
              <w:t xml:space="preserve">тевых педагогических сообществ; в вебинарах, прошла курсы </w:t>
            </w:r>
            <w:r w:rsidRPr="007C2646">
              <w:rPr>
                <w:rFonts w:ascii="Times New Roman" w:hAnsi="Times New Roman"/>
                <w:sz w:val="24"/>
                <w:szCs w:val="24"/>
              </w:rPr>
              <w:t xml:space="preserve">повышении квалификации педагогов </w:t>
            </w:r>
            <w:r>
              <w:rPr>
                <w:rFonts w:ascii="Times New Roman" w:hAnsi="Times New Roman"/>
                <w:sz w:val="24"/>
                <w:szCs w:val="24"/>
              </w:rPr>
              <w:t xml:space="preserve">очно – заочно и </w:t>
            </w:r>
            <w:r w:rsidRPr="007C2646">
              <w:rPr>
                <w:rFonts w:ascii="Times New Roman" w:hAnsi="Times New Roman"/>
                <w:sz w:val="24"/>
                <w:szCs w:val="24"/>
              </w:rPr>
              <w:t>средствами дистанционного обучения.</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r w:rsidRPr="00947EDB">
              <w:t>9.</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Формирование мотивации к обучению.</w:t>
            </w:r>
          </w:p>
          <w:p w:rsidR="00852257" w:rsidRPr="007C2646"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Обобщение и презентация опыта по вопросам формирования мотивации к обучению.</w:t>
            </w:r>
          </w:p>
        </w:tc>
        <w:tc>
          <w:tcPr>
            <w:tcW w:w="1436" w:type="dxa"/>
            <w:tcBorders>
              <w:top w:val="single" w:sz="4" w:space="0" w:color="auto"/>
              <w:left w:val="single" w:sz="4" w:space="0" w:color="auto"/>
              <w:bottom w:val="single" w:sz="4" w:space="0" w:color="auto"/>
              <w:right w:val="single" w:sz="4" w:space="0" w:color="auto"/>
            </w:tcBorders>
          </w:tcPr>
          <w:p w:rsidR="00852257" w:rsidRPr="00CB7EAD" w:rsidRDefault="00852257" w:rsidP="00852257">
            <w:pPr>
              <w:spacing w:before="60" w:after="60" w:line="240" w:lineRule="auto"/>
              <w:jc w:val="center"/>
              <w:rPr>
                <w:rFonts w:ascii="Times New Roman" w:hAnsi="Times New Roman"/>
                <w:sz w:val="24"/>
                <w:szCs w:val="24"/>
              </w:rPr>
            </w:pPr>
            <w:r w:rsidRPr="00CB7EAD">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Достижения:</w:t>
            </w:r>
          </w:p>
          <w:p w:rsidR="00852257" w:rsidRPr="003C39BB"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rPr>
              <w:t>изучила материалы по формированию</w:t>
            </w:r>
            <w:r w:rsidRPr="00947EDB">
              <w:rPr>
                <w:rFonts w:ascii="Times New Roman" w:hAnsi="Times New Roman"/>
                <w:sz w:val="24"/>
                <w:szCs w:val="24"/>
              </w:rPr>
              <w:t xml:space="preserve"> мотивации к обучению.</w:t>
            </w:r>
            <w:r>
              <w:rPr>
                <w:rFonts w:ascii="Times New Roman" w:hAnsi="Times New Roman"/>
                <w:sz w:val="24"/>
                <w:szCs w:val="24"/>
              </w:rPr>
              <w:t xml:space="preserve"> Провожу</w:t>
            </w:r>
            <w:r>
              <w:rPr>
                <w:rFonts w:ascii="Times New Roman" w:hAnsi="Times New Roman"/>
                <w:sz w:val="24"/>
                <w:szCs w:val="24"/>
                <w:u w:val="single"/>
              </w:rPr>
              <w:t xml:space="preserve"> </w:t>
            </w:r>
            <w:r>
              <w:rPr>
                <w:rFonts w:ascii="Times New Roman" w:hAnsi="Times New Roman"/>
                <w:sz w:val="24"/>
                <w:szCs w:val="24"/>
              </w:rPr>
              <w:t xml:space="preserve">обобщение </w:t>
            </w:r>
            <w:r w:rsidRPr="007C2646">
              <w:rPr>
                <w:rFonts w:ascii="Times New Roman" w:hAnsi="Times New Roman"/>
                <w:sz w:val="24"/>
                <w:szCs w:val="24"/>
              </w:rPr>
              <w:t>опыта по вопросам формирования мотивации к обучению.</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r w:rsidRPr="00947EDB">
              <w:t>10.</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Объективная оценка знаний обучающихся на основе тестирования и других методов контроля в соответствии с реальными учебными возможностями детей.</w:t>
            </w:r>
          </w:p>
          <w:p w:rsidR="00852257" w:rsidRPr="007C2646"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Распространение опыта по объективной оценке знаний обучающихся.</w:t>
            </w:r>
          </w:p>
        </w:tc>
        <w:tc>
          <w:tcPr>
            <w:tcW w:w="1436" w:type="dxa"/>
            <w:tcBorders>
              <w:top w:val="single" w:sz="4" w:space="0" w:color="auto"/>
              <w:left w:val="single" w:sz="4" w:space="0" w:color="auto"/>
              <w:bottom w:val="single" w:sz="4" w:space="0" w:color="auto"/>
              <w:right w:val="single" w:sz="4" w:space="0" w:color="auto"/>
            </w:tcBorders>
          </w:tcPr>
          <w:p w:rsidR="00852257" w:rsidRPr="00CB7EAD" w:rsidRDefault="00852257" w:rsidP="00852257">
            <w:pPr>
              <w:spacing w:before="60" w:after="60" w:line="240" w:lineRule="auto"/>
              <w:jc w:val="center"/>
              <w:rPr>
                <w:rFonts w:ascii="Times New Roman" w:hAnsi="Times New Roman"/>
                <w:sz w:val="24"/>
                <w:szCs w:val="24"/>
              </w:rPr>
            </w:pPr>
          </w:p>
          <w:p w:rsidR="00852257" w:rsidRPr="00CB7EAD" w:rsidRDefault="00852257" w:rsidP="00852257">
            <w:pPr>
              <w:spacing w:before="60" w:after="60" w:line="240" w:lineRule="auto"/>
              <w:jc w:val="center"/>
              <w:rPr>
                <w:rFonts w:ascii="Times New Roman" w:hAnsi="Times New Roman"/>
                <w:sz w:val="24"/>
                <w:szCs w:val="24"/>
              </w:rPr>
            </w:pPr>
            <w:r w:rsidRPr="00CB7EAD">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3C39BB" w:rsidRDefault="00852257" w:rsidP="00852257">
            <w:pPr>
              <w:spacing w:before="60" w:after="60" w:line="240" w:lineRule="auto"/>
              <w:rPr>
                <w:rFonts w:ascii="Times New Roman" w:hAnsi="Times New Roman"/>
                <w:sz w:val="24"/>
                <w:szCs w:val="24"/>
                <w:u w:val="single"/>
              </w:rPr>
            </w:pPr>
            <w:r w:rsidRPr="002955B5">
              <w:rPr>
                <w:rFonts w:ascii="Times New Roman" w:hAnsi="Times New Roman"/>
                <w:sz w:val="24"/>
                <w:szCs w:val="24"/>
                <w:u w:val="single"/>
              </w:rPr>
              <w:t>Дости</w:t>
            </w:r>
            <w:r>
              <w:rPr>
                <w:rFonts w:ascii="Times New Roman" w:hAnsi="Times New Roman"/>
                <w:sz w:val="24"/>
                <w:szCs w:val="24"/>
                <w:u w:val="single"/>
              </w:rPr>
              <w:t xml:space="preserve">жения: </w:t>
            </w:r>
            <w:r>
              <w:rPr>
                <w:rFonts w:ascii="Times New Roman" w:hAnsi="Times New Roman"/>
                <w:sz w:val="24"/>
                <w:szCs w:val="24"/>
              </w:rPr>
              <w:t>могу провести объективную оценку</w:t>
            </w:r>
            <w:r w:rsidRPr="00947EDB">
              <w:rPr>
                <w:rFonts w:ascii="Times New Roman" w:hAnsi="Times New Roman"/>
                <w:sz w:val="24"/>
                <w:szCs w:val="24"/>
              </w:rPr>
              <w:t xml:space="preserve"> знаний обучающихся </w:t>
            </w:r>
            <w:r>
              <w:rPr>
                <w:rFonts w:ascii="Times New Roman" w:hAnsi="Times New Roman"/>
                <w:sz w:val="24"/>
                <w:szCs w:val="24"/>
              </w:rPr>
              <w:t>н</w:t>
            </w:r>
            <w:r w:rsidRPr="00947EDB">
              <w:rPr>
                <w:rFonts w:ascii="Times New Roman" w:hAnsi="Times New Roman"/>
                <w:sz w:val="24"/>
                <w:szCs w:val="24"/>
              </w:rPr>
              <w:t>а основе тестирования и других методов контроля в соответствии с реальными учебными возможностями детей.</w:t>
            </w:r>
          </w:p>
        </w:tc>
      </w:tr>
      <w:tr w:rsidR="00852257" w:rsidRPr="007C2646" w:rsidTr="00852257">
        <w:trPr>
          <w:jc w:val="center"/>
        </w:trPr>
        <w:tc>
          <w:tcPr>
            <w:tcW w:w="9855" w:type="dxa"/>
            <w:gridSpan w:val="4"/>
            <w:tcBorders>
              <w:top w:val="single" w:sz="4" w:space="0" w:color="auto"/>
              <w:left w:val="single" w:sz="4" w:space="0" w:color="auto"/>
              <w:bottom w:val="single" w:sz="4" w:space="0" w:color="auto"/>
              <w:right w:val="single" w:sz="4" w:space="0" w:color="auto"/>
            </w:tcBorders>
          </w:tcPr>
          <w:p w:rsidR="00852257" w:rsidRPr="00CB7EAD" w:rsidRDefault="00852257" w:rsidP="00852257">
            <w:pPr>
              <w:spacing w:before="60" w:after="60" w:line="240" w:lineRule="auto"/>
              <w:jc w:val="center"/>
              <w:rPr>
                <w:rFonts w:ascii="Times New Roman" w:hAnsi="Times New Roman"/>
                <w:sz w:val="24"/>
                <w:szCs w:val="24"/>
              </w:rPr>
            </w:pPr>
            <w:r w:rsidRPr="00CB7EAD">
              <w:rPr>
                <w:rFonts w:ascii="Times New Roman" w:hAnsi="Times New Roman"/>
                <w:sz w:val="24"/>
                <w:szCs w:val="24"/>
              </w:rPr>
              <w:t>Трудовая функция «Воспитательная деятельность»</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11.</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Регулирование поведения обучающихся для обеспечения безопасной образовательной среды.</w:t>
            </w:r>
          </w:p>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Готовность оказывать помощь коллегам в решении актуальных проблем, связанных с регулированием поведения обучающихся для обеспечения безопасной образовательной среды, с планированием и организацией профессионального развития и совершенствования в этой сфере.</w:t>
            </w:r>
          </w:p>
        </w:tc>
        <w:tc>
          <w:tcPr>
            <w:tcW w:w="1436" w:type="dxa"/>
            <w:tcBorders>
              <w:top w:val="single" w:sz="4" w:space="0" w:color="auto"/>
              <w:left w:val="single" w:sz="4" w:space="0" w:color="auto"/>
              <w:bottom w:val="single" w:sz="4" w:space="0" w:color="auto"/>
              <w:right w:val="single" w:sz="4" w:space="0" w:color="auto"/>
            </w:tcBorders>
          </w:tcPr>
          <w:p w:rsidR="00852257" w:rsidRPr="00CB7EAD" w:rsidRDefault="00852257" w:rsidP="00852257">
            <w:pPr>
              <w:spacing w:before="60" w:after="60" w:line="240" w:lineRule="auto"/>
              <w:jc w:val="center"/>
              <w:rPr>
                <w:rFonts w:ascii="Times New Roman" w:hAnsi="Times New Roman"/>
                <w:sz w:val="24"/>
                <w:szCs w:val="24"/>
              </w:rPr>
            </w:pPr>
            <w:r w:rsidRPr="00CB7EAD">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3C39BB"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 xml:space="preserve">Достижения: </w:t>
            </w:r>
            <w:r>
              <w:rPr>
                <w:rFonts w:ascii="Times New Roman" w:hAnsi="Times New Roman"/>
                <w:sz w:val="24"/>
                <w:szCs w:val="24"/>
              </w:rPr>
              <w:t>оказываю</w:t>
            </w:r>
            <w:r w:rsidRPr="00947EDB">
              <w:rPr>
                <w:rFonts w:ascii="Times New Roman" w:hAnsi="Times New Roman"/>
                <w:sz w:val="24"/>
                <w:szCs w:val="24"/>
              </w:rPr>
              <w:t xml:space="preserve"> помощь коллегам в </w:t>
            </w:r>
            <w:r>
              <w:rPr>
                <w:rFonts w:ascii="Times New Roman" w:hAnsi="Times New Roman"/>
                <w:sz w:val="24"/>
                <w:szCs w:val="24"/>
              </w:rPr>
              <w:t xml:space="preserve">решении </w:t>
            </w:r>
            <w:r w:rsidRPr="00947EDB">
              <w:rPr>
                <w:rFonts w:ascii="Times New Roman" w:hAnsi="Times New Roman"/>
                <w:sz w:val="24"/>
                <w:szCs w:val="24"/>
              </w:rPr>
              <w:t>проблем, связанных с регулированием поведения обучающихся для обеспечения безопасной образовательной среды</w:t>
            </w:r>
            <w:r>
              <w:rPr>
                <w:rFonts w:ascii="Times New Roman" w:hAnsi="Times New Roman"/>
                <w:sz w:val="24"/>
                <w:szCs w:val="24"/>
              </w:rPr>
              <w:t>.</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12.</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p w:rsidR="00852257" w:rsidRPr="00947EDB" w:rsidRDefault="00852257" w:rsidP="00852257">
            <w:pPr>
              <w:spacing w:before="60" w:after="60" w:line="240" w:lineRule="auto"/>
              <w:rPr>
                <w:rFonts w:ascii="Times New Roman" w:hAnsi="Times New Roman"/>
                <w:sz w:val="24"/>
                <w:szCs w:val="24"/>
              </w:rPr>
            </w:pPr>
            <w:r w:rsidRPr="007C2646">
              <w:rPr>
                <w:rFonts w:ascii="Times New Roman" w:hAnsi="Times New Roman"/>
                <w:color w:val="000000"/>
                <w:sz w:val="24"/>
                <w:szCs w:val="24"/>
                <w:shd w:val="clear" w:color="auto" w:fill="FFFFFF"/>
              </w:rPr>
              <w:t>Знание теории, методики и практики р</w:t>
            </w:r>
            <w:r w:rsidRPr="00947EDB">
              <w:rPr>
                <w:rFonts w:ascii="Times New Roman" w:hAnsi="Times New Roman"/>
                <w:sz w:val="24"/>
                <w:szCs w:val="24"/>
              </w:rPr>
              <w:t>еализации современных, в том числе интерактивных, форм и методов воспитательной работы.</w:t>
            </w:r>
          </w:p>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Оказание методической помощи другим педагогам.</w:t>
            </w:r>
          </w:p>
        </w:tc>
        <w:tc>
          <w:tcPr>
            <w:tcW w:w="1436" w:type="dxa"/>
            <w:tcBorders>
              <w:top w:val="single" w:sz="4" w:space="0" w:color="auto"/>
              <w:left w:val="single" w:sz="4" w:space="0" w:color="auto"/>
              <w:bottom w:val="single" w:sz="4" w:space="0" w:color="auto"/>
              <w:right w:val="single" w:sz="4" w:space="0" w:color="auto"/>
            </w:tcBorders>
          </w:tcPr>
          <w:p w:rsidR="00852257" w:rsidRPr="00CB7EAD" w:rsidRDefault="00852257" w:rsidP="00852257">
            <w:pPr>
              <w:spacing w:before="60" w:after="60" w:line="240" w:lineRule="auto"/>
              <w:jc w:val="center"/>
              <w:rPr>
                <w:rFonts w:ascii="Times New Roman" w:hAnsi="Times New Roman"/>
                <w:sz w:val="24"/>
                <w:szCs w:val="24"/>
              </w:rPr>
            </w:pPr>
            <w:r w:rsidRPr="00CB7EAD">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3C39BB"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 xml:space="preserve">Достижения: </w:t>
            </w:r>
            <w:r>
              <w:rPr>
                <w:rFonts w:ascii="Times New Roman" w:hAnsi="Times New Roman"/>
                <w:sz w:val="24"/>
                <w:szCs w:val="24"/>
              </w:rPr>
              <w:t>реализую современные, интерактивные</w:t>
            </w:r>
            <w:r w:rsidRPr="00947EDB">
              <w:rPr>
                <w:rFonts w:ascii="Times New Roman" w:hAnsi="Times New Roman"/>
                <w:sz w:val="24"/>
                <w:szCs w:val="24"/>
              </w:rPr>
              <w:t>, форм</w:t>
            </w:r>
            <w:r>
              <w:rPr>
                <w:rFonts w:ascii="Times New Roman" w:hAnsi="Times New Roman"/>
                <w:sz w:val="24"/>
                <w:szCs w:val="24"/>
              </w:rPr>
              <w:t>ы и методы</w:t>
            </w:r>
            <w:r w:rsidRPr="00947EDB">
              <w:rPr>
                <w:rFonts w:ascii="Times New Roman" w:hAnsi="Times New Roman"/>
                <w:sz w:val="24"/>
                <w:szCs w:val="24"/>
              </w:rPr>
              <w:t xml:space="preserve"> воспитательной работы, используя их как на занятии, так и во внеурочной деятельности.</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13.</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color w:val="0D0D0D"/>
                <w:sz w:val="24"/>
                <w:szCs w:val="24"/>
              </w:rPr>
            </w:pPr>
            <w:r w:rsidRPr="00947EDB">
              <w:rPr>
                <w:rFonts w:ascii="Times New Roman" w:hAnsi="Times New Roman"/>
                <w:color w:val="0D0D0D"/>
                <w:sz w:val="24"/>
                <w:szCs w:val="24"/>
              </w:rPr>
              <w:t>Постановка воспитательных целей, способствующих развитию обучающихся, независимо от их способностей и характера.</w:t>
            </w:r>
          </w:p>
          <w:p w:rsidR="00852257" w:rsidRPr="007C2646" w:rsidRDefault="00852257" w:rsidP="00852257">
            <w:pPr>
              <w:spacing w:before="60" w:after="60" w:line="240" w:lineRule="auto"/>
              <w:rPr>
                <w:rFonts w:ascii="Times New Roman" w:hAnsi="Times New Roman"/>
                <w:color w:val="0D0D0D"/>
                <w:sz w:val="24"/>
                <w:szCs w:val="24"/>
                <w:shd w:val="clear" w:color="auto" w:fill="FFFFFF"/>
              </w:rPr>
            </w:pPr>
            <w:r w:rsidRPr="007C2646">
              <w:rPr>
                <w:rFonts w:ascii="Times New Roman" w:hAnsi="Times New Roman"/>
                <w:color w:val="0D0D0D"/>
                <w:sz w:val="24"/>
                <w:szCs w:val="24"/>
                <w:shd w:val="clear" w:color="auto" w:fill="FFFFFF"/>
              </w:rPr>
              <w:t>Помощь коллегам в анализе состояния и результатов воспитательной деятельности, в определении целевых ориентиров эффективной организации воспитательной работы, в прогнозировании и проектировании совершенствования воспитательной работы.</w:t>
            </w:r>
          </w:p>
          <w:p w:rsidR="00852257" w:rsidRPr="00947EDB" w:rsidRDefault="00852257" w:rsidP="00852257">
            <w:pPr>
              <w:spacing w:before="60" w:after="60" w:line="240" w:lineRule="auto"/>
              <w:rPr>
                <w:rFonts w:ascii="Times New Roman" w:hAnsi="Times New Roman"/>
                <w:color w:val="0D0D0D"/>
                <w:sz w:val="24"/>
                <w:szCs w:val="24"/>
              </w:rPr>
            </w:pPr>
            <w:r w:rsidRPr="007C2646">
              <w:rPr>
                <w:rFonts w:ascii="Times New Roman" w:hAnsi="Times New Roman"/>
                <w:color w:val="0D0D0D"/>
                <w:sz w:val="24"/>
                <w:szCs w:val="24"/>
                <w:shd w:val="clear" w:color="auto" w:fill="FFFFFF"/>
              </w:rPr>
              <w:t>Оказание помощи учителям в постановке воспитательных целей.</w:t>
            </w:r>
          </w:p>
        </w:tc>
        <w:tc>
          <w:tcPr>
            <w:tcW w:w="1436" w:type="dxa"/>
            <w:tcBorders>
              <w:top w:val="single" w:sz="4" w:space="0" w:color="auto"/>
              <w:left w:val="single" w:sz="4" w:space="0" w:color="auto"/>
              <w:bottom w:val="single" w:sz="4" w:space="0" w:color="auto"/>
              <w:right w:val="single" w:sz="4" w:space="0" w:color="auto"/>
            </w:tcBorders>
          </w:tcPr>
          <w:p w:rsidR="00852257" w:rsidRPr="00CB7EAD" w:rsidRDefault="00852257" w:rsidP="00852257">
            <w:pPr>
              <w:spacing w:before="60" w:after="60" w:line="240" w:lineRule="auto"/>
              <w:jc w:val="center"/>
              <w:rPr>
                <w:rFonts w:ascii="Times New Roman" w:hAnsi="Times New Roman"/>
                <w:sz w:val="24"/>
                <w:szCs w:val="24"/>
              </w:rPr>
            </w:pPr>
            <w:r w:rsidRPr="00CB7EAD">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3C39BB"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 xml:space="preserve">Достижения: </w:t>
            </w:r>
            <w:r>
              <w:rPr>
                <w:rFonts w:ascii="Times New Roman" w:hAnsi="Times New Roman"/>
                <w:color w:val="0D0D0D"/>
                <w:sz w:val="24"/>
                <w:szCs w:val="24"/>
              </w:rPr>
              <w:t>могу определить воспитательные цели, способствующие</w:t>
            </w:r>
            <w:r w:rsidRPr="00947EDB">
              <w:rPr>
                <w:rFonts w:ascii="Times New Roman" w:hAnsi="Times New Roman"/>
                <w:color w:val="0D0D0D"/>
                <w:sz w:val="24"/>
                <w:szCs w:val="24"/>
              </w:rPr>
              <w:t xml:space="preserve"> развитию обучающихся, независимо от их способностей и характера.</w:t>
            </w:r>
          </w:p>
          <w:p w:rsidR="00852257" w:rsidRPr="00947EDB" w:rsidRDefault="00852257" w:rsidP="00852257">
            <w:pPr>
              <w:spacing w:before="60" w:after="60" w:line="240" w:lineRule="auto"/>
              <w:rPr>
                <w:rFonts w:ascii="Times New Roman" w:hAnsi="Times New Roman"/>
                <w:b/>
                <w:sz w:val="24"/>
                <w:szCs w:val="24"/>
              </w:rPr>
            </w:pPr>
            <w:r w:rsidRPr="007C2646">
              <w:rPr>
                <w:rFonts w:ascii="Times New Roman" w:hAnsi="Times New Roman"/>
                <w:color w:val="0D0D0D"/>
                <w:sz w:val="24"/>
                <w:szCs w:val="24"/>
                <w:shd w:val="clear" w:color="auto" w:fill="FFFFFF"/>
              </w:rPr>
              <w:t>О</w:t>
            </w:r>
            <w:r>
              <w:rPr>
                <w:rFonts w:ascii="Times New Roman" w:hAnsi="Times New Roman"/>
                <w:color w:val="0D0D0D"/>
                <w:sz w:val="24"/>
                <w:szCs w:val="24"/>
                <w:shd w:val="clear" w:color="auto" w:fill="FFFFFF"/>
              </w:rPr>
              <w:t>казываю помощь</w:t>
            </w:r>
            <w:r w:rsidRPr="007C2646">
              <w:rPr>
                <w:rFonts w:ascii="Times New Roman" w:hAnsi="Times New Roman"/>
                <w:color w:val="0D0D0D"/>
                <w:sz w:val="24"/>
                <w:szCs w:val="24"/>
                <w:shd w:val="clear" w:color="auto" w:fill="FFFFFF"/>
              </w:rPr>
              <w:t xml:space="preserve"> учителям</w:t>
            </w:r>
            <w:r>
              <w:rPr>
                <w:rFonts w:ascii="Times New Roman" w:hAnsi="Times New Roman"/>
                <w:color w:val="0D0D0D"/>
                <w:sz w:val="24"/>
                <w:szCs w:val="24"/>
                <w:shd w:val="clear" w:color="auto" w:fill="FFFFFF"/>
              </w:rPr>
              <w:t xml:space="preserve"> </w:t>
            </w:r>
            <w:r w:rsidRPr="007C2646">
              <w:rPr>
                <w:rFonts w:ascii="Times New Roman" w:hAnsi="Times New Roman"/>
                <w:color w:val="0D0D0D"/>
                <w:sz w:val="24"/>
                <w:szCs w:val="24"/>
                <w:shd w:val="clear" w:color="auto" w:fill="FFFFFF"/>
              </w:rPr>
              <w:t>в постановке воспитательных целей.</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14.</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p w:rsidR="00852257" w:rsidRPr="00947EDB" w:rsidRDefault="00852257" w:rsidP="00852257">
            <w:pPr>
              <w:spacing w:before="60" w:after="60" w:line="240" w:lineRule="auto"/>
              <w:rPr>
                <w:rFonts w:ascii="Times New Roman" w:hAnsi="Times New Roman"/>
                <w:color w:val="0D0D0D"/>
                <w:sz w:val="24"/>
                <w:szCs w:val="24"/>
              </w:rPr>
            </w:pPr>
            <w:r w:rsidRPr="00947EDB">
              <w:rPr>
                <w:rFonts w:ascii="Times New Roman" w:hAnsi="Times New Roman"/>
                <w:sz w:val="24"/>
                <w:szCs w:val="24"/>
              </w:rPr>
              <w:t>Готовность оказывать помощь коллегам.</w:t>
            </w:r>
          </w:p>
        </w:tc>
        <w:tc>
          <w:tcPr>
            <w:tcW w:w="1436" w:type="dxa"/>
            <w:tcBorders>
              <w:top w:val="single" w:sz="4" w:space="0" w:color="auto"/>
              <w:left w:val="single" w:sz="4" w:space="0" w:color="auto"/>
              <w:bottom w:val="single" w:sz="4" w:space="0" w:color="auto"/>
              <w:right w:val="single" w:sz="4" w:space="0" w:color="auto"/>
            </w:tcBorders>
          </w:tcPr>
          <w:p w:rsidR="00852257" w:rsidRPr="00CB7EAD" w:rsidRDefault="00852257" w:rsidP="00852257">
            <w:pPr>
              <w:spacing w:before="60" w:after="60" w:line="240" w:lineRule="auto"/>
              <w:jc w:val="center"/>
              <w:rPr>
                <w:rFonts w:ascii="Times New Roman" w:hAnsi="Times New Roman"/>
                <w:sz w:val="24"/>
                <w:szCs w:val="24"/>
              </w:rPr>
            </w:pPr>
            <w:r w:rsidRPr="00CB7EAD">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3C39BB"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 xml:space="preserve">Достижения: </w:t>
            </w:r>
            <w:r>
              <w:rPr>
                <w:rFonts w:ascii="Times New Roman" w:hAnsi="Times New Roman"/>
                <w:sz w:val="24"/>
                <w:szCs w:val="24"/>
              </w:rPr>
              <w:t>т</w:t>
            </w:r>
            <w:r w:rsidRPr="004D659E">
              <w:rPr>
                <w:rFonts w:ascii="Times New Roman" w:hAnsi="Times New Roman"/>
                <w:sz w:val="24"/>
                <w:szCs w:val="24"/>
              </w:rPr>
              <w:t>ребую выполнения</w:t>
            </w:r>
            <w:r>
              <w:rPr>
                <w:rFonts w:ascii="Times New Roman" w:hAnsi="Times New Roman"/>
                <w:sz w:val="24"/>
                <w:szCs w:val="24"/>
              </w:rPr>
              <w:t xml:space="preserve"> от обучающихся правил поведения </w:t>
            </w:r>
            <w:r w:rsidRPr="00947EDB">
              <w:rPr>
                <w:rFonts w:ascii="Times New Roman" w:hAnsi="Times New Roman"/>
                <w:sz w:val="24"/>
                <w:szCs w:val="24"/>
              </w:rPr>
              <w:t>в соответствии с уст</w:t>
            </w:r>
            <w:r>
              <w:rPr>
                <w:rFonts w:ascii="Times New Roman" w:hAnsi="Times New Roman"/>
                <w:sz w:val="24"/>
                <w:szCs w:val="24"/>
              </w:rPr>
              <w:t>авом</w:t>
            </w:r>
            <w:r w:rsidRPr="00947EDB">
              <w:rPr>
                <w:rFonts w:ascii="Times New Roman" w:hAnsi="Times New Roman"/>
                <w:sz w:val="24"/>
                <w:szCs w:val="24"/>
              </w:rPr>
              <w:t xml:space="preserve"> и правилами внутреннего распорядка </w:t>
            </w:r>
            <w:r>
              <w:rPr>
                <w:rFonts w:ascii="Times New Roman" w:hAnsi="Times New Roman"/>
                <w:sz w:val="24"/>
                <w:szCs w:val="24"/>
              </w:rPr>
              <w:t>школы</w:t>
            </w:r>
          </w:p>
          <w:p w:rsidR="00852257" w:rsidRPr="00AB776E" w:rsidRDefault="00852257" w:rsidP="00852257">
            <w:pPr>
              <w:spacing w:before="60" w:after="60" w:line="240" w:lineRule="auto"/>
              <w:rPr>
                <w:rFonts w:ascii="Times New Roman" w:hAnsi="Times New Roman"/>
                <w:sz w:val="24"/>
                <w:szCs w:val="24"/>
              </w:rPr>
            </w:pP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15.</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Проектирование и реализация воспитательных программ.</w:t>
            </w:r>
          </w:p>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Диссеминация педагогического опыта по проектированию и реализации воспитательных программ.</w:t>
            </w:r>
          </w:p>
        </w:tc>
        <w:tc>
          <w:tcPr>
            <w:tcW w:w="1436" w:type="dxa"/>
            <w:tcBorders>
              <w:top w:val="single" w:sz="4" w:space="0" w:color="auto"/>
              <w:left w:val="single" w:sz="4" w:space="0" w:color="auto"/>
              <w:bottom w:val="single" w:sz="4" w:space="0" w:color="auto"/>
              <w:right w:val="single" w:sz="4" w:space="0" w:color="auto"/>
            </w:tcBorders>
          </w:tcPr>
          <w:p w:rsidR="00852257" w:rsidRPr="00CB7EAD" w:rsidRDefault="00852257" w:rsidP="00852257">
            <w:pPr>
              <w:spacing w:before="60" w:after="60" w:line="240" w:lineRule="auto"/>
              <w:jc w:val="center"/>
              <w:rPr>
                <w:rFonts w:ascii="Times New Roman" w:hAnsi="Times New Roman"/>
                <w:sz w:val="24"/>
                <w:szCs w:val="24"/>
              </w:rPr>
            </w:pPr>
            <w:r w:rsidRPr="00CB7EAD">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DD0B6A"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 xml:space="preserve">Достижения: </w:t>
            </w:r>
            <w:r>
              <w:rPr>
                <w:rFonts w:ascii="Times New Roman" w:hAnsi="Times New Roman"/>
                <w:sz w:val="24"/>
                <w:szCs w:val="24"/>
              </w:rPr>
              <w:t>имею опыт проектирования</w:t>
            </w:r>
            <w:r w:rsidRPr="00947EDB">
              <w:rPr>
                <w:rFonts w:ascii="Times New Roman" w:hAnsi="Times New Roman"/>
                <w:sz w:val="24"/>
                <w:szCs w:val="24"/>
              </w:rPr>
              <w:t xml:space="preserve"> и </w:t>
            </w:r>
            <w:r>
              <w:rPr>
                <w:rFonts w:ascii="Times New Roman" w:hAnsi="Times New Roman"/>
                <w:sz w:val="24"/>
                <w:szCs w:val="24"/>
              </w:rPr>
              <w:t>реализации</w:t>
            </w:r>
            <w:r w:rsidRPr="00947EDB">
              <w:rPr>
                <w:rFonts w:ascii="Times New Roman" w:hAnsi="Times New Roman"/>
                <w:sz w:val="24"/>
                <w:szCs w:val="24"/>
              </w:rPr>
              <w:t xml:space="preserve"> воспитательных программ.</w:t>
            </w:r>
          </w:p>
          <w:p w:rsidR="00852257" w:rsidRPr="00947EDB" w:rsidRDefault="00852257" w:rsidP="00852257">
            <w:pPr>
              <w:spacing w:before="60" w:after="60" w:line="240" w:lineRule="auto"/>
              <w:rPr>
                <w:rFonts w:ascii="Times New Roman" w:hAnsi="Times New Roman"/>
                <w:b/>
                <w:sz w:val="24"/>
                <w:szCs w:val="24"/>
              </w:rPr>
            </w:pPr>
            <w:r>
              <w:rPr>
                <w:rFonts w:ascii="Times New Roman" w:hAnsi="Times New Roman"/>
                <w:sz w:val="24"/>
                <w:szCs w:val="24"/>
              </w:rPr>
              <w:t>Делюсь опытом с коллегами</w:t>
            </w:r>
            <w:r w:rsidRPr="00947EDB">
              <w:rPr>
                <w:rFonts w:ascii="Times New Roman" w:hAnsi="Times New Roman"/>
                <w:sz w:val="24"/>
                <w:szCs w:val="24"/>
              </w:rPr>
              <w:t xml:space="preserve"> по проектированию и реализации воспитательных программ.</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r w:rsidRPr="00947EDB">
              <w:t>16.</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Реализация воспитательных возможностей различных видов деятельности ребенка (учебной, игровой, трудовой, спортивной, художественной и т.д.).</w:t>
            </w:r>
          </w:p>
          <w:p w:rsidR="00852257" w:rsidRPr="00947EDB"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Готовность оказывать помощь коллегам в диагностике реальных возможностей учащихся, в осмыслении воспи</w:t>
            </w:r>
            <w:r w:rsidRPr="00947EDB">
              <w:rPr>
                <w:rFonts w:ascii="Times New Roman" w:hAnsi="Times New Roman"/>
                <w:sz w:val="24"/>
                <w:szCs w:val="24"/>
              </w:rPr>
              <w:t>тательных возможностей различных видов деятельности ребенка (учебной, игровой, трудовой, спортивной, художественной и т.д.), в выявлении соответствия отдельных видов деятельности образовательным потребностям ребенка, а также его индивидуальным особенностям.</w:t>
            </w:r>
          </w:p>
        </w:tc>
        <w:tc>
          <w:tcPr>
            <w:tcW w:w="1436" w:type="dxa"/>
            <w:tcBorders>
              <w:top w:val="single" w:sz="4" w:space="0" w:color="auto"/>
              <w:left w:val="single" w:sz="4" w:space="0" w:color="auto"/>
              <w:bottom w:val="single" w:sz="4" w:space="0" w:color="auto"/>
              <w:right w:val="single" w:sz="4" w:space="0" w:color="auto"/>
            </w:tcBorders>
          </w:tcPr>
          <w:p w:rsidR="00852257" w:rsidRPr="00CB7EAD" w:rsidRDefault="00852257" w:rsidP="00852257">
            <w:pPr>
              <w:spacing w:before="60" w:after="60" w:line="240" w:lineRule="auto"/>
              <w:jc w:val="center"/>
              <w:rPr>
                <w:rFonts w:ascii="Times New Roman" w:hAnsi="Times New Roman"/>
                <w:sz w:val="24"/>
                <w:szCs w:val="24"/>
              </w:rPr>
            </w:pPr>
            <w:r w:rsidRPr="00CB7EAD">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DD0B6A"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 xml:space="preserve">Достижения: </w:t>
            </w:r>
            <w:r>
              <w:rPr>
                <w:rFonts w:ascii="Times New Roman" w:hAnsi="Times New Roman"/>
                <w:sz w:val="24"/>
                <w:szCs w:val="24"/>
              </w:rPr>
              <w:t xml:space="preserve">провожу диагностику участия ребёнка в </w:t>
            </w:r>
            <w:r w:rsidRPr="00947EDB">
              <w:rPr>
                <w:rFonts w:ascii="Times New Roman" w:hAnsi="Times New Roman"/>
                <w:sz w:val="24"/>
                <w:szCs w:val="24"/>
              </w:rPr>
              <w:t>разл</w:t>
            </w:r>
            <w:r>
              <w:rPr>
                <w:rFonts w:ascii="Times New Roman" w:hAnsi="Times New Roman"/>
                <w:sz w:val="24"/>
                <w:szCs w:val="24"/>
              </w:rPr>
              <w:t xml:space="preserve">ичных видах деятельности, выявляю соответствие </w:t>
            </w:r>
            <w:r w:rsidRPr="00947EDB">
              <w:rPr>
                <w:rFonts w:ascii="Times New Roman" w:hAnsi="Times New Roman"/>
                <w:sz w:val="24"/>
                <w:szCs w:val="24"/>
              </w:rPr>
              <w:t>отдельных видов деятельности образовательны</w:t>
            </w:r>
            <w:r>
              <w:rPr>
                <w:rFonts w:ascii="Times New Roman" w:hAnsi="Times New Roman"/>
                <w:sz w:val="24"/>
                <w:szCs w:val="24"/>
              </w:rPr>
              <w:t xml:space="preserve">м потребностям ребенка и </w:t>
            </w:r>
            <w:r w:rsidRPr="00947EDB">
              <w:rPr>
                <w:rFonts w:ascii="Times New Roman" w:hAnsi="Times New Roman"/>
                <w:sz w:val="24"/>
                <w:szCs w:val="24"/>
              </w:rPr>
              <w:t>его индивидуальным особенностям.</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r w:rsidRPr="00947EDB">
              <w:t>17.</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852257" w:rsidRPr="00947EDB" w:rsidRDefault="00852257" w:rsidP="00852257">
            <w:pPr>
              <w:spacing w:before="60" w:after="60" w:line="240" w:lineRule="auto"/>
              <w:rPr>
                <w:rFonts w:ascii="Times New Roman" w:hAnsi="Times New Roman"/>
                <w:sz w:val="24"/>
                <w:szCs w:val="24"/>
              </w:rPr>
            </w:pPr>
            <w:r w:rsidRPr="007C2646">
              <w:rPr>
                <w:rFonts w:ascii="Times New Roman" w:hAnsi="Times New Roman"/>
                <w:color w:val="2D2A2A"/>
                <w:sz w:val="24"/>
                <w:szCs w:val="24"/>
              </w:rPr>
              <w:t>Готовность оказывать помощь коллегам в п</w:t>
            </w:r>
            <w:r w:rsidRPr="00947EDB">
              <w:rPr>
                <w:rFonts w:ascii="Times New Roman" w:hAnsi="Times New Roman"/>
                <w:sz w:val="24"/>
                <w:szCs w:val="24"/>
              </w:rPr>
              <w:t xml:space="preserve">роектировании ситуаций, развивающих эмоционально-ценностную сферу ребенка. </w:t>
            </w:r>
          </w:p>
        </w:tc>
        <w:tc>
          <w:tcPr>
            <w:tcW w:w="1436" w:type="dxa"/>
            <w:tcBorders>
              <w:top w:val="single" w:sz="4" w:space="0" w:color="auto"/>
              <w:left w:val="single" w:sz="4" w:space="0" w:color="auto"/>
              <w:bottom w:val="single" w:sz="4" w:space="0" w:color="auto"/>
              <w:right w:val="single" w:sz="4" w:space="0" w:color="auto"/>
            </w:tcBorders>
          </w:tcPr>
          <w:p w:rsidR="00852257" w:rsidRPr="00CB7EAD" w:rsidRDefault="00852257" w:rsidP="00852257">
            <w:pPr>
              <w:spacing w:before="60" w:after="60" w:line="240" w:lineRule="auto"/>
              <w:jc w:val="center"/>
              <w:rPr>
                <w:rFonts w:ascii="Times New Roman" w:hAnsi="Times New Roman"/>
                <w:sz w:val="24"/>
                <w:szCs w:val="24"/>
              </w:rPr>
            </w:pPr>
            <w:r w:rsidRPr="00CB7EAD">
              <w:rPr>
                <w:rFonts w:ascii="Times New Roman" w:hAnsi="Times New Roman"/>
                <w:sz w:val="24"/>
                <w:szCs w:val="24"/>
              </w:rPr>
              <w:t>1,5</w:t>
            </w:r>
          </w:p>
        </w:tc>
        <w:tc>
          <w:tcPr>
            <w:tcW w:w="2234" w:type="dxa"/>
            <w:tcBorders>
              <w:top w:val="single" w:sz="4" w:space="0" w:color="auto"/>
              <w:left w:val="single" w:sz="4" w:space="0" w:color="auto"/>
              <w:bottom w:val="single" w:sz="4" w:space="0" w:color="auto"/>
              <w:right w:val="single" w:sz="4" w:space="0" w:color="auto"/>
            </w:tcBorders>
          </w:tcPr>
          <w:p w:rsidR="00852257" w:rsidRPr="00DD0B6A"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 xml:space="preserve">Достижения: </w:t>
            </w:r>
            <w:r>
              <w:rPr>
                <w:rFonts w:ascii="Times New Roman" w:hAnsi="Times New Roman"/>
                <w:sz w:val="24"/>
                <w:szCs w:val="24"/>
              </w:rPr>
              <w:t>могу спроектировать ситуации и события, развивающие</w:t>
            </w:r>
            <w:r w:rsidRPr="00947EDB">
              <w:rPr>
                <w:rFonts w:ascii="Times New Roman" w:hAnsi="Times New Roman"/>
                <w:sz w:val="24"/>
                <w:szCs w:val="24"/>
              </w:rPr>
              <w:t xml:space="preserve"> эмоционально-цен</w:t>
            </w:r>
            <w:r>
              <w:rPr>
                <w:rFonts w:ascii="Times New Roman" w:hAnsi="Times New Roman"/>
                <w:sz w:val="24"/>
                <w:szCs w:val="24"/>
              </w:rPr>
              <w:t>ностную сферу ребенка</w:t>
            </w:r>
            <w:r w:rsidRPr="00947EDB">
              <w:rPr>
                <w:rFonts w:ascii="Times New Roman" w:hAnsi="Times New Roman"/>
                <w:sz w:val="24"/>
                <w:szCs w:val="24"/>
              </w:rPr>
              <w:t>.</w:t>
            </w:r>
          </w:p>
          <w:p w:rsidR="00852257" w:rsidRDefault="00852257" w:rsidP="00852257">
            <w:pPr>
              <w:spacing w:before="60" w:after="60" w:line="240" w:lineRule="auto"/>
              <w:rPr>
                <w:rFonts w:ascii="Times New Roman" w:hAnsi="Times New Roman"/>
                <w:color w:val="2D2A2A"/>
                <w:sz w:val="24"/>
                <w:szCs w:val="24"/>
              </w:rPr>
            </w:pPr>
            <w:r>
              <w:rPr>
                <w:rFonts w:ascii="Times New Roman" w:hAnsi="Times New Roman"/>
                <w:color w:val="2D2A2A"/>
                <w:sz w:val="24"/>
                <w:szCs w:val="24"/>
              </w:rPr>
              <w:t>Оказываю помощь коллегам.</w:t>
            </w:r>
          </w:p>
          <w:p w:rsidR="00852257" w:rsidRPr="00DD0B6A" w:rsidRDefault="00852257" w:rsidP="00852257">
            <w:pPr>
              <w:spacing w:before="60" w:after="60" w:line="240" w:lineRule="auto"/>
              <w:rPr>
                <w:rFonts w:ascii="Times New Roman" w:hAnsi="Times New Roman"/>
                <w:b/>
                <w:sz w:val="24"/>
                <w:szCs w:val="24"/>
                <w:u w:val="single"/>
              </w:rPr>
            </w:pPr>
            <w:r w:rsidRPr="00DD0B6A">
              <w:rPr>
                <w:rFonts w:ascii="Times New Roman" w:hAnsi="Times New Roman"/>
                <w:color w:val="2D2A2A"/>
                <w:sz w:val="24"/>
                <w:szCs w:val="24"/>
                <w:u w:val="single"/>
              </w:rPr>
              <w:t>Дефициты:</w:t>
            </w:r>
            <w:r>
              <w:rPr>
                <w:rFonts w:ascii="Times New Roman" w:hAnsi="Times New Roman"/>
                <w:color w:val="2D2A2A"/>
                <w:sz w:val="24"/>
                <w:szCs w:val="24"/>
                <w:u w:val="single"/>
              </w:rPr>
              <w:t xml:space="preserve"> </w:t>
            </w:r>
            <w:r w:rsidRPr="00DD0B6A">
              <w:rPr>
                <w:rFonts w:ascii="Times New Roman" w:hAnsi="Times New Roman"/>
                <w:color w:val="2D2A2A"/>
                <w:sz w:val="24"/>
                <w:szCs w:val="24"/>
              </w:rPr>
              <w:t>требуется консультация</w:t>
            </w:r>
            <w:r>
              <w:rPr>
                <w:rFonts w:ascii="Times New Roman" w:hAnsi="Times New Roman"/>
                <w:color w:val="2D2A2A"/>
                <w:sz w:val="24"/>
                <w:szCs w:val="24"/>
              </w:rPr>
              <w:t xml:space="preserve"> и помощь школьного </w:t>
            </w:r>
            <w:r w:rsidRPr="00DD0B6A">
              <w:rPr>
                <w:rFonts w:ascii="Times New Roman" w:hAnsi="Times New Roman"/>
                <w:color w:val="2D2A2A"/>
                <w:sz w:val="24"/>
                <w:szCs w:val="24"/>
              </w:rPr>
              <w:t>психолога</w:t>
            </w:r>
            <w:r>
              <w:rPr>
                <w:rFonts w:ascii="Times New Roman" w:hAnsi="Times New Roman"/>
                <w:color w:val="2D2A2A"/>
                <w:sz w:val="24"/>
                <w:szCs w:val="24"/>
              </w:rPr>
              <w:t xml:space="preserve"> при составлении ситуаций развивающих</w:t>
            </w:r>
            <w:r w:rsidRPr="00947EDB">
              <w:rPr>
                <w:rFonts w:ascii="Times New Roman" w:hAnsi="Times New Roman"/>
                <w:sz w:val="24"/>
                <w:szCs w:val="24"/>
              </w:rPr>
              <w:t xml:space="preserve"> эмоционально-ценностную сферу ребенка</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r w:rsidRPr="00947EDB">
              <w:t>18.</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Помощь и поддержка в организации деятельности ученических органов самоуправления.</w:t>
            </w:r>
          </w:p>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Готовность оказывать помощь коллегам в анализе эффективности функционирования ученических органов самоуправления для развития самостоятельности учащихся, формирования у них чувства ответственности за собственный класс, школу, в проектировании процесса сопровождения ученических органов самоуправления.</w:t>
            </w:r>
          </w:p>
        </w:tc>
        <w:tc>
          <w:tcPr>
            <w:tcW w:w="1436" w:type="dxa"/>
            <w:tcBorders>
              <w:top w:val="single" w:sz="4" w:space="0" w:color="auto"/>
              <w:left w:val="single" w:sz="4" w:space="0" w:color="auto"/>
              <w:bottom w:val="single" w:sz="4" w:space="0" w:color="auto"/>
              <w:right w:val="single" w:sz="4" w:space="0" w:color="auto"/>
            </w:tcBorders>
          </w:tcPr>
          <w:p w:rsidR="00852257" w:rsidRPr="00CB7EAD" w:rsidRDefault="00852257" w:rsidP="00852257">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6069AC"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 xml:space="preserve">Достижения: </w:t>
            </w:r>
            <w:r>
              <w:rPr>
                <w:rFonts w:ascii="Times New Roman" w:hAnsi="Times New Roman"/>
                <w:sz w:val="24"/>
                <w:szCs w:val="24"/>
              </w:rPr>
              <w:t xml:space="preserve"> работаю  на развитие</w:t>
            </w:r>
            <w:r w:rsidRPr="00947EDB">
              <w:rPr>
                <w:rFonts w:ascii="Times New Roman" w:hAnsi="Times New Roman"/>
                <w:sz w:val="24"/>
                <w:szCs w:val="24"/>
              </w:rPr>
              <w:t xml:space="preserve"> самостоя</w:t>
            </w:r>
            <w:r>
              <w:rPr>
                <w:rFonts w:ascii="Times New Roman" w:hAnsi="Times New Roman"/>
                <w:sz w:val="24"/>
                <w:szCs w:val="24"/>
              </w:rPr>
              <w:t xml:space="preserve">тельности учащихся, формирую </w:t>
            </w:r>
            <w:r w:rsidRPr="00947EDB">
              <w:rPr>
                <w:rFonts w:ascii="Times New Roman" w:hAnsi="Times New Roman"/>
                <w:sz w:val="24"/>
                <w:szCs w:val="24"/>
              </w:rPr>
              <w:t xml:space="preserve">у них </w:t>
            </w:r>
            <w:r>
              <w:rPr>
                <w:rFonts w:ascii="Times New Roman" w:hAnsi="Times New Roman"/>
                <w:sz w:val="24"/>
                <w:szCs w:val="24"/>
              </w:rPr>
              <w:t>чувство</w:t>
            </w:r>
            <w:r w:rsidRPr="00947EDB">
              <w:rPr>
                <w:rFonts w:ascii="Times New Roman" w:hAnsi="Times New Roman"/>
                <w:sz w:val="24"/>
                <w:szCs w:val="24"/>
              </w:rPr>
              <w:t xml:space="preserve"> ответственности за собственный класс, школу</w:t>
            </w:r>
            <w:r>
              <w:rPr>
                <w:rFonts w:ascii="Times New Roman" w:hAnsi="Times New Roman"/>
                <w:sz w:val="24"/>
                <w:szCs w:val="24"/>
              </w:rPr>
              <w:t>.</w:t>
            </w:r>
          </w:p>
          <w:p w:rsidR="00852257" w:rsidRPr="00CB7EAD" w:rsidRDefault="00852257" w:rsidP="00852257">
            <w:pPr>
              <w:spacing w:before="60" w:after="60" w:line="240" w:lineRule="auto"/>
              <w:rPr>
                <w:rFonts w:ascii="Times New Roman" w:hAnsi="Times New Roman"/>
                <w:sz w:val="24"/>
                <w:szCs w:val="24"/>
              </w:rPr>
            </w:pPr>
            <w:r w:rsidRPr="00CB7EAD">
              <w:rPr>
                <w:rFonts w:ascii="Times New Roman" w:hAnsi="Times New Roman"/>
                <w:sz w:val="24"/>
                <w:szCs w:val="24"/>
              </w:rPr>
              <w:t xml:space="preserve"> Мои ученики</w:t>
            </w:r>
            <w:r>
              <w:rPr>
                <w:rFonts w:ascii="Times New Roman" w:hAnsi="Times New Roman"/>
                <w:sz w:val="24"/>
                <w:szCs w:val="24"/>
              </w:rPr>
              <w:t xml:space="preserve"> активно работают в ученических органах самоуправления</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r w:rsidRPr="00947EDB">
              <w:t>19.</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Создание, поддержание уклада, атмосферы и традиций жизни образовательной организации.</w:t>
            </w:r>
          </w:p>
          <w:p w:rsidR="00852257" w:rsidRPr="007C2646" w:rsidRDefault="00852257" w:rsidP="00852257">
            <w:pPr>
              <w:spacing w:before="60" w:after="60" w:line="240" w:lineRule="auto"/>
              <w:rPr>
                <w:rFonts w:ascii="Times New Roman" w:hAnsi="Times New Roman"/>
                <w:color w:val="000000"/>
                <w:sz w:val="24"/>
                <w:szCs w:val="24"/>
                <w:shd w:val="clear" w:color="auto" w:fill="FFFFFF"/>
              </w:rPr>
            </w:pPr>
            <w:r w:rsidRPr="007C2646">
              <w:rPr>
                <w:rFonts w:ascii="Times New Roman" w:hAnsi="Times New Roman"/>
                <w:color w:val="000000"/>
                <w:sz w:val="24"/>
                <w:szCs w:val="24"/>
                <w:shd w:val="clear" w:color="auto" w:fill="FFFFFF"/>
              </w:rPr>
              <w:t>Определение целесообразности традиций, преемственности между школьными и классными традициями.</w:t>
            </w:r>
          </w:p>
          <w:p w:rsidR="00852257" w:rsidRPr="007C2646" w:rsidRDefault="00852257" w:rsidP="00852257">
            <w:pPr>
              <w:spacing w:before="60" w:after="60" w:line="240" w:lineRule="auto"/>
              <w:rPr>
                <w:rFonts w:ascii="Times New Roman" w:hAnsi="Times New Roman"/>
                <w:color w:val="000000"/>
                <w:sz w:val="24"/>
                <w:szCs w:val="24"/>
                <w:shd w:val="clear" w:color="auto" w:fill="FFFFFF"/>
              </w:rPr>
            </w:pPr>
            <w:r w:rsidRPr="007C2646">
              <w:rPr>
                <w:rFonts w:ascii="Times New Roman" w:hAnsi="Times New Roman"/>
                <w:color w:val="000000"/>
                <w:sz w:val="24"/>
                <w:szCs w:val="24"/>
                <w:shd w:val="clear" w:color="auto" w:fill="FFFFFF"/>
              </w:rPr>
              <w:t>Осуществление целенаправленной работы по формированию и поддержке традиций.</w:t>
            </w:r>
          </w:p>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Обобщение опыта работы в этой сфере.</w:t>
            </w:r>
          </w:p>
        </w:tc>
        <w:tc>
          <w:tcPr>
            <w:tcW w:w="1436" w:type="dxa"/>
            <w:tcBorders>
              <w:top w:val="single" w:sz="4" w:space="0" w:color="auto"/>
              <w:left w:val="single" w:sz="4" w:space="0" w:color="auto"/>
              <w:bottom w:val="single" w:sz="4" w:space="0" w:color="auto"/>
              <w:right w:val="single" w:sz="4" w:space="0" w:color="auto"/>
            </w:tcBorders>
          </w:tcPr>
          <w:p w:rsidR="00852257" w:rsidRPr="00102A6A" w:rsidRDefault="00852257" w:rsidP="00852257">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6069AC"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 xml:space="preserve">Достижения: </w:t>
            </w:r>
            <w:r>
              <w:rPr>
                <w:rFonts w:ascii="Times New Roman" w:hAnsi="Times New Roman"/>
                <w:color w:val="000000"/>
                <w:sz w:val="24"/>
                <w:szCs w:val="24"/>
                <w:shd w:val="clear" w:color="auto" w:fill="FFFFFF"/>
              </w:rPr>
              <w:t xml:space="preserve">со своими учениками провожу работу по формированию и поддержанию </w:t>
            </w:r>
            <w:r w:rsidRPr="00947EDB">
              <w:rPr>
                <w:rFonts w:ascii="Times New Roman" w:hAnsi="Times New Roman"/>
                <w:sz w:val="24"/>
                <w:szCs w:val="24"/>
              </w:rPr>
              <w:t xml:space="preserve">уклада, атмосферы и </w:t>
            </w:r>
            <w:r w:rsidRPr="007C2646">
              <w:rPr>
                <w:rFonts w:ascii="Times New Roman" w:hAnsi="Times New Roman"/>
                <w:color w:val="000000"/>
                <w:sz w:val="24"/>
                <w:szCs w:val="24"/>
                <w:shd w:val="clear" w:color="auto" w:fill="FFFFFF"/>
              </w:rPr>
              <w:t>традиций</w:t>
            </w:r>
            <w:r>
              <w:rPr>
                <w:rFonts w:ascii="Times New Roman" w:hAnsi="Times New Roman"/>
                <w:color w:val="000000"/>
                <w:sz w:val="24"/>
                <w:szCs w:val="24"/>
                <w:shd w:val="clear" w:color="auto" w:fill="FFFFFF"/>
              </w:rPr>
              <w:t xml:space="preserve"> класса и школы</w:t>
            </w:r>
            <w:r w:rsidRPr="007C2646">
              <w:rPr>
                <w:rFonts w:ascii="Times New Roman" w:hAnsi="Times New Roman"/>
                <w:color w:val="000000"/>
                <w:sz w:val="24"/>
                <w:szCs w:val="24"/>
                <w:shd w:val="clear" w:color="auto" w:fill="FFFFFF"/>
              </w:rPr>
              <w:t>.</w:t>
            </w:r>
          </w:p>
          <w:p w:rsidR="00852257" w:rsidRPr="00947EDB" w:rsidRDefault="00852257" w:rsidP="00852257">
            <w:pPr>
              <w:spacing w:before="60" w:after="60" w:line="240" w:lineRule="auto"/>
              <w:rPr>
                <w:rFonts w:ascii="Times New Roman" w:hAnsi="Times New Roman"/>
                <w:b/>
                <w:sz w:val="24"/>
                <w:szCs w:val="24"/>
              </w:rPr>
            </w:pPr>
            <w:r>
              <w:rPr>
                <w:rFonts w:ascii="Times New Roman" w:hAnsi="Times New Roman"/>
                <w:sz w:val="24"/>
                <w:szCs w:val="24"/>
              </w:rPr>
              <w:t>Проводила о</w:t>
            </w:r>
            <w:r w:rsidRPr="00947EDB">
              <w:rPr>
                <w:rFonts w:ascii="Times New Roman" w:hAnsi="Times New Roman"/>
                <w:sz w:val="24"/>
                <w:szCs w:val="24"/>
              </w:rPr>
              <w:t>бобщение опыта работы в этой сфере.</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r w:rsidRPr="00947EDB">
              <w:t>20.</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852257" w:rsidRPr="00947EDB"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Готовность помогать коллегам выявлять наиболее эффективные приемы, способы развития у учащихся вышеназванных личностных качеств.</w:t>
            </w:r>
          </w:p>
        </w:tc>
        <w:tc>
          <w:tcPr>
            <w:tcW w:w="1436" w:type="dxa"/>
            <w:tcBorders>
              <w:top w:val="single" w:sz="4" w:space="0" w:color="auto"/>
              <w:left w:val="single" w:sz="4" w:space="0" w:color="auto"/>
              <w:bottom w:val="single" w:sz="4" w:space="0" w:color="auto"/>
              <w:right w:val="single" w:sz="4" w:space="0" w:color="auto"/>
            </w:tcBorders>
          </w:tcPr>
          <w:p w:rsidR="00852257" w:rsidRPr="00F7506F" w:rsidRDefault="00852257" w:rsidP="00852257">
            <w:pPr>
              <w:spacing w:before="60" w:after="60" w:line="240" w:lineRule="auto"/>
              <w:jc w:val="center"/>
              <w:rPr>
                <w:rFonts w:ascii="Times New Roman" w:hAnsi="Times New Roman"/>
                <w:sz w:val="24"/>
                <w:szCs w:val="24"/>
              </w:rPr>
            </w:pPr>
            <w:r w:rsidRPr="00F7506F">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6069AC"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 xml:space="preserve">Достижения: </w:t>
            </w:r>
            <w:r>
              <w:rPr>
                <w:rFonts w:ascii="Times New Roman" w:hAnsi="Times New Roman"/>
                <w:sz w:val="24"/>
                <w:szCs w:val="24"/>
              </w:rPr>
              <w:t xml:space="preserve">в своей работе с обучающимися развиваю познавательную активность, самостоятельность, инициативу, творческие способности, формирую гражданскую </w:t>
            </w:r>
            <w:r w:rsidRPr="00947EDB">
              <w:rPr>
                <w:rFonts w:ascii="Times New Roman" w:hAnsi="Times New Roman"/>
                <w:sz w:val="24"/>
                <w:szCs w:val="24"/>
              </w:rPr>
              <w:t>позиц</w:t>
            </w:r>
            <w:r>
              <w:rPr>
                <w:rFonts w:ascii="Times New Roman" w:hAnsi="Times New Roman"/>
                <w:sz w:val="24"/>
                <w:szCs w:val="24"/>
              </w:rPr>
              <w:t>ию, способность</w:t>
            </w:r>
            <w:r w:rsidRPr="00947EDB">
              <w:rPr>
                <w:rFonts w:ascii="Times New Roman" w:hAnsi="Times New Roman"/>
                <w:sz w:val="24"/>
                <w:szCs w:val="24"/>
              </w:rPr>
              <w:t xml:space="preserve"> к труду и жизни в условиях</w:t>
            </w:r>
            <w:r>
              <w:rPr>
                <w:rFonts w:ascii="Times New Roman" w:hAnsi="Times New Roman"/>
                <w:sz w:val="24"/>
                <w:szCs w:val="24"/>
              </w:rPr>
              <w:t xml:space="preserve"> современного мира, формирую у обучающихся культуру</w:t>
            </w:r>
            <w:r w:rsidRPr="00947EDB">
              <w:rPr>
                <w:rFonts w:ascii="Times New Roman" w:hAnsi="Times New Roman"/>
                <w:sz w:val="24"/>
                <w:szCs w:val="24"/>
              </w:rPr>
              <w:t xml:space="preserve"> здорового и безопасного образа жизни.</w:t>
            </w:r>
          </w:p>
          <w:p w:rsidR="00852257" w:rsidRPr="00F7506F" w:rsidRDefault="00852257" w:rsidP="00852257">
            <w:pPr>
              <w:spacing w:before="60" w:after="60" w:line="240" w:lineRule="auto"/>
              <w:rPr>
                <w:rFonts w:ascii="Times New Roman" w:hAnsi="Times New Roman"/>
                <w:sz w:val="24"/>
                <w:szCs w:val="24"/>
              </w:rPr>
            </w:pPr>
            <w:r>
              <w:rPr>
                <w:rFonts w:ascii="Times New Roman" w:hAnsi="Times New Roman"/>
                <w:sz w:val="24"/>
                <w:szCs w:val="24"/>
              </w:rPr>
              <w:t>Делюсь опытом с коллегами.</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r w:rsidRPr="00947EDB">
              <w:t>21.</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Формирование толерантности и доброжелательности в общении с представителями другой культуры в изменяющейся поликультурной среде.</w:t>
            </w:r>
          </w:p>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Готовность принять участие в разработке и реализации программ обеспечивающих воспитание детей в поликультурной среде.</w:t>
            </w:r>
          </w:p>
        </w:tc>
        <w:tc>
          <w:tcPr>
            <w:tcW w:w="1436" w:type="dxa"/>
            <w:tcBorders>
              <w:top w:val="single" w:sz="4" w:space="0" w:color="auto"/>
              <w:left w:val="single" w:sz="4" w:space="0" w:color="auto"/>
              <w:bottom w:val="single" w:sz="4" w:space="0" w:color="auto"/>
              <w:right w:val="single" w:sz="4" w:space="0" w:color="auto"/>
            </w:tcBorders>
          </w:tcPr>
          <w:p w:rsidR="00852257" w:rsidRPr="00F7506F" w:rsidRDefault="00852257" w:rsidP="00852257">
            <w:pPr>
              <w:spacing w:before="60" w:after="60" w:line="240" w:lineRule="auto"/>
              <w:jc w:val="center"/>
              <w:rPr>
                <w:rFonts w:ascii="Times New Roman" w:hAnsi="Times New Roman"/>
                <w:sz w:val="24"/>
                <w:szCs w:val="24"/>
              </w:rPr>
            </w:pPr>
            <w:r w:rsidRPr="00F7506F">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6069AC" w:rsidRDefault="00852257" w:rsidP="00852257">
            <w:pPr>
              <w:spacing w:before="60" w:after="60" w:line="240" w:lineRule="auto"/>
              <w:rPr>
                <w:rFonts w:ascii="Times New Roman" w:hAnsi="Times New Roman"/>
                <w:sz w:val="24"/>
                <w:szCs w:val="24"/>
                <w:u w:val="single"/>
              </w:rPr>
            </w:pPr>
            <w:r w:rsidRPr="002955B5">
              <w:rPr>
                <w:rFonts w:ascii="Times New Roman" w:hAnsi="Times New Roman"/>
                <w:sz w:val="24"/>
                <w:szCs w:val="24"/>
                <w:u w:val="single"/>
              </w:rPr>
              <w:t>Достиже</w:t>
            </w:r>
            <w:r>
              <w:rPr>
                <w:rFonts w:ascii="Times New Roman" w:hAnsi="Times New Roman"/>
                <w:sz w:val="24"/>
                <w:szCs w:val="24"/>
                <w:u w:val="single"/>
              </w:rPr>
              <w:t xml:space="preserve">ния: </w:t>
            </w:r>
            <w:r>
              <w:rPr>
                <w:rFonts w:ascii="Times New Roman" w:hAnsi="Times New Roman"/>
                <w:sz w:val="24"/>
                <w:szCs w:val="24"/>
              </w:rPr>
              <w:t xml:space="preserve">принимаю </w:t>
            </w:r>
            <w:r w:rsidRPr="00947EDB">
              <w:rPr>
                <w:rFonts w:ascii="Times New Roman" w:hAnsi="Times New Roman"/>
                <w:sz w:val="24"/>
                <w:szCs w:val="24"/>
              </w:rPr>
              <w:t>участие в разработке и реализации программ обеспечивающих воспитание детей в поликультурной среде.</w:t>
            </w:r>
          </w:p>
        </w:tc>
      </w:tr>
      <w:tr w:rsidR="00852257" w:rsidRPr="007C2646" w:rsidTr="00852257">
        <w:trPr>
          <w:jc w:val="center"/>
        </w:trPr>
        <w:tc>
          <w:tcPr>
            <w:tcW w:w="9855" w:type="dxa"/>
            <w:gridSpan w:val="4"/>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jc w:val="center"/>
              <w:rPr>
                <w:rFonts w:ascii="Times New Roman" w:hAnsi="Times New Roman"/>
                <w:b/>
                <w:sz w:val="24"/>
                <w:szCs w:val="24"/>
              </w:rPr>
            </w:pPr>
            <w:r w:rsidRPr="00947EDB">
              <w:rPr>
                <w:rFonts w:ascii="Times New Roman" w:hAnsi="Times New Roman"/>
                <w:b/>
                <w:sz w:val="24"/>
                <w:szCs w:val="24"/>
              </w:rPr>
              <w:t>Трудовая функция «Развивающая деятельность»</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22.</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Выявление в ходе наблюдения поведенческих и личностных проблем обучающихся, связанных с особенностями их развития; готовность принять участие, оказать помощь коллегам в выявлении и анализе имеющихся проблем при оказании адресной помощи обучающимся.</w:t>
            </w:r>
          </w:p>
        </w:tc>
        <w:tc>
          <w:tcPr>
            <w:tcW w:w="1436" w:type="dxa"/>
            <w:tcBorders>
              <w:top w:val="single" w:sz="4" w:space="0" w:color="auto"/>
              <w:left w:val="single" w:sz="4" w:space="0" w:color="auto"/>
              <w:bottom w:val="single" w:sz="4" w:space="0" w:color="auto"/>
              <w:right w:val="single" w:sz="4" w:space="0" w:color="auto"/>
            </w:tcBorders>
          </w:tcPr>
          <w:p w:rsidR="00852257" w:rsidRPr="006069AC" w:rsidRDefault="00852257" w:rsidP="00852257">
            <w:pPr>
              <w:spacing w:before="60" w:after="60" w:line="240" w:lineRule="auto"/>
              <w:jc w:val="center"/>
              <w:rPr>
                <w:rFonts w:ascii="Times New Roman" w:hAnsi="Times New Roman"/>
                <w:sz w:val="24"/>
                <w:szCs w:val="24"/>
              </w:rPr>
            </w:pPr>
            <w:r w:rsidRPr="006069AC">
              <w:rPr>
                <w:rFonts w:ascii="Times New Roman" w:hAnsi="Times New Roman"/>
                <w:sz w:val="24"/>
                <w:szCs w:val="24"/>
              </w:rPr>
              <w:t>1,5</w:t>
            </w:r>
          </w:p>
        </w:tc>
        <w:tc>
          <w:tcPr>
            <w:tcW w:w="2234" w:type="dxa"/>
            <w:tcBorders>
              <w:top w:val="single" w:sz="4" w:space="0" w:color="auto"/>
              <w:left w:val="single" w:sz="4" w:space="0" w:color="auto"/>
              <w:bottom w:val="single" w:sz="4" w:space="0" w:color="auto"/>
              <w:right w:val="single" w:sz="4" w:space="0" w:color="auto"/>
            </w:tcBorders>
          </w:tcPr>
          <w:p w:rsidR="00852257" w:rsidRPr="004D659E" w:rsidRDefault="00852257" w:rsidP="00852257">
            <w:pPr>
              <w:spacing w:before="60" w:after="60" w:line="240" w:lineRule="auto"/>
              <w:rPr>
                <w:rFonts w:ascii="Times New Roman" w:hAnsi="Times New Roman"/>
                <w:sz w:val="24"/>
                <w:szCs w:val="24"/>
                <w:u w:val="single"/>
              </w:rPr>
            </w:pPr>
            <w:r w:rsidRPr="004D659E">
              <w:rPr>
                <w:rFonts w:ascii="Times New Roman" w:hAnsi="Times New Roman"/>
                <w:sz w:val="24"/>
                <w:szCs w:val="24"/>
              </w:rPr>
              <w:t xml:space="preserve"> </w:t>
            </w:r>
            <w:r w:rsidRPr="004D659E">
              <w:rPr>
                <w:rFonts w:ascii="Times New Roman" w:hAnsi="Times New Roman"/>
                <w:sz w:val="24"/>
                <w:szCs w:val="24"/>
                <w:u w:val="single"/>
              </w:rPr>
              <w:t>Достижения:</w:t>
            </w:r>
          </w:p>
          <w:p w:rsidR="00852257" w:rsidRDefault="00852257" w:rsidP="00852257">
            <w:pPr>
              <w:spacing w:before="60" w:after="60" w:line="240" w:lineRule="auto"/>
              <w:rPr>
                <w:rFonts w:ascii="Times New Roman" w:hAnsi="Times New Roman"/>
                <w:sz w:val="24"/>
                <w:szCs w:val="24"/>
              </w:rPr>
            </w:pPr>
            <w:r w:rsidRPr="00BB4B54">
              <w:rPr>
                <w:rFonts w:ascii="Times New Roman" w:hAnsi="Times New Roman"/>
                <w:sz w:val="24"/>
                <w:szCs w:val="24"/>
              </w:rPr>
              <w:t xml:space="preserve"> </w:t>
            </w:r>
            <w:r>
              <w:rPr>
                <w:rFonts w:ascii="Times New Roman" w:hAnsi="Times New Roman"/>
                <w:sz w:val="24"/>
                <w:szCs w:val="24"/>
              </w:rPr>
              <w:t>В своей работе наблюдая за поведением обучающихся выявляю личностные</w:t>
            </w:r>
            <w:r w:rsidRPr="00947EDB">
              <w:rPr>
                <w:rFonts w:ascii="Times New Roman" w:hAnsi="Times New Roman"/>
                <w:sz w:val="24"/>
                <w:szCs w:val="24"/>
              </w:rPr>
              <w:t xml:space="preserve"> проблем</w:t>
            </w:r>
            <w:r>
              <w:rPr>
                <w:rFonts w:ascii="Times New Roman" w:hAnsi="Times New Roman"/>
                <w:sz w:val="24"/>
                <w:szCs w:val="24"/>
              </w:rPr>
              <w:t>ы обучающихся, связанные</w:t>
            </w:r>
            <w:r w:rsidRPr="00947EDB">
              <w:rPr>
                <w:rFonts w:ascii="Times New Roman" w:hAnsi="Times New Roman"/>
                <w:sz w:val="24"/>
                <w:szCs w:val="24"/>
              </w:rPr>
              <w:t xml:space="preserve"> с особенностями их развития; </w:t>
            </w:r>
            <w:r>
              <w:rPr>
                <w:rFonts w:ascii="Times New Roman" w:hAnsi="Times New Roman"/>
                <w:sz w:val="24"/>
                <w:szCs w:val="24"/>
              </w:rPr>
              <w:t>анализирую имеющие</w:t>
            </w:r>
            <w:r w:rsidRPr="00947EDB">
              <w:rPr>
                <w:rFonts w:ascii="Times New Roman" w:hAnsi="Times New Roman"/>
                <w:sz w:val="24"/>
                <w:szCs w:val="24"/>
              </w:rPr>
              <w:t>ся проблем</w:t>
            </w:r>
            <w:r>
              <w:rPr>
                <w:rFonts w:ascii="Times New Roman" w:hAnsi="Times New Roman"/>
                <w:sz w:val="24"/>
                <w:szCs w:val="24"/>
              </w:rPr>
              <w:t>ы,</w:t>
            </w:r>
            <w:r w:rsidRPr="00947EDB">
              <w:rPr>
                <w:rFonts w:ascii="Times New Roman" w:hAnsi="Times New Roman"/>
                <w:sz w:val="24"/>
                <w:szCs w:val="24"/>
              </w:rPr>
              <w:t xml:space="preserve"> </w:t>
            </w:r>
            <w:r>
              <w:rPr>
                <w:rFonts w:ascii="Times New Roman" w:hAnsi="Times New Roman"/>
                <w:sz w:val="24"/>
                <w:szCs w:val="24"/>
              </w:rPr>
              <w:t>оказываю адресную помощь</w:t>
            </w:r>
            <w:r w:rsidRPr="00947EDB">
              <w:rPr>
                <w:rFonts w:ascii="Times New Roman" w:hAnsi="Times New Roman"/>
                <w:sz w:val="24"/>
                <w:szCs w:val="24"/>
              </w:rPr>
              <w:t xml:space="preserve"> обучающимся. </w:t>
            </w:r>
            <w:r>
              <w:rPr>
                <w:rFonts w:ascii="Times New Roman" w:hAnsi="Times New Roman"/>
                <w:sz w:val="24"/>
                <w:szCs w:val="24"/>
              </w:rPr>
              <w:t>Оказываю</w:t>
            </w:r>
            <w:r w:rsidRPr="00947EDB">
              <w:rPr>
                <w:rFonts w:ascii="Times New Roman" w:hAnsi="Times New Roman"/>
                <w:sz w:val="24"/>
                <w:szCs w:val="24"/>
              </w:rPr>
              <w:t xml:space="preserve"> помощь коллегам</w:t>
            </w:r>
            <w:r>
              <w:rPr>
                <w:rFonts w:ascii="Times New Roman" w:hAnsi="Times New Roman"/>
                <w:sz w:val="24"/>
                <w:szCs w:val="24"/>
              </w:rPr>
              <w:t xml:space="preserve"> в выявлении и решении проблем</w:t>
            </w:r>
          </w:p>
          <w:p w:rsidR="00852257" w:rsidRPr="00947EDB" w:rsidRDefault="00852257" w:rsidP="00852257">
            <w:pPr>
              <w:spacing w:before="60" w:after="60" w:line="240" w:lineRule="auto"/>
              <w:rPr>
                <w:rFonts w:ascii="Times New Roman" w:hAnsi="Times New Roman"/>
                <w:b/>
                <w:sz w:val="24"/>
                <w:szCs w:val="24"/>
              </w:rPr>
            </w:pPr>
            <w:r w:rsidRPr="00947EDB">
              <w:rPr>
                <w:rFonts w:ascii="Times New Roman" w:hAnsi="Times New Roman"/>
                <w:sz w:val="24"/>
                <w:szCs w:val="24"/>
              </w:rPr>
              <w:t xml:space="preserve"> </w:t>
            </w:r>
            <w:r>
              <w:rPr>
                <w:rFonts w:ascii="Times New Roman" w:hAnsi="Times New Roman"/>
                <w:sz w:val="24"/>
                <w:szCs w:val="24"/>
              </w:rPr>
              <w:t>оказания</w:t>
            </w:r>
            <w:r w:rsidRPr="00947EDB">
              <w:rPr>
                <w:rFonts w:ascii="Times New Roman" w:hAnsi="Times New Roman"/>
                <w:sz w:val="24"/>
                <w:szCs w:val="24"/>
              </w:rPr>
              <w:t xml:space="preserve"> адресной помощи обучающимся.</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23.</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Готовность оказать помощь, методическую поддержку в разработке оценки параметров и проектирования психологически безопасной и комфортной образовательной среды и разработке программ профилактики различных форм насилия в школе.</w:t>
            </w:r>
          </w:p>
        </w:tc>
        <w:tc>
          <w:tcPr>
            <w:tcW w:w="1436" w:type="dxa"/>
            <w:tcBorders>
              <w:top w:val="single" w:sz="4" w:space="0" w:color="auto"/>
              <w:left w:val="single" w:sz="4" w:space="0" w:color="auto"/>
              <w:bottom w:val="single" w:sz="4" w:space="0" w:color="auto"/>
              <w:right w:val="single" w:sz="4" w:space="0" w:color="auto"/>
            </w:tcBorders>
          </w:tcPr>
          <w:p w:rsidR="00852257" w:rsidRPr="00116BBD" w:rsidRDefault="00852257" w:rsidP="00852257">
            <w:pPr>
              <w:spacing w:before="60" w:after="60" w:line="240" w:lineRule="auto"/>
              <w:jc w:val="center"/>
              <w:rPr>
                <w:rFonts w:ascii="Times New Roman" w:hAnsi="Times New Roman"/>
                <w:sz w:val="24"/>
                <w:szCs w:val="24"/>
              </w:rPr>
            </w:pPr>
            <w:r w:rsidRPr="00116BBD">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852257" w:rsidRPr="006069AC"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 xml:space="preserve">Достижения: </w:t>
            </w:r>
            <w:r>
              <w:rPr>
                <w:rFonts w:ascii="Times New Roman" w:hAnsi="Times New Roman"/>
                <w:sz w:val="24"/>
                <w:szCs w:val="24"/>
              </w:rPr>
              <w:t>могу</w:t>
            </w:r>
            <w:r w:rsidRPr="00947EDB">
              <w:rPr>
                <w:rFonts w:ascii="Times New Roman" w:hAnsi="Times New Roman"/>
                <w:sz w:val="24"/>
                <w:szCs w:val="24"/>
              </w:rPr>
              <w:t xml:space="preserve"> </w:t>
            </w:r>
            <w:r>
              <w:rPr>
                <w:rFonts w:ascii="Times New Roman" w:hAnsi="Times New Roman"/>
                <w:sz w:val="24"/>
                <w:szCs w:val="24"/>
              </w:rPr>
              <w:t xml:space="preserve">разработать </w:t>
            </w:r>
            <w:r w:rsidRPr="00947EDB">
              <w:rPr>
                <w:rFonts w:ascii="Times New Roman" w:hAnsi="Times New Roman"/>
                <w:sz w:val="24"/>
                <w:szCs w:val="24"/>
              </w:rPr>
              <w:t>оценки параметров и проектирования психологически безопасной и ко</w:t>
            </w:r>
            <w:r>
              <w:rPr>
                <w:rFonts w:ascii="Times New Roman" w:hAnsi="Times New Roman"/>
                <w:sz w:val="24"/>
                <w:szCs w:val="24"/>
              </w:rPr>
              <w:t xml:space="preserve">мфортной образовательной среды </w:t>
            </w:r>
            <w:r w:rsidRPr="00947EDB">
              <w:rPr>
                <w:rFonts w:ascii="Times New Roman" w:hAnsi="Times New Roman"/>
                <w:sz w:val="24"/>
                <w:szCs w:val="24"/>
              </w:rPr>
              <w:t>в школе.</w:t>
            </w:r>
          </w:p>
          <w:p w:rsidR="00852257" w:rsidRPr="00BB4B54" w:rsidRDefault="00852257" w:rsidP="00852257">
            <w:pPr>
              <w:spacing w:before="60" w:after="60" w:line="240" w:lineRule="auto"/>
              <w:rPr>
                <w:rFonts w:ascii="Times New Roman" w:hAnsi="Times New Roman"/>
                <w:sz w:val="24"/>
                <w:szCs w:val="24"/>
              </w:rPr>
            </w:pPr>
            <w:r w:rsidRPr="00BB4B54">
              <w:rPr>
                <w:rFonts w:ascii="Times New Roman" w:hAnsi="Times New Roman"/>
                <w:sz w:val="24"/>
                <w:szCs w:val="24"/>
                <w:u w:val="single"/>
              </w:rPr>
              <w:t>Дефициты:</w:t>
            </w:r>
            <w:r>
              <w:rPr>
                <w:rFonts w:ascii="Times New Roman" w:hAnsi="Times New Roman"/>
                <w:sz w:val="24"/>
                <w:szCs w:val="24"/>
              </w:rPr>
              <w:t xml:space="preserve"> т</w:t>
            </w:r>
            <w:r w:rsidRPr="00BB4B54">
              <w:rPr>
                <w:rFonts w:ascii="Times New Roman" w:hAnsi="Times New Roman"/>
                <w:sz w:val="24"/>
                <w:szCs w:val="24"/>
              </w:rPr>
              <w:t xml:space="preserve">ребуется </w:t>
            </w:r>
            <w:r>
              <w:rPr>
                <w:rFonts w:ascii="Times New Roman" w:hAnsi="Times New Roman"/>
                <w:sz w:val="24"/>
                <w:szCs w:val="24"/>
              </w:rPr>
              <w:t>помощь специалиста по некоторым вопросам проектирования</w:t>
            </w:r>
            <w:r w:rsidRPr="00947EDB">
              <w:rPr>
                <w:rFonts w:ascii="Times New Roman" w:hAnsi="Times New Roman"/>
                <w:sz w:val="24"/>
                <w:szCs w:val="24"/>
              </w:rPr>
              <w:t xml:space="preserve"> психологически безопасной и комфортной образовательной среды и разработке программ профилактики различных форм насилия в школе.</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24.</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Обобщение собственного опыта по применению инструментария и методов диагностики и оценки показателей уровня и динамики развития ребенка, получившего признание в ходе общественно-профессиональной экспертизы и готовность использовать его для оказан</w:t>
            </w:r>
            <w:r>
              <w:rPr>
                <w:rFonts w:ascii="Times New Roman" w:hAnsi="Times New Roman"/>
                <w:sz w:val="24"/>
                <w:szCs w:val="24"/>
              </w:rPr>
              <w:t>ия методической помощи коллегам</w:t>
            </w:r>
            <w:r w:rsidRPr="00947EDB">
              <w:rPr>
                <w:rFonts w:ascii="Times New Roman" w:hAnsi="Times New Roman"/>
                <w:sz w:val="24"/>
                <w:szCs w:val="24"/>
              </w:rPr>
              <w:t>.</w:t>
            </w:r>
          </w:p>
        </w:tc>
        <w:tc>
          <w:tcPr>
            <w:tcW w:w="1436" w:type="dxa"/>
            <w:tcBorders>
              <w:top w:val="single" w:sz="4" w:space="0" w:color="auto"/>
              <w:left w:val="single" w:sz="4" w:space="0" w:color="auto"/>
              <w:bottom w:val="single" w:sz="4" w:space="0" w:color="auto"/>
              <w:right w:val="single" w:sz="4" w:space="0" w:color="auto"/>
            </w:tcBorders>
          </w:tcPr>
          <w:p w:rsidR="00852257" w:rsidRPr="00116BBD" w:rsidRDefault="00852257" w:rsidP="00852257">
            <w:pPr>
              <w:spacing w:before="60" w:after="60" w:line="240" w:lineRule="auto"/>
              <w:jc w:val="center"/>
              <w:rPr>
                <w:rFonts w:ascii="Times New Roman" w:hAnsi="Times New Roman"/>
                <w:sz w:val="24"/>
                <w:szCs w:val="24"/>
              </w:rPr>
            </w:pPr>
            <w:r w:rsidRPr="00116BBD">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4D659E" w:rsidRDefault="00852257" w:rsidP="00852257">
            <w:pPr>
              <w:spacing w:before="60" w:after="60" w:line="240" w:lineRule="auto"/>
              <w:rPr>
                <w:rFonts w:ascii="Times New Roman" w:hAnsi="Times New Roman"/>
                <w:color w:val="FF0000"/>
                <w:sz w:val="24"/>
                <w:szCs w:val="24"/>
                <w:u w:val="single"/>
              </w:rPr>
            </w:pPr>
            <w:r w:rsidRPr="001C3072">
              <w:rPr>
                <w:rFonts w:ascii="Times New Roman" w:hAnsi="Times New Roman"/>
                <w:sz w:val="24"/>
                <w:szCs w:val="24"/>
                <w:u w:val="single"/>
              </w:rPr>
              <w:t>Достижения:</w:t>
            </w:r>
            <w:r>
              <w:rPr>
                <w:rFonts w:ascii="Times New Roman" w:hAnsi="Times New Roman"/>
                <w:color w:val="FF0000"/>
                <w:sz w:val="24"/>
                <w:szCs w:val="24"/>
                <w:u w:val="single"/>
              </w:rPr>
              <w:t xml:space="preserve"> </w:t>
            </w:r>
            <w:r>
              <w:rPr>
                <w:rFonts w:ascii="Times New Roman" w:hAnsi="Times New Roman"/>
                <w:sz w:val="24"/>
                <w:szCs w:val="24"/>
              </w:rPr>
              <w:t xml:space="preserve">материалы </w:t>
            </w:r>
            <w:r w:rsidRPr="00947EDB">
              <w:rPr>
                <w:rFonts w:ascii="Times New Roman" w:hAnsi="Times New Roman"/>
                <w:sz w:val="24"/>
                <w:szCs w:val="24"/>
              </w:rPr>
              <w:t>диагностики и оценки показателей уровня и динамики развити</w:t>
            </w:r>
            <w:r>
              <w:rPr>
                <w:rFonts w:ascii="Times New Roman" w:hAnsi="Times New Roman"/>
                <w:sz w:val="24"/>
                <w:szCs w:val="24"/>
              </w:rPr>
              <w:t>я ребенка, использовала</w:t>
            </w:r>
            <w:r w:rsidRPr="00947EDB">
              <w:rPr>
                <w:rFonts w:ascii="Times New Roman" w:hAnsi="Times New Roman"/>
                <w:sz w:val="24"/>
                <w:szCs w:val="24"/>
              </w:rPr>
              <w:t xml:space="preserve"> в ходе </w:t>
            </w:r>
            <w:r>
              <w:rPr>
                <w:rFonts w:ascii="Times New Roman" w:hAnsi="Times New Roman"/>
                <w:sz w:val="24"/>
                <w:szCs w:val="24"/>
              </w:rPr>
              <w:t xml:space="preserve">обобщения опыта для </w:t>
            </w:r>
            <w:r w:rsidRPr="00947EDB">
              <w:rPr>
                <w:rFonts w:ascii="Times New Roman" w:hAnsi="Times New Roman"/>
                <w:sz w:val="24"/>
                <w:szCs w:val="24"/>
              </w:rPr>
              <w:t>общественно-професс</w:t>
            </w:r>
            <w:r>
              <w:rPr>
                <w:rFonts w:ascii="Times New Roman" w:hAnsi="Times New Roman"/>
                <w:sz w:val="24"/>
                <w:szCs w:val="24"/>
              </w:rPr>
              <w:t xml:space="preserve">иональной экспертизы и готова использовать их </w:t>
            </w:r>
            <w:r w:rsidRPr="00947EDB">
              <w:rPr>
                <w:rFonts w:ascii="Times New Roman" w:hAnsi="Times New Roman"/>
                <w:sz w:val="24"/>
                <w:szCs w:val="24"/>
              </w:rPr>
              <w:t>для оказан</w:t>
            </w:r>
            <w:r>
              <w:rPr>
                <w:rFonts w:ascii="Times New Roman" w:hAnsi="Times New Roman"/>
                <w:sz w:val="24"/>
                <w:szCs w:val="24"/>
              </w:rPr>
              <w:t>ия методической помощи коллегам</w:t>
            </w:r>
            <w:r w:rsidRPr="00947EDB">
              <w:rPr>
                <w:rFonts w:ascii="Times New Roman" w:hAnsi="Times New Roman"/>
                <w:sz w:val="24"/>
                <w:szCs w:val="24"/>
              </w:rPr>
              <w:t>.</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25.</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Готовность в оказании помощи коллегам , опираясь на собственный опыт работы, получивший признание в ходе общественно- профессиональной экспертизы , в освоении и применении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r w:rsidRPr="00947EDB">
              <w:rPr>
                <w:rFonts w:ascii="Times New Roman" w:hAnsi="Times New Roman"/>
                <w:b/>
                <w:sz w:val="24"/>
                <w:szCs w:val="24"/>
              </w:rPr>
              <w:t>. ( Можно отразить одно из перечисленных направлений)</w:t>
            </w:r>
          </w:p>
        </w:tc>
        <w:tc>
          <w:tcPr>
            <w:tcW w:w="1436" w:type="dxa"/>
            <w:tcBorders>
              <w:top w:val="single" w:sz="4" w:space="0" w:color="auto"/>
              <w:left w:val="single" w:sz="4" w:space="0" w:color="auto"/>
              <w:bottom w:val="single" w:sz="4" w:space="0" w:color="auto"/>
              <w:right w:val="single" w:sz="4" w:space="0" w:color="auto"/>
            </w:tcBorders>
          </w:tcPr>
          <w:p w:rsidR="00852257" w:rsidRPr="001C3072" w:rsidRDefault="00852257" w:rsidP="00852257">
            <w:pPr>
              <w:spacing w:before="60" w:after="60" w:line="240" w:lineRule="auto"/>
              <w:rPr>
                <w:rFonts w:ascii="Times New Roman" w:hAnsi="Times New Roman"/>
                <w:sz w:val="24"/>
                <w:szCs w:val="24"/>
              </w:rPr>
            </w:pPr>
            <w:r w:rsidRPr="001C3072">
              <w:rPr>
                <w:rFonts w:ascii="Times New Roman" w:hAnsi="Times New Roman"/>
                <w:sz w:val="24"/>
                <w:szCs w:val="24"/>
              </w:rPr>
              <w:t xml:space="preserve">      2</w:t>
            </w:r>
          </w:p>
        </w:tc>
        <w:tc>
          <w:tcPr>
            <w:tcW w:w="2234" w:type="dxa"/>
            <w:tcBorders>
              <w:top w:val="single" w:sz="4" w:space="0" w:color="auto"/>
              <w:left w:val="single" w:sz="4" w:space="0" w:color="auto"/>
              <w:bottom w:val="single" w:sz="4" w:space="0" w:color="auto"/>
              <w:right w:val="single" w:sz="4" w:space="0" w:color="auto"/>
            </w:tcBorders>
          </w:tcPr>
          <w:p w:rsidR="00852257" w:rsidRPr="0010480D"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 xml:space="preserve">Достижения: </w:t>
            </w:r>
            <w:r>
              <w:rPr>
                <w:rFonts w:ascii="Times New Roman" w:hAnsi="Times New Roman"/>
                <w:sz w:val="24"/>
                <w:szCs w:val="24"/>
              </w:rPr>
              <w:t xml:space="preserve">готова оказать помощь коллегам в </w:t>
            </w:r>
            <w:r w:rsidRPr="00947EDB">
              <w:rPr>
                <w:rFonts w:ascii="Times New Roman" w:hAnsi="Times New Roman"/>
                <w:sz w:val="24"/>
                <w:szCs w:val="24"/>
              </w:rPr>
              <w:t>освоении и применении психолого-педагогических технол</w:t>
            </w:r>
            <w:r>
              <w:rPr>
                <w:rFonts w:ascii="Times New Roman" w:hAnsi="Times New Roman"/>
                <w:sz w:val="24"/>
                <w:szCs w:val="24"/>
              </w:rPr>
              <w:t xml:space="preserve">огий </w:t>
            </w:r>
            <w:r w:rsidRPr="00947EDB">
              <w:rPr>
                <w:rFonts w:ascii="Times New Roman" w:hAnsi="Times New Roman"/>
                <w:sz w:val="24"/>
                <w:szCs w:val="24"/>
              </w:rPr>
              <w:t>необ</w:t>
            </w:r>
            <w:r>
              <w:rPr>
                <w:rFonts w:ascii="Times New Roman" w:hAnsi="Times New Roman"/>
                <w:sz w:val="24"/>
                <w:szCs w:val="24"/>
              </w:rPr>
              <w:t xml:space="preserve">ходимых для работы с одаренными </w:t>
            </w:r>
            <w:r w:rsidRPr="00947EDB">
              <w:rPr>
                <w:rFonts w:ascii="Times New Roman" w:hAnsi="Times New Roman"/>
                <w:sz w:val="24"/>
                <w:szCs w:val="24"/>
              </w:rPr>
              <w:t>дет</w:t>
            </w:r>
            <w:r>
              <w:rPr>
                <w:rFonts w:ascii="Times New Roman" w:hAnsi="Times New Roman"/>
                <w:sz w:val="24"/>
                <w:szCs w:val="24"/>
              </w:rPr>
              <w:t>ьми</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26.</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Готовность представить собственный опыт по оказанию адресной помощи обучающимся, получивший признание в ходе общественно-профессиональной экспертизы, опубликован на муниципальном, окружном или региональном уровне</w:t>
            </w:r>
            <w:r>
              <w:rPr>
                <w:rFonts w:ascii="Times New Roman" w:hAnsi="Times New Roman"/>
                <w:sz w:val="24"/>
                <w:szCs w:val="24"/>
              </w:rPr>
              <w:t>.</w:t>
            </w:r>
          </w:p>
        </w:tc>
        <w:tc>
          <w:tcPr>
            <w:tcW w:w="1436" w:type="dxa"/>
            <w:tcBorders>
              <w:top w:val="single" w:sz="4" w:space="0" w:color="auto"/>
              <w:left w:val="single" w:sz="4" w:space="0" w:color="auto"/>
              <w:bottom w:val="single" w:sz="4" w:space="0" w:color="auto"/>
              <w:right w:val="single" w:sz="4" w:space="0" w:color="auto"/>
            </w:tcBorders>
          </w:tcPr>
          <w:p w:rsidR="00852257" w:rsidRPr="00116BBD" w:rsidRDefault="00852257" w:rsidP="00852257">
            <w:pPr>
              <w:spacing w:before="60" w:after="60" w:line="240" w:lineRule="auto"/>
              <w:rPr>
                <w:rFonts w:ascii="Times New Roman" w:hAnsi="Times New Roman"/>
                <w:sz w:val="24"/>
                <w:szCs w:val="24"/>
              </w:rPr>
            </w:pPr>
            <w:r>
              <w:rPr>
                <w:rFonts w:ascii="Times New Roman" w:hAnsi="Times New Roman"/>
                <w:sz w:val="24"/>
                <w:szCs w:val="24"/>
              </w:rPr>
              <w:t xml:space="preserve">       2</w:t>
            </w:r>
          </w:p>
        </w:tc>
        <w:tc>
          <w:tcPr>
            <w:tcW w:w="2234" w:type="dxa"/>
            <w:tcBorders>
              <w:top w:val="single" w:sz="4" w:space="0" w:color="auto"/>
              <w:left w:val="single" w:sz="4" w:space="0" w:color="auto"/>
              <w:bottom w:val="single" w:sz="4" w:space="0" w:color="auto"/>
              <w:right w:val="single" w:sz="4" w:space="0" w:color="auto"/>
            </w:tcBorders>
          </w:tcPr>
          <w:p w:rsidR="00852257"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Достижения:</w:t>
            </w:r>
          </w:p>
          <w:p w:rsidR="00852257" w:rsidRPr="0010480D"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rPr>
              <w:t>представляю материалы обобщения собственного</w:t>
            </w:r>
            <w:r w:rsidRPr="00947EDB">
              <w:rPr>
                <w:rFonts w:ascii="Times New Roman" w:hAnsi="Times New Roman"/>
                <w:sz w:val="24"/>
                <w:szCs w:val="24"/>
              </w:rPr>
              <w:t xml:space="preserve"> </w:t>
            </w:r>
            <w:r>
              <w:rPr>
                <w:rFonts w:ascii="Times New Roman" w:hAnsi="Times New Roman"/>
                <w:sz w:val="24"/>
                <w:szCs w:val="24"/>
              </w:rPr>
              <w:t>опыта по оказанию помощи обучающимся на сайтах муниципального, окружного и регионального уровня.</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r w:rsidRPr="00947EDB">
              <w:t>27.</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Готовность, опираясь на собственный опыт работы, который получил признание в ходе общественно-профессиональной экспертизы, оказать методическую поддержку коллегам осваивающим опыт работы по организации взаимодействия учителя с другими специалистами в рамках психолого-ме</w:t>
            </w:r>
            <w:r>
              <w:rPr>
                <w:rFonts w:ascii="Times New Roman" w:hAnsi="Times New Roman"/>
                <w:sz w:val="24"/>
                <w:szCs w:val="24"/>
              </w:rPr>
              <w:t>дико-педагогического консилиума</w:t>
            </w:r>
            <w:r w:rsidRPr="00947EDB">
              <w:rPr>
                <w:rFonts w:ascii="Times New Roman" w:hAnsi="Times New Roman"/>
                <w:sz w:val="24"/>
                <w:szCs w:val="24"/>
              </w:rPr>
              <w:t xml:space="preserve">. </w:t>
            </w:r>
          </w:p>
        </w:tc>
        <w:tc>
          <w:tcPr>
            <w:tcW w:w="1436" w:type="dxa"/>
            <w:tcBorders>
              <w:top w:val="single" w:sz="4" w:space="0" w:color="auto"/>
              <w:left w:val="single" w:sz="4" w:space="0" w:color="auto"/>
              <w:bottom w:val="single" w:sz="4" w:space="0" w:color="auto"/>
              <w:right w:val="single" w:sz="4" w:space="0" w:color="auto"/>
            </w:tcBorders>
          </w:tcPr>
          <w:p w:rsidR="00852257" w:rsidRPr="00116BBD" w:rsidRDefault="00852257" w:rsidP="00852257">
            <w:pPr>
              <w:spacing w:before="60" w:after="60" w:line="240" w:lineRule="auto"/>
              <w:rPr>
                <w:rFonts w:ascii="Times New Roman" w:hAnsi="Times New Roman"/>
                <w:sz w:val="24"/>
                <w:szCs w:val="24"/>
              </w:rPr>
            </w:pPr>
            <w:r>
              <w:rPr>
                <w:rFonts w:ascii="Times New Roman" w:hAnsi="Times New Roman"/>
                <w:sz w:val="24"/>
                <w:szCs w:val="24"/>
              </w:rPr>
              <w:t xml:space="preserve">     1</w:t>
            </w:r>
          </w:p>
        </w:tc>
        <w:tc>
          <w:tcPr>
            <w:tcW w:w="2234" w:type="dxa"/>
            <w:tcBorders>
              <w:top w:val="single" w:sz="4" w:space="0" w:color="auto"/>
              <w:left w:val="single" w:sz="4" w:space="0" w:color="auto"/>
              <w:bottom w:val="single" w:sz="4" w:space="0" w:color="auto"/>
              <w:right w:val="single" w:sz="4" w:space="0" w:color="auto"/>
            </w:tcBorders>
          </w:tcPr>
          <w:p w:rsidR="00852257" w:rsidRPr="0010480D" w:rsidRDefault="00852257" w:rsidP="00852257">
            <w:pPr>
              <w:pBdr>
                <w:bottom w:val="single" w:sz="4" w:space="1" w:color="auto"/>
              </w:pBdr>
              <w:spacing w:before="60" w:after="60" w:line="240" w:lineRule="auto"/>
              <w:rPr>
                <w:rFonts w:ascii="Times New Roman" w:hAnsi="Times New Roman"/>
                <w:sz w:val="24"/>
                <w:szCs w:val="24"/>
              </w:rPr>
            </w:pPr>
            <w:r>
              <w:rPr>
                <w:rFonts w:ascii="Times New Roman" w:hAnsi="Times New Roman"/>
                <w:sz w:val="24"/>
                <w:szCs w:val="24"/>
                <w:u w:val="single"/>
              </w:rPr>
              <w:t xml:space="preserve">Достижения: </w:t>
            </w:r>
            <w:r w:rsidRPr="0010480D">
              <w:rPr>
                <w:rFonts w:ascii="Times New Roman" w:hAnsi="Times New Roman"/>
                <w:sz w:val="24"/>
                <w:szCs w:val="24"/>
              </w:rPr>
              <w:t>осваиваю опыт работы по организации взаимодействия учителя с другими специалистами в рамках психолого-медико-педагогического консилиума,</w:t>
            </w:r>
            <w:r w:rsidRPr="00E9721B">
              <w:rPr>
                <w:rFonts w:ascii="Times New Roman" w:hAnsi="Times New Roman"/>
                <w:color w:val="FF0000"/>
                <w:sz w:val="24"/>
                <w:szCs w:val="24"/>
              </w:rPr>
              <w:t xml:space="preserve"> </w:t>
            </w:r>
            <w:r w:rsidRPr="0010480D">
              <w:rPr>
                <w:rFonts w:ascii="Times New Roman" w:hAnsi="Times New Roman"/>
                <w:sz w:val="24"/>
                <w:szCs w:val="24"/>
              </w:rPr>
              <w:t xml:space="preserve">Дефициты: </w:t>
            </w:r>
          </w:p>
          <w:p w:rsidR="00852257" w:rsidRPr="00A77FA5" w:rsidRDefault="00852257" w:rsidP="00852257">
            <w:pPr>
              <w:spacing w:before="60" w:after="60" w:line="240" w:lineRule="auto"/>
              <w:rPr>
                <w:rFonts w:ascii="Times New Roman" w:hAnsi="Times New Roman"/>
                <w:color w:val="FF0000"/>
                <w:sz w:val="24"/>
                <w:szCs w:val="24"/>
              </w:rPr>
            </w:pPr>
            <w:r w:rsidRPr="00A77FA5">
              <w:rPr>
                <w:rFonts w:ascii="Times New Roman" w:hAnsi="Times New Roman"/>
                <w:sz w:val="24"/>
                <w:szCs w:val="24"/>
              </w:rPr>
              <w:t>необходима помощь</w:t>
            </w:r>
            <w:r w:rsidRPr="00947EDB">
              <w:rPr>
                <w:rFonts w:ascii="Times New Roman" w:hAnsi="Times New Roman"/>
                <w:sz w:val="24"/>
                <w:szCs w:val="24"/>
              </w:rPr>
              <w:t xml:space="preserve"> </w:t>
            </w:r>
            <w:r>
              <w:rPr>
                <w:rFonts w:ascii="Times New Roman" w:hAnsi="Times New Roman"/>
                <w:sz w:val="24"/>
                <w:szCs w:val="24"/>
              </w:rPr>
              <w:t xml:space="preserve">специалиста </w:t>
            </w:r>
            <w:r w:rsidRPr="00947EDB">
              <w:rPr>
                <w:rFonts w:ascii="Times New Roman" w:hAnsi="Times New Roman"/>
                <w:sz w:val="24"/>
                <w:szCs w:val="24"/>
              </w:rPr>
              <w:t xml:space="preserve"> по организации взаимодействия учителя с другими специалистами в рамках психолого-ме</w:t>
            </w:r>
            <w:r>
              <w:rPr>
                <w:rFonts w:ascii="Times New Roman" w:hAnsi="Times New Roman"/>
                <w:sz w:val="24"/>
                <w:szCs w:val="24"/>
              </w:rPr>
              <w:t>дико-педагогического консилиума</w:t>
            </w:r>
            <w:r w:rsidRPr="00947EDB">
              <w:rPr>
                <w:rFonts w:ascii="Times New Roman" w:hAnsi="Times New Roman"/>
                <w:sz w:val="24"/>
                <w:szCs w:val="24"/>
              </w:rPr>
              <w:t>.</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r w:rsidRPr="00947EDB">
              <w:t>28.</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 xml:space="preserve">Готовность к использованию собственного опыта работы , получившего признание в ходе </w:t>
            </w:r>
            <w:r w:rsidRPr="007C2646">
              <w:rPr>
                <w:rFonts w:ascii="Times New Roman" w:hAnsi="Times New Roman"/>
                <w:sz w:val="24"/>
                <w:szCs w:val="24"/>
              </w:rPr>
              <w:t>общественно-профессиональной экспертизы</w:t>
            </w:r>
            <w:r w:rsidRPr="00947EDB">
              <w:rPr>
                <w:rFonts w:ascii="Times New Roman" w:hAnsi="Times New Roman"/>
                <w:sz w:val="24"/>
                <w:szCs w:val="24"/>
              </w:rPr>
              <w:t xml:space="preserve"> или опубликованного </w:t>
            </w:r>
            <w:r w:rsidRPr="007C2646">
              <w:rPr>
                <w:rFonts w:ascii="Times New Roman" w:hAnsi="Times New Roman"/>
                <w:sz w:val="24"/>
                <w:szCs w:val="24"/>
              </w:rPr>
              <w:t xml:space="preserve">на окружном или региональном уровне </w:t>
            </w:r>
            <w:r w:rsidRPr="00947EDB">
              <w:rPr>
                <w:rFonts w:ascii="Times New Roman" w:hAnsi="Times New Roman"/>
                <w:sz w:val="24"/>
                <w:szCs w:val="24"/>
              </w:rPr>
              <w:t>для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c>
          <w:tcPr>
            <w:tcW w:w="1436" w:type="dxa"/>
            <w:tcBorders>
              <w:top w:val="single" w:sz="4" w:space="0" w:color="auto"/>
              <w:left w:val="single" w:sz="4" w:space="0" w:color="auto"/>
              <w:bottom w:val="single" w:sz="4" w:space="0" w:color="auto"/>
              <w:right w:val="single" w:sz="4" w:space="0" w:color="auto"/>
            </w:tcBorders>
          </w:tcPr>
          <w:p w:rsidR="00852257" w:rsidRPr="00116BBD" w:rsidRDefault="00852257" w:rsidP="00852257">
            <w:pPr>
              <w:spacing w:before="60" w:after="60" w:line="240" w:lineRule="auto"/>
              <w:rPr>
                <w:rFonts w:ascii="Times New Roman" w:hAnsi="Times New Roman"/>
                <w:sz w:val="24"/>
                <w:szCs w:val="24"/>
              </w:rPr>
            </w:pPr>
            <w:r>
              <w:rPr>
                <w:rFonts w:ascii="Times New Roman" w:hAnsi="Times New Roman"/>
                <w:sz w:val="24"/>
                <w:szCs w:val="24"/>
              </w:rPr>
              <w:t xml:space="preserve">       1,5</w:t>
            </w:r>
          </w:p>
        </w:tc>
        <w:tc>
          <w:tcPr>
            <w:tcW w:w="2234" w:type="dxa"/>
            <w:tcBorders>
              <w:top w:val="single" w:sz="4" w:space="0" w:color="auto"/>
              <w:left w:val="single" w:sz="4" w:space="0" w:color="auto"/>
              <w:bottom w:val="single" w:sz="4" w:space="0" w:color="auto"/>
              <w:right w:val="single" w:sz="4" w:space="0" w:color="auto"/>
            </w:tcBorders>
          </w:tcPr>
          <w:p w:rsidR="00852257" w:rsidRPr="0010480D" w:rsidRDefault="00852257" w:rsidP="00852257">
            <w:pPr>
              <w:spacing w:before="60" w:after="60" w:line="240" w:lineRule="auto"/>
              <w:rPr>
                <w:rFonts w:ascii="Times New Roman" w:hAnsi="Times New Roman"/>
                <w:sz w:val="24"/>
                <w:szCs w:val="24"/>
                <w:u w:val="single"/>
              </w:rPr>
            </w:pPr>
            <w:r w:rsidRPr="00ED021A">
              <w:rPr>
                <w:rFonts w:ascii="Times New Roman" w:hAnsi="Times New Roman"/>
                <w:sz w:val="24"/>
                <w:szCs w:val="24"/>
                <w:u w:val="single"/>
              </w:rPr>
              <w:t>Достижения:</w:t>
            </w:r>
            <w:r>
              <w:rPr>
                <w:rFonts w:ascii="Times New Roman" w:hAnsi="Times New Roman"/>
                <w:sz w:val="24"/>
                <w:szCs w:val="24"/>
                <w:u w:val="single"/>
              </w:rPr>
              <w:t xml:space="preserve"> </w:t>
            </w:r>
            <w:r>
              <w:rPr>
                <w:rFonts w:ascii="Times New Roman" w:hAnsi="Times New Roman"/>
                <w:sz w:val="24"/>
                <w:szCs w:val="24"/>
              </w:rPr>
              <w:t>могу использовать</w:t>
            </w:r>
            <w:r w:rsidRPr="00947EDB">
              <w:rPr>
                <w:rFonts w:ascii="Times New Roman" w:hAnsi="Times New Roman"/>
                <w:sz w:val="24"/>
                <w:szCs w:val="24"/>
              </w:rPr>
              <w:t xml:space="preserve"> </w:t>
            </w:r>
            <w:r>
              <w:rPr>
                <w:rFonts w:ascii="Times New Roman" w:hAnsi="Times New Roman"/>
                <w:sz w:val="24"/>
                <w:szCs w:val="24"/>
              </w:rPr>
              <w:t>собственный опыт</w:t>
            </w:r>
            <w:r w:rsidRPr="00947EDB">
              <w:rPr>
                <w:rFonts w:ascii="Times New Roman" w:hAnsi="Times New Roman"/>
                <w:sz w:val="24"/>
                <w:szCs w:val="24"/>
              </w:rPr>
              <w:t xml:space="preserve"> работы для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r>
              <w:rPr>
                <w:rFonts w:ascii="Times New Roman" w:hAnsi="Times New Roman"/>
                <w:sz w:val="24"/>
                <w:szCs w:val="24"/>
              </w:rPr>
              <w:t>.</w:t>
            </w:r>
          </w:p>
          <w:p w:rsidR="00852257" w:rsidRPr="0010480D" w:rsidRDefault="00852257" w:rsidP="00852257">
            <w:pPr>
              <w:spacing w:before="60" w:after="60" w:line="240" w:lineRule="auto"/>
              <w:rPr>
                <w:rFonts w:ascii="Times New Roman" w:hAnsi="Times New Roman"/>
                <w:sz w:val="24"/>
                <w:szCs w:val="24"/>
              </w:rPr>
            </w:pPr>
            <w:r w:rsidRPr="0010480D">
              <w:rPr>
                <w:rFonts w:ascii="Times New Roman" w:hAnsi="Times New Roman"/>
                <w:sz w:val="24"/>
                <w:szCs w:val="24"/>
                <w:u w:val="single"/>
              </w:rPr>
              <w:t>Дефициты:</w:t>
            </w:r>
            <w:r w:rsidRPr="0010480D">
              <w:rPr>
                <w:rFonts w:ascii="Times New Roman" w:hAnsi="Times New Roman"/>
                <w:sz w:val="24"/>
                <w:szCs w:val="24"/>
              </w:rPr>
              <w:t xml:space="preserve"> материал требует общественно-профессиональной экспертизы или публикации на окружном или региональном уровне.</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r w:rsidRPr="00947EDB">
              <w:t>29.</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Наличие опыта по «Освоению и адекватному применение специальных технологий и методов, позволяющих проводить коррекционно-развивающую работу»,</w:t>
            </w:r>
            <w:r w:rsidRPr="007C2646">
              <w:rPr>
                <w:rFonts w:ascii="Times New Roman" w:hAnsi="Times New Roman"/>
                <w:sz w:val="24"/>
                <w:szCs w:val="24"/>
              </w:rPr>
              <w:t xml:space="preserve"> получившего признание в ходе общественно-профессиональной экспертизы и готовность его использовать для оказания помощи коллегам в реализации данных технологий. </w:t>
            </w:r>
          </w:p>
        </w:tc>
        <w:tc>
          <w:tcPr>
            <w:tcW w:w="1436" w:type="dxa"/>
            <w:tcBorders>
              <w:top w:val="single" w:sz="4" w:space="0" w:color="auto"/>
              <w:left w:val="single" w:sz="4" w:space="0" w:color="auto"/>
              <w:bottom w:val="single" w:sz="4" w:space="0" w:color="auto"/>
              <w:right w:val="single" w:sz="4" w:space="0" w:color="auto"/>
            </w:tcBorders>
          </w:tcPr>
          <w:p w:rsidR="00852257" w:rsidRPr="00116BBD" w:rsidRDefault="00852257" w:rsidP="00852257">
            <w:pPr>
              <w:spacing w:before="60" w:after="60" w:line="240" w:lineRule="auto"/>
              <w:rPr>
                <w:rFonts w:ascii="Times New Roman" w:hAnsi="Times New Roman"/>
                <w:sz w:val="24"/>
                <w:szCs w:val="24"/>
              </w:rPr>
            </w:pPr>
            <w:r>
              <w:rPr>
                <w:rFonts w:ascii="Times New Roman" w:hAnsi="Times New Roman"/>
                <w:sz w:val="24"/>
                <w:szCs w:val="24"/>
              </w:rPr>
              <w:t xml:space="preserve">          1</w:t>
            </w:r>
          </w:p>
        </w:tc>
        <w:tc>
          <w:tcPr>
            <w:tcW w:w="2234" w:type="dxa"/>
            <w:tcBorders>
              <w:top w:val="single" w:sz="4" w:space="0" w:color="auto"/>
              <w:left w:val="single" w:sz="4" w:space="0" w:color="auto"/>
              <w:bottom w:val="single" w:sz="4" w:space="0" w:color="auto"/>
              <w:right w:val="single" w:sz="4" w:space="0" w:color="auto"/>
            </w:tcBorders>
          </w:tcPr>
          <w:p w:rsidR="00852257" w:rsidRPr="00C9358B" w:rsidRDefault="00852257" w:rsidP="00852257">
            <w:pPr>
              <w:spacing w:before="60" w:after="60" w:line="240" w:lineRule="auto"/>
              <w:rPr>
                <w:rFonts w:ascii="Times New Roman" w:hAnsi="Times New Roman"/>
                <w:sz w:val="24"/>
                <w:szCs w:val="24"/>
                <w:u w:val="single"/>
              </w:rPr>
            </w:pPr>
            <w:r w:rsidRPr="00ED021A">
              <w:rPr>
                <w:rFonts w:ascii="Times New Roman" w:hAnsi="Times New Roman"/>
                <w:sz w:val="24"/>
                <w:szCs w:val="24"/>
                <w:u w:val="single"/>
              </w:rPr>
              <w:t>Достижения:</w:t>
            </w:r>
            <w:r>
              <w:rPr>
                <w:rFonts w:ascii="Times New Roman" w:hAnsi="Times New Roman"/>
                <w:sz w:val="24"/>
                <w:szCs w:val="24"/>
                <w:u w:val="single"/>
              </w:rPr>
              <w:t xml:space="preserve"> </w:t>
            </w:r>
            <w:r>
              <w:rPr>
                <w:rFonts w:ascii="Times New Roman" w:hAnsi="Times New Roman"/>
                <w:sz w:val="24"/>
                <w:szCs w:val="24"/>
              </w:rPr>
              <w:t>п</w:t>
            </w:r>
            <w:r w:rsidRPr="00C9358B">
              <w:rPr>
                <w:rFonts w:ascii="Times New Roman" w:hAnsi="Times New Roman"/>
                <w:sz w:val="24"/>
                <w:szCs w:val="24"/>
              </w:rPr>
              <w:t>рошла курсы</w:t>
            </w:r>
            <w:r w:rsidRPr="00947EDB">
              <w:rPr>
                <w:rFonts w:ascii="Times New Roman" w:hAnsi="Times New Roman"/>
                <w:sz w:val="24"/>
                <w:szCs w:val="24"/>
              </w:rPr>
              <w:t xml:space="preserve"> по </w:t>
            </w:r>
            <w:r>
              <w:rPr>
                <w:rFonts w:ascii="Times New Roman" w:hAnsi="Times New Roman"/>
                <w:sz w:val="24"/>
                <w:szCs w:val="24"/>
              </w:rPr>
              <w:t>о</w:t>
            </w:r>
            <w:r w:rsidRPr="00947EDB">
              <w:rPr>
                <w:rFonts w:ascii="Times New Roman" w:hAnsi="Times New Roman"/>
                <w:sz w:val="24"/>
                <w:szCs w:val="24"/>
              </w:rPr>
              <w:t xml:space="preserve">своению и адекватному </w:t>
            </w:r>
            <w:r>
              <w:rPr>
                <w:rFonts w:ascii="Times New Roman" w:hAnsi="Times New Roman"/>
                <w:sz w:val="24"/>
                <w:szCs w:val="24"/>
              </w:rPr>
              <w:t>применению</w:t>
            </w:r>
            <w:r w:rsidRPr="00947EDB">
              <w:rPr>
                <w:rFonts w:ascii="Times New Roman" w:hAnsi="Times New Roman"/>
                <w:sz w:val="24"/>
                <w:szCs w:val="24"/>
              </w:rPr>
              <w:t xml:space="preserve"> специальных технологий и методов, позволяющих проводить к</w:t>
            </w:r>
            <w:r>
              <w:rPr>
                <w:rFonts w:ascii="Times New Roman" w:hAnsi="Times New Roman"/>
                <w:sz w:val="24"/>
                <w:szCs w:val="24"/>
              </w:rPr>
              <w:t>оррекционно-развивающую работу.</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r w:rsidRPr="00947EDB">
              <w:t>30.</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 xml:space="preserve">Готовность презентации собственного опыта работы (получившего признание в ходе общественно – профессиональной экспертизы) по развитию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 и использовании, имеющегося опыта, для оказания методической помощи коллегам в решении выявленных проблем. </w:t>
            </w:r>
            <w:r w:rsidRPr="00947EDB">
              <w:rPr>
                <w:rFonts w:ascii="Times New Roman" w:hAnsi="Times New Roman"/>
                <w:b/>
                <w:sz w:val="24"/>
                <w:szCs w:val="24"/>
              </w:rPr>
              <w:t>(Можно отразить одно из перечисленных направлений).</w:t>
            </w:r>
          </w:p>
        </w:tc>
        <w:tc>
          <w:tcPr>
            <w:tcW w:w="1436" w:type="dxa"/>
            <w:tcBorders>
              <w:top w:val="single" w:sz="4" w:space="0" w:color="auto"/>
              <w:left w:val="single" w:sz="4" w:space="0" w:color="auto"/>
              <w:bottom w:val="single" w:sz="4" w:space="0" w:color="auto"/>
              <w:right w:val="single" w:sz="4" w:space="0" w:color="auto"/>
            </w:tcBorders>
          </w:tcPr>
          <w:p w:rsidR="00852257" w:rsidRPr="00116BBD" w:rsidRDefault="00852257" w:rsidP="00852257">
            <w:pPr>
              <w:spacing w:before="60" w:after="60" w:line="240" w:lineRule="auto"/>
              <w:rPr>
                <w:rFonts w:ascii="Times New Roman" w:hAnsi="Times New Roman"/>
                <w:sz w:val="24"/>
                <w:szCs w:val="24"/>
              </w:rPr>
            </w:pPr>
            <w:r>
              <w:rPr>
                <w:rFonts w:ascii="Times New Roman" w:hAnsi="Times New Roman"/>
                <w:sz w:val="24"/>
                <w:szCs w:val="24"/>
              </w:rPr>
              <w:t xml:space="preserve">        2</w:t>
            </w:r>
          </w:p>
        </w:tc>
        <w:tc>
          <w:tcPr>
            <w:tcW w:w="2234" w:type="dxa"/>
            <w:tcBorders>
              <w:top w:val="single" w:sz="4" w:space="0" w:color="auto"/>
              <w:left w:val="single" w:sz="4" w:space="0" w:color="auto"/>
              <w:bottom w:val="single" w:sz="4" w:space="0" w:color="auto"/>
              <w:right w:val="single" w:sz="4" w:space="0" w:color="auto"/>
            </w:tcBorders>
          </w:tcPr>
          <w:p w:rsidR="00852257" w:rsidRDefault="00852257" w:rsidP="00852257">
            <w:pPr>
              <w:spacing w:before="60" w:after="60" w:line="240" w:lineRule="auto"/>
              <w:rPr>
                <w:rFonts w:ascii="Times New Roman" w:hAnsi="Times New Roman"/>
                <w:sz w:val="24"/>
                <w:szCs w:val="24"/>
              </w:rPr>
            </w:pPr>
            <w:r w:rsidRPr="00ED021A">
              <w:rPr>
                <w:rFonts w:ascii="Times New Roman" w:hAnsi="Times New Roman"/>
                <w:sz w:val="24"/>
                <w:szCs w:val="24"/>
                <w:u w:val="single"/>
              </w:rPr>
              <w:t>Достижения:</w:t>
            </w:r>
            <w:r w:rsidRPr="00947EDB">
              <w:rPr>
                <w:rFonts w:ascii="Times New Roman" w:hAnsi="Times New Roman"/>
                <w:sz w:val="24"/>
                <w:szCs w:val="24"/>
              </w:rPr>
              <w:t xml:space="preserve"> </w:t>
            </w:r>
            <w:r>
              <w:rPr>
                <w:rFonts w:ascii="Times New Roman" w:hAnsi="Times New Roman"/>
                <w:sz w:val="24"/>
                <w:szCs w:val="24"/>
              </w:rPr>
              <w:t>собственный опыт работы</w:t>
            </w:r>
            <w:r w:rsidRPr="00947EDB">
              <w:rPr>
                <w:rFonts w:ascii="Times New Roman" w:hAnsi="Times New Roman"/>
                <w:sz w:val="24"/>
                <w:szCs w:val="24"/>
              </w:rPr>
              <w:t xml:space="preserve"> по развитию у обуча</w:t>
            </w:r>
            <w:r>
              <w:rPr>
                <w:rFonts w:ascii="Times New Roman" w:hAnsi="Times New Roman"/>
                <w:sz w:val="24"/>
                <w:szCs w:val="24"/>
              </w:rPr>
              <w:t>ющихся</w:t>
            </w:r>
            <w:r w:rsidRPr="00947EDB">
              <w:rPr>
                <w:rFonts w:ascii="Times New Roman" w:hAnsi="Times New Roman"/>
                <w:sz w:val="24"/>
                <w:szCs w:val="24"/>
              </w:rPr>
              <w:t xml:space="preserve"> творческих способнос</w:t>
            </w:r>
            <w:r>
              <w:rPr>
                <w:rFonts w:ascii="Times New Roman" w:hAnsi="Times New Roman"/>
                <w:sz w:val="24"/>
                <w:szCs w:val="24"/>
              </w:rPr>
              <w:t xml:space="preserve">тей, </w:t>
            </w:r>
            <w:r w:rsidRPr="00947EDB">
              <w:rPr>
                <w:rFonts w:ascii="Times New Roman" w:hAnsi="Times New Roman"/>
                <w:sz w:val="24"/>
                <w:szCs w:val="24"/>
              </w:rPr>
              <w:t>культуры здоро</w:t>
            </w:r>
            <w:r>
              <w:rPr>
                <w:rFonts w:ascii="Times New Roman" w:hAnsi="Times New Roman"/>
                <w:sz w:val="24"/>
                <w:szCs w:val="24"/>
              </w:rPr>
              <w:t>вого и безопасного образа жизни.</w:t>
            </w:r>
          </w:p>
          <w:p w:rsidR="00852257" w:rsidRPr="00C9358B" w:rsidRDefault="00852257" w:rsidP="00852257">
            <w:pPr>
              <w:spacing w:before="60" w:after="60" w:line="240" w:lineRule="auto"/>
              <w:rPr>
                <w:rFonts w:ascii="Times New Roman" w:hAnsi="Times New Roman"/>
                <w:sz w:val="24"/>
                <w:szCs w:val="24"/>
              </w:rPr>
            </w:pPr>
            <w:r>
              <w:rPr>
                <w:rFonts w:ascii="Times New Roman" w:hAnsi="Times New Roman"/>
                <w:sz w:val="24"/>
                <w:szCs w:val="24"/>
              </w:rPr>
              <w:t xml:space="preserve"> Использую свой </w:t>
            </w:r>
            <w:r w:rsidRPr="00947EDB">
              <w:rPr>
                <w:rFonts w:ascii="Times New Roman" w:hAnsi="Times New Roman"/>
                <w:sz w:val="24"/>
                <w:szCs w:val="24"/>
              </w:rPr>
              <w:t xml:space="preserve">опыт, для оказания методической помощи коллегам в решении выявленных </w:t>
            </w:r>
            <w:r>
              <w:rPr>
                <w:rFonts w:ascii="Times New Roman" w:hAnsi="Times New Roman"/>
                <w:sz w:val="24"/>
                <w:szCs w:val="24"/>
              </w:rPr>
              <w:t>проблем.</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r w:rsidRPr="00947EDB">
              <w:t>31.</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 xml:space="preserve">Готовность, опираясь на собственный опыт работы, </w:t>
            </w:r>
            <w:r w:rsidRPr="007C2646">
              <w:rPr>
                <w:rFonts w:ascii="Times New Roman" w:hAnsi="Times New Roman"/>
                <w:sz w:val="24"/>
                <w:szCs w:val="24"/>
              </w:rPr>
              <w:t>получивший признание в ходе общественно-профессиональной экспертизы,</w:t>
            </w:r>
            <w:r w:rsidRPr="00947EDB">
              <w:rPr>
                <w:rFonts w:ascii="Times New Roman" w:hAnsi="Times New Roman"/>
                <w:sz w:val="24"/>
                <w:szCs w:val="24"/>
              </w:rPr>
              <w:t xml:space="preserve"> к оказанию методической помощи коллегам в 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tc>
        <w:tc>
          <w:tcPr>
            <w:tcW w:w="1436" w:type="dxa"/>
            <w:tcBorders>
              <w:top w:val="single" w:sz="4" w:space="0" w:color="auto"/>
              <w:left w:val="single" w:sz="4" w:space="0" w:color="auto"/>
              <w:bottom w:val="single" w:sz="4" w:space="0" w:color="auto"/>
              <w:right w:val="single" w:sz="4" w:space="0" w:color="auto"/>
            </w:tcBorders>
          </w:tcPr>
          <w:p w:rsidR="00852257" w:rsidRPr="00116BBD" w:rsidRDefault="00852257" w:rsidP="00852257">
            <w:pPr>
              <w:spacing w:before="60" w:after="60" w:line="240" w:lineRule="auto"/>
              <w:rPr>
                <w:rFonts w:ascii="Times New Roman" w:hAnsi="Times New Roman"/>
                <w:sz w:val="24"/>
                <w:szCs w:val="24"/>
              </w:rPr>
            </w:pPr>
            <w:r>
              <w:rPr>
                <w:rFonts w:ascii="Times New Roman" w:hAnsi="Times New Roman"/>
                <w:sz w:val="24"/>
                <w:szCs w:val="24"/>
              </w:rPr>
              <w:t xml:space="preserve">         2</w:t>
            </w:r>
          </w:p>
        </w:tc>
        <w:tc>
          <w:tcPr>
            <w:tcW w:w="2234" w:type="dxa"/>
            <w:tcBorders>
              <w:top w:val="single" w:sz="4" w:space="0" w:color="auto"/>
              <w:left w:val="single" w:sz="4" w:space="0" w:color="auto"/>
              <w:bottom w:val="single" w:sz="4" w:space="0" w:color="auto"/>
              <w:right w:val="single" w:sz="4" w:space="0" w:color="auto"/>
            </w:tcBorders>
          </w:tcPr>
          <w:p w:rsidR="00852257" w:rsidRPr="00C9358B" w:rsidRDefault="00852257" w:rsidP="00852257">
            <w:pPr>
              <w:spacing w:before="60" w:after="60" w:line="240" w:lineRule="auto"/>
              <w:rPr>
                <w:rFonts w:ascii="Times New Roman" w:hAnsi="Times New Roman"/>
                <w:sz w:val="24"/>
                <w:szCs w:val="24"/>
                <w:u w:val="single"/>
              </w:rPr>
            </w:pPr>
            <w:r w:rsidRPr="00ED021A">
              <w:rPr>
                <w:rFonts w:ascii="Times New Roman" w:hAnsi="Times New Roman"/>
                <w:sz w:val="24"/>
                <w:szCs w:val="24"/>
                <w:u w:val="single"/>
              </w:rPr>
              <w:t>Достижения:</w:t>
            </w:r>
            <w:r w:rsidRPr="00947EDB">
              <w:rPr>
                <w:rFonts w:ascii="Times New Roman" w:hAnsi="Times New Roman"/>
                <w:sz w:val="24"/>
                <w:szCs w:val="24"/>
              </w:rPr>
              <w:t xml:space="preserve"> опираясь на собственный </w:t>
            </w:r>
            <w:r>
              <w:rPr>
                <w:rFonts w:ascii="Times New Roman" w:hAnsi="Times New Roman"/>
                <w:sz w:val="24"/>
                <w:szCs w:val="24"/>
              </w:rPr>
              <w:t>опыт работы,</w:t>
            </w:r>
            <w:r w:rsidRPr="00947EDB">
              <w:rPr>
                <w:rFonts w:ascii="Times New Roman" w:hAnsi="Times New Roman"/>
                <w:sz w:val="24"/>
                <w:szCs w:val="24"/>
              </w:rPr>
              <w:t xml:space="preserve"> </w:t>
            </w:r>
            <w:r>
              <w:rPr>
                <w:rFonts w:ascii="Times New Roman" w:hAnsi="Times New Roman"/>
                <w:sz w:val="24"/>
                <w:szCs w:val="24"/>
              </w:rPr>
              <w:t xml:space="preserve">могу оказать методическую помощь </w:t>
            </w:r>
            <w:r w:rsidRPr="00947EDB">
              <w:rPr>
                <w:rFonts w:ascii="Times New Roman" w:hAnsi="Times New Roman"/>
                <w:sz w:val="24"/>
                <w:szCs w:val="24"/>
              </w:rPr>
              <w:t xml:space="preserve">коллегам </w:t>
            </w:r>
            <w:r w:rsidRPr="00617849">
              <w:rPr>
                <w:rFonts w:ascii="Times New Roman" w:hAnsi="Times New Roman"/>
                <w:sz w:val="24"/>
                <w:szCs w:val="24"/>
              </w:rPr>
              <w:t xml:space="preserve">в, </w:t>
            </w:r>
            <w:r>
              <w:rPr>
                <w:rFonts w:ascii="Times New Roman" w:hAnsi="Times New Roman"/>
                <w:sz w:val="24"/>
                <w:szCs w:val="24"/>
              </w:rPr>
              <w:t>формировании</w:t>
            </w:r>
            <w:r w:rsidRPr="00617849">
              <w:rPr>
                <w:rFonts w:ascii="Times New Roman" w:hAnsi="Times New Roman"/>
                <w:sz w:val="24"/>
                <w:szCs w:val="24"/>
              </w:rPr>
              <w:t xml:space="preserve"> толерантности</w:t>
            </w:r>
            <w:r w:rsidRPr="00947EDB">
              <w:rPr>
                <w:rFonts w:ascii="Times New Roman" w:hAnsi="Times New Roman"/>
                <w:sz w:val="24"/>
                <w:szCs w:val="24"/>
              </w:rPr>
              <w:t xml:space="preserve"> и позитивных образцов поликультурного общения.</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r w:rsidRPr="00947EDB">
              <w:t>32.</w:t>
            </w:r>
          </w:p>
        </w:tc>
        <w:tc>
          <w:tcPr>
            <w:tcW w:w="5369"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Готовность к презентации опыта, получившего</w:t>
            </w:r>
            <w:r w:rsidRPr="007C2646">
              <w:rPr>
                <w:rFonts w:ascii="Times New Roman" w:hAnsi="Times New Roman"/>
                <w:sz w:val="24"/>
                <w:szCs w:val="24"/>
              </w:rPr>
              <w:t xml:space="preserve"> признание в ходе общественно-профессиональной экспертизы</w:t>
            </w:r>
            <w:r w:rsidRPr="00947EDB">
              <w:rPr>
                <w:rFonts w:ascii="Times New Roman" w:hAnsi="Times New Roman"/>
                <w:sz w:val="24"/>
                <w:szCs w:val="24"/>
              </w:rPr>
              <w:t xml:space="preserve"> по «Формирование системы регуляции поведения и деятельности обучающихся» и оказанию методической помощи учителям по выявлению и решению проблем </w:t>
            </w:r>
            <w:r w:rsidRPr="007C2646">
              <w:rPr>
                <w:rFonts w:ascii="Times New Roman" w:hAnsi="Times New Roman"/>
                <w:sz w:val="24"/>
                <w:szCs w:val="24"/>
              </w:rPr>
              <w:t>, обеспечивающих решение проблем в рамках данной темы.</w:t>
            </w:r>
          </w:p>
        </w:tc>
        <w:tc>
          <w:tcPr>
            <w:tcW w:w="1436" w:type="dxa"/>
            <w:tcBorders>
              <w:top w:val="single" w:sz="4" w:space="0" w:color="auto"/>
              <w:left w:val="single" w:sz="4" w:space="0" w:color="auto"/>
              <w:bottom w:val="single" w:sz="4" w:space="0" w:color="auto"/>
              <w:right w:val="single" w:sz="4" w:space="0" w:color="auto"/>
            </w:tcBorders>
          </w:tcPr>
          <w:p w:rsidR="00852257" w:rsidRPr="00116BBD" w:rsidRDefault="00852257" w:rsidP="00852257">
            <w:pPr>
              <w:spacing w:before="60" w:after="60" w:line="240" w:lineRule="auto"/>
              <w:rPr>
                <w:rFonts w:ascii="Times New Roman" w:hAnsi="Times New Roman"/>
                <w:sz w:val="24"/>
                <w:szCs w:val="24"/>
              </w:rPr>
            </w:pPr>
            <w:r>
              <w:rPr>
                <w:rFonts w:ascii="Times New Roman" w:hAnsi="Times New Roman"/>
                <w:sz w:val="24"/>
                <w:szCs w:val="24"/>
              </w:rPr>
              <w:t>0</w:t>
            </w:r>
          </w:p>
        </w:tc>
        <w:tc>
          <w:tcPr>
            <w:tcW w:w="2234" w:type="dxa"/>
            <w:tcBorders>
              <w:top w:val="single" w:sz="4" w:space="0" w:color="auto"/>
              <w:left w:val="single" w:sz="4" w:space="0" w:color="auto"/>
              <w:bottom w:val="single" w:sz="4" w:space="0" w:color="auto"/>
              <w:right w:val="single" w:sz="4" w:space="0" w:color="auto"/>
            </w:tcBorders>
          </w:tcPr>
          <w:p w:rsidR="00852257" w:rsidRPr="00617849" w:rsidRDefault="00852257" w:rsidP="00852257">
            <w:pPr>
              <w:spacing w:before="60" w:after="60" w:line="240" w:lineRule="auto"/>
              <w:rPr>
                <w:rFonts w:ascii="Times New Roman" w:hAnsi="Times New Roman"/>
                <w:color w:val="FF0000"/>
                <w:sz w:val="24"/>
                <w:szCs w:val="24"/>
                <w:u w:val="single"/>
              </w:rPr>
            </w:pPr>
          </w:p>
          <w:p w:rsidR="00852257" w:rsidRPr="00ED021A" w:rsidRDefault="00852257" w:rsidP="00852257">
            <w:pPr>
              <w:rPr>
                <w:rFonts w:ascii="Times New Roman" w:hAnsi="Times New Roman"/>
                <w:sz w:val="24"/>
                <w:szCs w:val="24"/>
              </w:rPr>
            </w:pPr>
          </w:p>
        </w:tc>
      </w:tr>
      <w:tr w:rsidR="00852257" w:rsidRPr="007C2646" w:rsidTr="00852257">
        <w:trPr>
          <w:jc w:val="center"/>
        </w:trPr>
        <w:tc>
          <w:tcPr>
            <w:tcW w:w="9855" w:type="dxa"/>
            <w:gridSpan w:val="4"/>
            <w:tcBorders>
              <w:top w:val="single" w:sz="4" w:space="0" w:color="auto"/>
              <w:left w:val="single" w:sz="4" w:space="0" w:color="auto"/>
              <w:bottom w:val="single" w:sz="4" w:space="0" w:color="auto"/>
              <w:right w:val="single" w:sz="4" w:space="0" w:color="auto"/>
            </w:tcBorders>
          </w:tcPr>
          <w:p w:rsidR="00852257" w:rsidRPr="00116BBD" w:rsidRDefault="00852257" w:rsidP="00852257">
            <w:pPr>
              <w:spacing w:before="60" w:after="60" w:line="240" w:lineRule="auto"/>
              <w:jc w:val="center"/>
              <w:rPr>
                <w:rFonts w:ascii="Times New Roman" w:hAnsi="Times New Roman"/>
                <w:sz w:val="24"/>
                <w:szCs w:val="24"/>
              </w:rPr>
            </w:pPr>
            <w:r w:rsidRPr="00116BBD">
              <w:rPr>
                <w:rFonts w:ascii="Times New Roman" w:hAnsi="Times New Roman"/>
                <w:sz w:val="24"/>
                <w:szCs w:val="24"/>
              </w:rPr>
              <w:t xml:space="preserve">Педагогическая деятельность по реализации программ основного </w:t>
            </w:r>
            <w:r w:rsidRPr="00116BBD">
              <w:rPr>
                <w:rFonts w:ascii="Times New Roman" w:hAnsi="Times New Roman"/>
                <w:sz w:val="24"/>
                <w:szCs w:val="24"/>
              </w:rPr>
              <w:br/>
              <w:t>и среднего общего образования</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33.</w:t>
            </w:r>
          </w:p>
        </w:tc>
        <w:tc>
          <w:tcPr>
            <w:tcW w:w="5369" w:type="dxa"/>
            <w:tcBorders>
              <w:top w:val="single" w:sz="4" w:space="0" w:color="auto"/>
              <w:left w:val="single" w:sz="4" w:space="0" w:color="auto"/>
              <w:bottom w:val="single" w:sz="4" w:space="0" w:color="auto"/>
              <w:right w:val="single" w:sz="4" w:space="0" w:color="auto"/>
            </w:tcBorders>
          </w:tcPr>
          <w:p w:rsidR="00852257" w:rsidRPr="007C2646"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Формирование общекультурных компетенций и понимания места предмета в общей картине мира.</w:t>
            </w:r>
          </w:p>
          <w:p w:rsidR="00852257" w:rsidRPr="00947EDB"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Оказание практической помощи педагогам в повышении их общекультурных компетенций и понимания места предмета в общей картине мира.</w:t>
            </w:r>
          </w:p>
        </w:tc>
        <w:tc>
          <w:tcPr>
            <w:tcW w:w="1436" w:type="dxa"/>
            <w:tcBorders>
              <w:top w:val="single" w:sz="4" w:space="0" w:color="auto"/>
              <w:left w:val="single" w:sz="4" w:space="0" w:color="auto"/>
              <w:bottom w:val="single" w:sz="4" w:space="0" w:color="auto"/>
              <w:right w:val="single" w:sz="4" w:space="0" w:color="auto"/>
            </w:tcBorders>
          </w:tcPr>
          <w:p w:rsidR="00852257" w:rsidRPr="00116BBD" w:rsidRDefault="00852257" w:rsidP="00852257">
            <w:pPr>
              <w:spacing w:before="60" w:after="60" w:line="240" w:lineRule="auto"/>
              <w:rPr>
                <w:rFonts w:ascii="Times New Roman" w:hAnsi="Times New Roman"/>
                <w:sz w:val="24"/>
                <w:szCs w:val="24"/>
              </w:rPr>
            </w:pPr>
            <w:r>
              <w:rPr>
                <w:rFonts w:ascii="Times New Roman" w:hAnsi="Times New Roman"/>
                <w:sz w:val="24"/>
                <w:szCs w:val="24"/>
              </w:rPr>
              <w:t xml:space="preserve">          2</w:t>
            </w:r>
          </w:p>
        </w:tc>
        <w:tc>
          <w:tcPr>
            <w:tcW w:w="2234" w:type="dxa"/>
            <w:tcBorders>
              <w:top w:val="single" w:sz="4" w:space="0" w:color="auto"/>
              <w:left w:val="single" w:sz="4" w:space="0" w:color="auto"/>
              <w:bottom w:val="single" w:sz="4" w:space="0" w:color="auto"/>
              <w:right w:val="single" w:sz="4" w:space="0" w:color="auto"/>
            </w:tcBorders>
          </w:tcPr>
          <w:p w:rsidR="00852257" w:rsidRPr="00617849" w:rsidRDefault="00852257" w:rsidP="00852257">
            <w:pPr>
              <w:spacing w:before="60" w:after="60" w:line="240" w:lineRule="auto"/>
              <w:rPr>
                <w:rFonts w:ascii="Times New Roman" w:hAnsi="Times New Roman"/>
                <w:sz w:val="24"/>
                <w:szCs w:val="24"/>
                <w:u w:val="single"/>
              </w:rPr>
            </w:pPr>
            <w:r w:rsidRPr="00ED021A">
              <w:rPr>
                <w:rFonts w:ascii="Times New Roman" w:hAnsi="Times New Roman"/>
                <w:sz w:val="24"/>
                <w:szCs w:val="24"/>
                <w:u w:val="single"/>
              </w:rPr>
              <w:t>Достижения:</w:t>
            </w:r>
            <w:r>
              <w:rPr>
                <w:rFonts w:ascii="Times New Roman" w:hAnsi="Times New Roman"/>
                <w:sz w:val="24"/>
                <w:szCs w:val="24"/>
                <w:u w:val="single"/>
              </w:rPr>
              <w:t xml:space="preserve"> </w:t>
            </w:r>
            <w:r>
              <w:rPr>
                <w:rFonts w:ascii="Times New Roman" w:hAnsi="Times New Roman"/>
                <w:sz w:val="24"/>
                <w:szCs w:val="24"/>
              </w:rPr>
              <w:t>имею сф</w:t>
            </w:r>
            <w:r w:rsidRPr="007C2646">
              <w:rPr>
                <w:rFonts w:ascii="Times New Roman" w:hAnsi="Times New Roman"/>
                <w:sz w:val="24"/>
                <w:szCs w:val="24"/>
              </w:rPr>
              <w:t>ормирован</w:t>
            </w:r>
            <w:r>
              <w:rPr>
                <w:rFonts w:ascii="Times New Roman" w:hAnsi="Times New Roman"/>
                <w:sz w:val="24"/>
                <w:szCs w:val="24"/>
              </w:rPr>
              <w:t>ные общекультурные</w:t>
            </w:r>
            <w:r w:rsidRPr="007C2646">
              <w:rPr>
                <w:rFonts w:ascii="Times New Roman" w:hAnsi="Times New Roman"/>
                <w:sz w:val="24"/>
                <w:szCs w:val="24"/>
              </w:rPr>
              <w:t xml:space="preserve"> компетенций и понимани</w:t>
            </w:r>
            <w:r>
              <w:rPr>
                <w:rFonts w:ascii="Times New Roman" w:hAnsi="Times New Roman"/>
                <w:sz w:val="24"/>
                <w:szCs w:val="24"/>
              </w:rPr>
              <w:t>е</w:t>
            </w:r>
            <w:r w:rsidRPr="007C2646">
              <w:rPr>
                <w:rFonts w:ascii="Times New Roman" w:hAnsi="Times New Roman"/>
                <w:sz w:val="24"/>
                <w:szCs w:val="24"/>
              </w:rPr>
              <w:t xml:space="preserve"> места предмета в общей картине мира.</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34.</w:t>
            </w:r>
          </w:p>
        </w:tc>
        <w:tc>
          <w:tcPr>
            <w:tcW w:w="5369" w:type="dxa"/>
            <w:tcBorders>
              <w:top w:val="single" w:sz="4" w:space="0" w:color="auto"/>
              <w:left w:val="single" w:sz="4" w:space="0" w:color="auto"/>
              <w:bottom w:val="single" w:sz="4" w:space="0" w:color="auto"/>
              <w:right w:val="single" w:sz="4" w:space="0" w:color="auto"/>
            </w:tcBorders>
          </w:tcPr>
          <w:p w:rsidR="00852257" w:rsidRPr="007C2646"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Определение на основе анализа учебной деятельности обучающегося оптимальных (в том или ином предметном образовательном контексте) способов его обучения и развития.</w:t>
            </w:r>
          </w:p>
          <w:p w:rsidR="00852257" w:rsidRPr="00947EDB"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Оказание практической помощи педагогам в повышении их компетентности в определении оптимальных для конкретного учащегося способов его обучения и развития.</w:t>
            </w:r>
          </w:p>
        </w:tc>
        <w:tc>
          <w:tcPr>
            <w:tcW w:w="1436" w:type="dxa"/>
            <w:tcBorders>
              <w:top w:val="single" w:sz="4" w:space="0" w:color="auto"/>
              <w:left w:val="single" w:sz="4" w:space="0" w:color="auto"/>
              <w:bottom w:val="single" w:sz="4" w:space="0" w:color="auto"/>
              <w:right w:val="single" w:sz="4" w:space="0" w:color="auto"/>
            </w:tcBorders>
          </w:tcPr>
          <w:p w:rsidR="00852257" w:rsidRPr="00116BBD" w:rsidRDefault="00852257" w:rsidP="00852257">
            <w:pPr>
              <w:spacing w:before="60" w:after="60" w:line="240" w:lineRule="auto"/>
              <w:rPr>
                <w:rFonts w:ascii="Times New Roman" w:hAnsi="Times New Roman"/>
                <w:sz w:val="24"/>
                <w:szCs w:val="24"/>
              </w:rPr>
            </w:pPr>
            <w:r>
              <w:rPr>
                <w:rFonts w:ascii="Times New Roman" w:hAnsi="Times New Roman"/>
                <w:sz w:val="24"/>
                <w:szCs w:val="24"/>
              </w:rPr>
              <w:t xml:space="preserve">          2</w:t>
            </w:r>
          </w:p>
        </w:tc>
        <w:tc>
          <w:tcPr>
            <w:tcW w:w="2234" w:type="dxa"/>
            <w:tcBorders>
              <w:top w:val="single" w:sz="4" w:space="0" w:color="auto"/>
              <w:left w:val="single" w:sz="4" w:space="0" w:color="auto"/>
              <w:bottom w:val="single" w:sz="4" w:space="0" w:color="auto"/>
              <w:right w:val="single" w:sz="4" w:space="0" w:color="auto"/>
            </w:tcBorders>
          </w:tcPr>
          <w:p w:rsidR="00852257" w:rsidRPr="00617849" w:rsidRDefault="00852257" w:rsidP="00852257">
            <w:pPr>
              <w:spacing w:before="60" w:after="60" w:line="240" w:lineRule="auto"/>
              <w:rPr>
                <w:rFonts w:ascii="Times New Roman" w:hAnsi="Times New Roman"/>
                <w:sz w:val="24"/>
                <w:szCs w:val="24"/>
                <w:u w:val="single"/>
              </w:rPr>
            </w:pPr>
            <w:r w:rsidRPr="00ED021A">
              <w:rPr>
                <w:rFonts w:ascii="Times New Roman" w:hAnsi="Times New Roman"/>
                <w:sz w:val="24"/>
                <w:szCs w:val="24"/>
                <w:u w:val="single"/>
              </w:rPr>
              <w:t>Достижения:</w:t>
            </w:r>
            <w:r>
              <w:rPr>
                <w:rFonts w:ascii="Times New Roman" w:hAnsi="Times New Roman"/>
                <w:sz w:val="24"/>
                <w:szCs w:val="24"/>
                <w:u w:val="single"/>
              </w:rPr>
              <w:t xml:space="preserve"> </w:t>
            </w:r>
            <w:r>
              <w:rPr>
                <w:rFonts w:ascii="Times New Roman" w:hAnsi="Times New Roman"/>
                <w:sz w:val="24"/>
                <w:szCs w:val="24"/>
              </w:rPr>
              <w:t xml:space="preserve">могу </w:t>
            </w:r>
            <w:r w:rsidRPr="007C2646">
              <w:rPr>
                <w:rFonts w:ascii="Times New Roman" w:hAnsi="Times New Roman"/>
                <w:sz w:val="24"/>
                <w:szCs w:val="24"/>
              </w:rPr>
              <w:t>проанализировать</w:t>
            </w:r>
            <w:r>
              <w:rPr>
                <w:rFonts w:ascii="Times New Roman" w:hAnsi="Times New Roman"/>
                <w:sz w:val="24"/>
                <w:szCs w:val="24"/>
              </w:rPr>
              <w:t xml:space="preserve"> учебную деятельность</w:t>
            </w:r>
            <w:r w:rsidRPr="007C2646">
              <w:rPr>
                <w:rFonts w:ascii="Times New Roman" w:hAnsi="Times New Roman"/>
                <w:sz w:val="24"/>
                <w:szCs w:val="24"/>
              </w:rPr>
              <w:t xml:space="preserve"> обучающегося </w:t>
            </w:r>
            <w:r>
              <w:rPr>
                <w:rFonts w:ascii="Times New Roman" w:hAnsi="Times New Roman"/>
                <w:sz w:val="24"/>
                <w:szCs w:val="24"/>
              </w:rPr>
              <w:t xml:space="preserve">и </w:t>
            </w:r>
            <w:r w:rsidRPr="007C2646">
              <w:rPr>
                <w:rFonts w:ascii="Times New Roman" w:hAnsi="Times New Roman"/>
                <w:sz w:val="24"/>
                <w:szCs w:val="24"/>
              </w:rPr>
              <w:t>оп</w:t>
            </w:r>
            <w:r>
              <w:rPr>
                <w:rFonts w:ascii="Times New Roman" w:hAnsi="Times New Roman"/>
                <w:sz w:val="24"/>
                <w:szCs w:val="24"/>
              </w:rPr>
              <w:t xml:space="preserve">тимальных </w:t>
            </w:r>
            <w:r w:rsidRPr="007C2646">
              <w:rPr>
                <w:rFonts w:ascii="Times New Roman" w:hAnsi="Times New Roman"/>
                <w:sz w:val="24"/>
                <w:szCs w:val="24"/>
              </w:rPr>
              <w:t>способов его обучения и развития.</w:t>
            </w:r>
          </w:p>
          <w:p w:rsidR="00852257" w:rsidRPr="00947EDB" w:rsidRDefault="00852257" w:rsidP="00852257">
            <w:pPr>
              <w:spacing w:before="60" w:after="60" w:line="240" w:lineRule="auto"/>
              <w:rPr>
                <w:rFonts w:ascii="Times New Roman" w:hAnsi="Times New Roman"/>
                <w:b/>
                <w:sz w:val="24"/>
                <w:szCs w:val="24"/>
              </w:rPr>
            </w:pPr>
            <w:r>
              <w:rPr>
                <w:rFonts w:ascii="Times New Roman" w:hAnsi="Times New Roman"/>
                <w:sz w:val="24"/>
                <w:szCs w:val="24"/>
              </w:rPr>
              <w:t>Могу оказать посильную помощь педагогам.</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35.</w:t>
            </w:r>
          </w:p>
        </w:tc>
        <w:tc>
          <w:tcPr>
            <w:tcW w:w="5369" w:type="dxa"/>
            <w:tcBorders>
              <w:top w:val="single" w:sz="4" w:space="0" w:color="auto"/>
              <w:left w:val="single" w:sz="4" w:space="0" w:color="auto"/>
              <w:bottom w:val="single" w:sz="4" w:space="0" w:color="auto"/>
              <w:right w:val="single" w:sz="4" w:space="0" w:color="auto"/>
            </w:tcBorders>
          </w:tcPr>
          <w:p w:rsidR="00852257" w:rsidRPr="007C2646"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Определение совместно с обучающимся, его родителями (законными представителями), другими участниками образовательного процесса (педагог-психолог, учитель-дефектолог, методист и т. д.) зоны его ближайшего развития, разработка и реализация (при необходимости) индивидуального образовательного маршрута и индивидуальной программы развития обучающихся.</w:t>
            </w:r>
          </w:p>
          <w:p w:rsidR="00852257" w:rsidRPr="00947EDB"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Оказание практической помощи педагогам в определении зоны ближайшего развития обучающегося, разработке и реализации (при необходимости) индивидуального образовательного маршрута и индивидуальной программы развития.</w:t>
            </w:r>
          </w:p>
        </w:tc>
        <w:tc>
          <w:tcPr>
            <w:tcW w:w="1436" w:type="dxa"/>
            <w:tcBorders>
              <w:top w:val="single" w:sz="4" w:space="0" w:color="auto"/>
              <w:left w:val="single" w:sz="4" w:space="0" w:color="auto"/>
              <w:bottom w:val="single" w:sz="4" w:space="0" w:color="auto"/>
              <w:right w:val="single" w:sz="4" w:space="0" w:color="auto"/>
            </w:tcBorders>
          </w:tcPr>
          <w:p w:rsidR="00852257" w:rsidRPr="00116BBD" w:rsidRDefault="00852257" w:rsidP="00852257">
            <w:pPr>
              <w:spacing w:before="60" w:after="60" w:line="240" w:lineRule="auto"/>
              <w:rPr>
                <w:rFonts w:ascii="Times New Roman" w:hAnsi="Times New Roman"/>
                <w:sz w:val="24"/>
                <w:szCs w:val="24"/>
              </w:rPr>
            </w:pPr>
            <w:r>
              <w:rPr>
                <w:rFonts w:ascii="Times New Roman" w:hAnsi="Times New Roman"/>
                <w:sz w:val="24"/>
                <w:szCs w:val="24"/>
              </w:rPr>
              <w:t xml:space="preserve">         2</w:t>
            </w:r>
          </w:p>
        </w:tc>
        <w:tc>
          <w:tcPr>
            <w:tcW w:w="2234" w:type="dxa"/>
            <w:tcBorders>
              <w:top w:val="single" w:sz="4" w:space="0" w:color="auto"/>
              <w:left w:val="single" w:sz="4" w:space="0" w:color="auto"/>
              <w:bottom w:val="single" w:sz="4" w:space="0" w:color="auto"/>
              <w:right w:val="single" w:sz="4" w:space="0" w:color="auto"/>
            </w:tcBorders>
          </w:tcPr>
          <w:p w:rsidR="00852257" w:rsidRPr="006204CD" w:rsidRDefault="00852257" w:rsidP="00852257">
            <w:pPr>
              <w:spacing w:before="60" w:after="60" w:line="240" w:lineRule="auto"/>
              <w:rPr>
                <w:rFonts w:ascii="Times New Roman" w:hAnsi="Times New Roman"/>
                <w:sz w:val="24"/>
                <w:szCs w:val="24"/>
              </w:rPr>
            </w:pPr>
            <w:r w:rsidRPr="00ED021A">
              <w:rPr>
                <w:rFonts w:ascii="Times New Roman" w:hAnsi="Times New Roman"/>
                <w:sz w:val="24"/>
                <w:szCs w:val="24"/>
                <w:u w:val="single"/>
              </w:rPr>
              <w:t>Достижения:</w:t>
            </w:r>
            <w:r w:rsidRPr="007C2646">
              <w:rPr>
                <w:rFonts w:ascii="Times New Roman" w:hAnsi="Times New Roman"/>
                <w:sz w:val="24"/>
                <w:szCs w:val="24"/>
              </w:rPr>
              <w:t xml:space="preserve"> </w:t>
            </w:r>
            <w:r>
              <w:rPr>
                <w:rFonts w:ascii="Times New Roman" w:hAnsi="Times New Roman"/>
                <w:sz w:val="24"/>
                <w:szCs w:val="24"/>
              </w:rPr>
              <w:t>могу определить</w:t>
            </w:r>
            <w:r w:rsidRPr="007C2646">
              <w:rPr>
                <w:rFonts w:ascii="Times New Roman" w:hAnsi="Times New Roman"/>
                <w:sz w:val="24"/>
                <w:szCs w:val="24"/>
              </w:rPr>
              <w:t xml:space="preserve"> совместно с обучающимся, его родителями (законными представителями), другими участниками образовательного процесса (педагог-психоло</w:t>
            </w:r>
            <w:r>
              <w:rPr>
                <w:rFonts w:ascii="Times New Roman" w:hAnsi="Times New Roman"/>
                <w:sz w:val="24"/>
                <w:szCs w:val="24"/>
              </w:rPr>
              <w:t>г</w:t>
            </w:r>
            <w:r w:rsidRPr="007C2646">
              <w:rPr>
                <w:rFonts w:ascii="Times New Roman" w:hAnsi="Times New Roman"/>
                <w:sz w:val="24"/>
                <w:szCs w:val="24"/>
              </w:rPr>
              <w:t xml:space="preserve">) зоны его ближайшего </w:t>
            </w:r>
            <w:r>
              <w:rPr>
                <w:rFonts w:ascii="Times New Roman" w:hAnsi="Times New Roman"/>
                <w:sz w:val="24"/>
                <w:szCs w:val="24"/>
              </w:rPr>
              <w:t>развития, разработать</w:t>
            </w:r>
            <w:r w:rsidRPr="007C2646">
              <w:rPr>
                <w:rFonts w:ascii="Times New Roman" w:hAnsi="Times New Roman"/>
                <w:sz w:val="24"/>
                <w:szCs w:val="24"/>
              </w:rPr>
              <w:t xml:space="preserve"> и </w:t>
            </w:r>
            <w:r>
              <w:rPr>
                <w:rFonts w:ascii="Times New Roman" w:hAnsi="Times New Roman"/>
                <w:sz w:val="24"/>
                <w:szCs w:val="24"/>
              </w:rPr>
              <w:t xml:space="preserve">принять участие в реализации </w:t>
            </w:r>
            <w:r w:rsidRPr="007C2646">
              <w:rPr>
                <w:rFonts w:ascii="Times New Roman" w:hAnsi="Times New Roman"/>
                <w:sz w:val="24"/>
                <w:szCs w:val="24"/>
              </w:rPr>
              <w:t>индивидуального образовательного маршрута и индивидуальной программы развития обучающихся.</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36.</w:t>
            </w:r>
          </w:p>
        </w:tc>
        <w:tc>
          <w:tcPr>
            <w:tcW w:w="5369" w:type="dxa"/>
            <w:tcBorders>
              <w:top w:val="single" w:sz="4" w:space="0" w:color="auto"/>
              <w:left w:val="single" w:sz="4" w:space="0" w:color="auto"/>
              <w:bottom w:val="single" w:sz="4" w:space="0" w:color="auto"/>
              <w:right w:val="single" w:sz="4" w:space="0" w:color="auto"/>
            </w:tcBorders>
          </w:tcPr>
          <w:p w:rsidR="00852257" w:rsidRPr="007C2646"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Планирование специализированного образовательного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уточнение и модификация планирования.</w:t>
            </w:r>
          </w:p>
          <w:p w:rsidR="00852257" w:rsidRPr="00947EDB"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Оказание практической помощи педагогам в области индивидуализации образовательного процесса.</w:t>
            </w:r>
          </w:p>
        </w:tc>
        <w:tc>
          <w:tcPr>
            <w:tcW w:w="1436" w:type="dxa"/>
            <w:tcBorders>
              <w:top w:val="single" w:sz="4" w:space="0" w:color="auto"/>
              <w:left w:val="single" w:sz="4" w:space="0" w:color="auto"/>
              <w:bottom w:val="single" w:sz="4" w:space="0" w:color="auto"/>
              <w:right w:val="single" w:sz="4" w:space="0" w:color="auto"/>
            </w:tcBorders>
          </w:tcPr>
          <w:p w:rsidR="00852257" w:rsidRPr="00BC2D8E" w:rsidRDefault="00852257" w:rsidP="00852257">
            <w:pPr>
              <w:spacing w:before="60" w:after="60" w:line="240" w:lineRule="auto"/>
              <w:jc w:val="center"/>
              <w:rPr>
                <w:rFonts w:ascii="Times New Roman" w:hAnsi="Times New Roman"/>
                <w:sz w:val="24"/>
                <w:szCs w:val="24"/>
              </w:rPr>
            </w:pPr>
            <w:r w:rsidRPr="00BC2D8E">
              <w:rPr>
                <w:rFonts w:ascii="Times New Roman" w:hAnsi="Times New Roman"/>
                <w:sz w:val="24"/>
                <w:szCs w:val="24"/>
              </w:rPr>
              <w:t>1,5</w:t>
            </w:r>
          </w:p>
        </w:tc>
        <w:tc>
          <w:tcPr>
            <w:tcW w:w="2234" w:type="dxa"/>
            <w:tcBorders>
              <w:top w:val="single" w:sz="4" w:space="0" w:color="auto"/>
              <w:left w:val="single" w:sz="4" w:space="0" w:color="auto"/>
              <w:bottom w:val="single" w:sz="4" w:space="0" w:color="auto"/>
              <w:right w:val="single" w:sz="4" w:space="0" w:color="auto"/>
            </w:tcBorders>
          </w:tcPr>
          <w:p w:rsidR="00852257" w:rsidRPr="00CC6EDE" w:rsidRDefault="00852257" w:rsidP="00852257">
            <w:pPr>
              <w:spacing w:before="60" w:after="60" w:line="240" w:lineRule="auto"/>
              <w:rPr>
                <w:rFonts w:ascii="Times New Roman" w:hAnsi="Times New Roman"/>
                <w:sz w:val="24"/>
                <w:szCs w:val="24"/>
                <w:u w:val="single"/>
              </w:rPr>
            </w:pPr>
            <w:r w:rsidRPr="00ED021A">
              <w:rPr>
                <w:rFonts w:ascii="Times New Roman" w:hAnsi="Times New Roman"/>
                <w:sz w:val="24"/>
                <w:szCs w:val="24"/>
                <w:u w:val="single"/>
              </w:rPr>
              <w:t>Достижения:</w:t>
            </w:r>
            <w:r>
              <w:rPr>
                <w:rFonts w:ascii="Times New Roman" w:hAnsi="Times New Roman"/>
                <w:sz w:val="24"/>
                <w:szCs w:val="24"/>
                <w:u w:val="single"/>
              </w:rPr>
              <w:t xml:space="preserve"> </w:t>
            </w:r>
            <w:r>
              <w:rPr>
                <w:rFonts w:ascii="Times New Roman" w:hAnsi="Times New Roman"/>
                <w:sz w:val="24"/>
                <w:szCs w:val="24"/>
              </w:rPr>
              <w:t>п</w:t>
            </w:r>
            <w:r w:rsidRPr="007C2646">
              <w:rPr>
                <w:rFonts w:ascii="Times New Roman" w:hAnsi="Times New Roman"/>
                <w:sz w:val="24"/>
                <w:szCs w:val="24"/>
              </w:rPr>
              <w:t>ланирование специализированного образовательного пр</w:t>
            </w:r>
            <w:r>
              <w:rPr>
                <w:rFonts w:ascii="Times New Roman" w:hAnsi="Times New Roman"/>
                <w:sz w:val="24"/>
                <w:szCs w:val="24"/>
              </w:rPr>
              <w:t xml:space="preserve">оцесса для отдельных </w:t>
            </w:r>
            <w:r w:rsidRPr="007C2646">
              <w:rPr>
                <w:rFonts w:ascii="Times New Roman" w:hAnsi="Times New Roman"/>
                <w:sz w:val="24"/>
                <w:szCs w:val="24"/>
              </w:rPr>
              <w:t xml:space="preserve">обучающихся с выдающимися способностями </w:t>
            </w:r>
            <w:r>
              <w:rPr>
                <w:rFonts w:ascii="Times New Roman" w:hAnsi="Times New Roman"/>
                <w:sz w:val="24"/>
                <w:szCs w:val="24"/>
              </w:rPr>
              <w:t>и</w:t>
            </w:r>
            <w:r w:rsidRPr="007C2646">
              <w:rPr>
                <w:rFonts w:ascii="Times New Roman" w:hAnsi="Times New Roman"/>
                <w:sz w:val="24"/>
                <w:szCs w:val="24"/>
              </w:rPr>
              <w:t xml:space="preserve"> особыми образовательными потребностями на основе имеющихся типовых программ и собственных разработок с учетом специфик</w:t>
            </w:r>
            <w:r>
              <w:rPr>
                <w:rFonts w:ascii="Times New Roman" w:hAnsi="Times New Roman"/>
                <w:sz w:val="24"/>
                <w:szCs w:val="24"/>
              </w:rPr>
              <w:t>и состава обучающихся.</w:t>
            </w:r>
          </w:p>
          <w:p w:rsidR="00852257" w:rsidRDefault="00852257" w:rsidP="00852257">
            <w:pPr>
              <w:spacing w:before="60" w:after="60" w:line="240" w:lineRule="auto"/>
              <w:rPr>
                <w:rFonts w:ascii="Times New Roman" w:hAnsi="Times New Roman"/>
                <w:sz w:val="24"/>
                <w:szCs w:val="24"/>
                <w:u w:val="single"/>
              </w:rPr>
            </w:pPr>
            <w:r w:rsidRPr="00BC2D8E">
              <w:rPr>
                <w:rFonts w:ascii="Times New Roman" w:hAnsi="Times New Roman"/>
                <w:sz w:val="24"/>
                <w:szCs w:val="24"/>
                <w:u w:val="single"/>
              </w:rPr>
              <w:t>Дефициты</w:t>
            </w:r>
            <w:r>
              <w:rPr>
                <w:rFonts w:ascii="Times New Roman" w:hAnsi="Times New Roman"/>
                <w:sz w:val="24"/>
                <w:szCs w:val="24"/>
                <w:u w:val="single"/>
              </w:rPr>
              <w:t>:</w:t>
            </w:r>
          </w:p>
          <w:p w:rsidR="00852257" w:rsidRPr="00BC2D8E" w:rsidRDefault="00852257" w:rsidP="00852257">
            <w:pPr>
              <w:spacing w:before="60" w:after="60" w:line="240" w:lineRule="auto"/>
              <w:rPr>
                <w:rFonts w:ascii="Times New Roman" w:hAnsi="Times New Roman"/>
                <w:sz w:val="24"/>
                <w:szCs w:val="24"/>
                <w:u w:val="single"/>
              </w:rPr>
            </w:pPr>
            <w:r w:rsidRPr="007C2646">
              <w:rPr>
                <w:rFonts w:ascii="Times New Roman" w:hAnsi="Times New Roman"/>
                <w:sz w:val="24"/>
                <w:szCs w:val="24"/>
              </w:rPr>
              <w:t>Оказан</w:t>
            </w:r>
            <w:r>
              <w:rPr>
                <w:rFonts w:ascii="Times New Roman" w:hAnsi="Times New Roman"/>
                <w:sz w:val="24"/>
                <w:szCs w:val="24"/>
              </w:rPr>
              <w:t>ие практической помощи</w:t>
            </w:r>
            <w:r w:rsidRPr="007C2646">
              <w:rPr>
                <w:rFonts w:ascii="Times New Roman" w:hAnsi="Times New Roman"/>
                <w:sz w:val="24"/>
                <w:szCs w:val="24"/>
              </w:rPr>
              <w:t xml:space="preserve"> в области индивидуализации образовательного процесса.</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sz w:val="24"/>
                <w:szCs w:val="24"/>
              </w:rPr>
            </w:pPr>
            <w:r w:rsidRPr="00947EDB">
              <w:rPr>
                <w:rFonts w:ascii="Times New Roman" w:hAnsi="Times New Roman"/>
                <w:sz w:val="24"/>
                <w:szCs w:val="24"/>
              </w:rPr>
              <w:t>37.</w:t>
            </w:r>
          </w:p>
        </w:tc>
        <w:tc>
          <w:tcPr>
            <w:tcW w:w="5369" w:type="dxa"/>
            <w:tcBorders>
              <w:top w:val="single" w:sz="4" w:space="0" w:color="auto"/>
              <w:left w:val="single" w:sz="4" w:space="0" w:color="auto"/>
              <w:bottom w:val="single" w:sz="4" w:space="0" w:color="auto"/>
              <w:right w:val="single" w:sz="4" w:space="0" w:color="auto"/>
            </w:tcBorders>
          </w:tcPr>
          <w:p w:rsidR="00852257" w:rsidRPr="007C2646"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Применение специальных языковых программ (в том числе русского как иностранного), программ повышения языковой культуры и развития навыков поликультурного общения</w:t>
            </w:r>
          </w:p>
          <w:p w:rsidR="00852257" w:rsidRPr="00947EDB"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Оказание практической помощи педагогам в сфере развития навыков поликультурного общения и повышения языковой культуры</w:t>
            </w:r>
          </w:p>
        </w:tc>
        <w:tc>
          <w:tcPr>
            <w:tcW w:w="1436" w:type="dxa"/>
            <w:tcBorders>
              <w:top w:val="single" w:sz="4" w:space="0" w:color="auto"/>
              <w:left w:val="single" w:sz="4" w:space="0" w:color="auto"/>
              <w:bottom w:val="single" w:sz="4" w:space="0" w:color="auto"/>
              <w:right w:val="single" w:sz="4" w:space="0" w:color="auto"/>
            </w:tcBorders>
          </w:tcPr>
          <w:p w:rsidR="00852257" w:rsidRPr="00CC6EDE" w:rsidRDefault="00852257" w:rsidP="00852257">
            <w:pPr>
              <w:spacing w:before="60" w:after="60" w:line="240" w:lineRule="auto"/>
              <w:jc w:val="center"/>
              <w:rPr>
                <w:rFonts w:ascii="Times New Roman" w:hAnsi="Times New Roman"/>
                <w:sz w:val="24"/>
                <w:szCs w:val="24"/>
              </w:rPr>
            </w:pPr>
            <w:r w:rsidRPr="00CC6EDE">
              <w:rPr>
                <w:rFonts w:ascii="Times New Roman" w:hAnsi="Times New Roman"/>
                <w:sz w:val="24"/>
                <w:szCs w:val="24"/>
              </w:rPr>
              <w:t>0</w:t>
            </w:r>
          </w:p>
        </w:tc>
        <w:tc>
          <w:tcPr>
            <w:tcW w:w="2234" w:type="dxa"/>
            <w:tcBorders>
              <w:top w:val="single" w:sz="4" w:space="0" w:color="auto"/>
              <w:left w:val="single" w:sz="4" w:space="0" w:color="auto"/>
              <w:bottom w:val="single" w:sz="4" w:space="0" w:color="auto"/>
              <w:right w:val="single" w:sz="4" w:space="0" w:color="auto"/>
            </w:tcBorders>
          </w:tcPr>
          <w:p w:rsidR="00852257" w:rsidRDefault="00852257" w:rsidP="00852257">
            <w:pPr>
              <w:spacing w:before="60" w:after="60" w:line="240" w:lineRule="auto"/>
              <w:rPr>
                <w:rFonts w:ascii="Times New Roman" w:hAnsi="Times New Roman"/>
                <w:sz w:val="24"/>
                <w:szCs w:val="24"/>
                <w:u w:val="single"/>
              </w:rPr>
            </w:pPr>
            <w:r>
              <w:rPr>
                <w:rFonts w:ascii="Times New Roman" w:hAnsi="Times New Roman"/>
                <w:sz w:val="24"/>
                <w:szCs w:val="24"/>
                <w:u w:val="single"/>
              </w:rPr>
              <w:t>Дефициты:</w:t>
            </w:r>
          </w:p>
          <w:p w:rsidR="00852257" w:rsidRPr="00530105" w:rsidRDefault="00852257" w:rsidP="00852257">
            <w:pPr>
              <w:spacing w:before="60" w:after="60" w:line="240" w:lineRule="auto"/>
              <w:rPr>
                <w:rFonts w:ascii="Times New Roman" w:hAnsi="Times New Roman"/>
                <w:sz w:val="24"/>
                <w:szCs w:val="24"/>
              </w:rPr>
            </w:pPr>
            <w:r w:rsidRPr="0077402C">
              <w:rPr>
                <w:rFonts w:ascii="Times New Roman" w:hAnsi="Times New Roman"/>
                <w:sz w:val="24"/>
                <w:szCs w:val="24"/>
              </w:rPr>
              <w:t xml:space="preserve">Владею в совершенстве </w:t>
            </w:r>
            <w:r>
              <w:rPr>
                <w:rFonts w:ascii="Times New Roman" w:hAnsi="Times New Roman"/>
                <w:sz w:val="24"/>
                <w:szCs w:val="24"/>
              </w:rPr>
              <w:t xml:space="preserve">только </w:t>
            </w:r>
            <w:r w:rsidRPr="0077402C">
              <w:rPr>
                <w:rFonts w:ascii="Times New Roman" w:hAnsi="Times New Roman"/>
                <w:sz w:val="24"/>
                <w:szCs w:val="24"/>
              </w:rPr>
              <w:t>русским язык</w:t>
            </w:r>
            <w:r>
              <w:rPr>
                <w:rFonts w:ascii="Times New Roman" w:hAnsi="Times New Roman"/>
                <w:sz w:val="24"/>
                <w:szCs w:val="24"/>
              </w:rPr>
              <w:t xml:space="preserve">ом и поэтому могу применять </w:t>
            </w:r>
            <w:r w:rsidRPr="007C2646">
              <w:rPr>
                <w:rFonts w:ascii="Times New Roman" w:hAnsi="Times New Roman"/>
                <w:sz w:val="24"/>
                <w:szCs w:val="24"/>
              </w:rPr>
              <w:t>программ</w:t>
            </w:r>
            <w:r>
              <w:rPr>
                <w:rFonts w:ascii="Times New Roman" w:hAnsi="Times New Roman"/>
                <w:sz w:val="24"/>
                <w:szCs w:val="24"/>
              </w:rPr>
              <w:t>ы</w:t>
            </w:r>
            <w:r w:rsidRPr="007C2646">
              <w:rPr>
                <w:rFonts w:ascii="Times New Roman" w:hAnsi="Times New Roman"/>
                <w:sz w:val="24"/>
                <w:szCs w:val="24"/>
              </w:rPr>
              <w:t xml:space="preserve"> повышения языковой культуры и развития навыков поликультурного общения</w:t>
            </w:r>
            <w:r>
              <w:rPr>
                <w:rFonts w:ascii="Times New Roman" w:hAnsi="Times New Roman"/>
                <w:sz w:val="24"/>
                <w:szCs w:val="24"/>
              </w:rPr>
              <w:t xml:space="preserve"> только на русском языке.</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r w:rsidRPr="00947EDB">
              <w:t>38.</w:t>
            </w:r>
          </w:p>
        </w:tc>
        <w:tc>
          <w:tcPr>
            <w:tcW w:w="5369" w:type="dxa"/>
            <w:tcBorders>
              <w:top w:val="single" w:sz="4" w:space="0" w:color="auto"/>
              <w:left w:val="single" w:sz="4" w:space="0" w:color="auto"/>
              <w:bottom w:val="single" w:sz="4" w:space="0" w:color="auto"/>
              <w:right w:val="single" w:sz="4" w:space="0" w:color="auto"/>
            </w:tcBorders>
          </w:tcPr>
          <w:p w:rsidR="00852257" w:rsidRPr="007C2646"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Организация олимпиад, конференций, турниров математических и лингвистических игр в школе и др.</w:t>
            </w:r>
          </w:p>
          <w:p w:rsidR="00852257" w:rsidRPr="00947EDB" w:rsidRDefault="00852257" w:rsidP="00852257">
            <w:pPr>
              <w:spacing w:before="60" w:after="60" w:line="240" w:lineRule="auto"/>
              <w:rPr>
                <w:rFonts w:ascii="Times New Roman" w:hAnsi="Times New Roman"/>
                <w:sz w:val="24"/>
                <w:szCs w:val="24"/>
              </w:rPr>
            </w:pPr>
            <w:r w:rsidRPr="007C2646">
              <w:rPr>
                <w:rFonts w:ascii="Times New Roman" w:hAnsi="Times New Roman"/>
                <w:sz w:val="24"/>
                <w:szCs w:val="24"/>
              </w:rPr>
              <w:t>Оказание практической помощи педагогам в подготовке учащихся к олимпиадам, конкурсам.</w:t>
            </w:r>
          </w:p>
        </w:tc>
        <w:tc>
          <w:tcPr>
            <w:tcW w:w="1436" w:type="dxa"/>
            <w:tcBorders>
              <w:top w:val="single" w:sz="4" w:space="0" w:color="auto"/>
              <w:left w:val="single" w:sz="4" w:space="0" w:color="auto"/>
              <w:bottom w:val="single" w:sz="4" w:space="0" w:color="auto"/>
              <w:right w:val="single" w:sz="4" w:space="0" w:color="auto"/>
            </w:tcBorders>
          </w:tcPr>
          <w:p w:rsidR="00852257" w:rsidRPr="00CC6EDE" w:rsidRDefault="00852257" w:rsidP="00852257">
            <w:pPr>
              <w:spacing w:before="60" w:after="60" w:line="240" w:lineRule="auto"/>
              <w:jc w:val="center"/>
              <w:rPr>
                <w:rFonts w:ascii="Times New Roman" w:hAnsi="Times New Roman"/>
                <w:sz w:val="24"/>
                <w:szCs w:val="24"/>
              </w:rPr>
            </w:pPr>
            <w:r w:rsidRPr="00CC6EDE">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852257" w:rsidRPr="00CC6EDE" w:rsidRDefault="00852257" w:rsidP="00852257">
            <w:pPr>
              <w:spacing w:before="60" w:after="60" w:line="240" w:lineRule="auto"/>
              <w:rPr>
                <w:rFonts w:ascii="Times New Roman" w:hAnsi="Times New Roman"/>
                <w:sz w:val="24"/>
                <w:szCs w:val="24"/>
                <w:u w:val="single"/>
              </w:rPr>
            </w:pPr>
            <w:r w:rsidRPr="00ED021A">
              <w:rPr>
                <w:rFonts w:ascii="Times New Roman" w:hAnsi="Times New Roman"/>
                <w:sz w:val="24"/>
                <w:szCs w:val="24"/>
                <w:u w:val="single"/>
              </w:rPr>
              <w:t>Достижения:</w:t>
            </w:r>
            <w:r>
              <w:rPr>
                <w:rFonts w:ascii="Times New Roman" w:hAnsi="Times New Roman"/>
                <w:sz w:val="24"/>
                <w:szCs w:val="24"/>
                <w:u w:val="single"/>
              </w:rPr>
              <w:t xml:space="preserve"> </w:t>
            </w:r>
            <w:r>
              <w:rPr>
                <w:rFonts w:ascii="Times New Roman" w:hAnsi="Times New Roman"/>
                <w:sz w:val="24"/>
                <w:szCs w:val="24"/>
              </w:rPr>
              <w:t>организую</w:t>
            </w:r>
            <w:r w:rsidRPr="007C2646">
              <w:rPr>
                <w:rFonts w:ascii="Times New Roman" w:hAnsi="Times New Roman"/>
                <w:sz w:val="24"/>
                <w:szCs w:val="24"/>
              </w:rPr>
              <w:t xml:space="preserve"> </w:t>
            </w:r>
            <w:r>
              <w:rPr>
                <w:rFonts w:ascii="Times New Roman" w:hAnsi="Times New Roman"/>
                <w:sz w:val="24"/>
                <w:szCs w:val="24"/>
              </w:rPr>
              <w:t xml:space="preserve">предметные </w:t>
            </w:r>
            <w:r w:rsidRPr="007C2646">
              <w:rPr>
                <w:rFonts w:ascii="Times New Roman" w:hAnsi="Times New Roman"/>
                <w:sz w:val="24"/>
                <w:szCs w:val="24"/>
              </w:rPr>
              <w:t>олимпиад</w:t>
            </w:r>
            <w:r>
              <w:rPr>
                <w:rFonts w:ascii="Times New Roman" w:hAnsi="Times New Roman"/>
                <w:sz w:val="24"/>
                <w:szCs w:val="24"/>
              </w:rPr>
              <w:t>ы</w:t>
            </w:r>
            <w:r w:rsidRPr="007C2646">
              <w:rPr>
                <w:rFonts w:ascii="Times New Roman" w:hAnsi="Times New Roman"/>
                <w:sz w:val="24"/>
                <w:szCs w:val="24"/>
              </w:rPr>
              <w:t>, конф</w:t>
            </w:r>
            <w:r>
              <w:rPr>
                <w:rFonts w:ascii="Times New Roman" w:hAnsi="Times New Roman"/>
                <w:sz w:val="24"/>
                <w:szCs w:val="24"/>
              </w:rPr>
              <w:t>еренций, в школе и на муниципальном уровне</w:t>
            </w:r>
            <w:r w:rsidRPr="007C2646">
              <w:rPr>
                <w:rFonts w:ascii="Times New Roman" w:hAnsi="Times New Roman"/>
                <w:sz w:val="24"/>
                <w:szCs w:val="24"/>
              </w:rPr>
              <w:t>.</w:t>
            </w:r>
          </w:p>
          <w:p w:rsidR="00852257" w:rsidRPr="00947EDB" w:rsidRDefault="00852257" w:rsidP="00852257">
            <w:pPr>
              <w:spacing w:before="60" w:after="60" w:line="240" w:lineRule="auto"/>
              <w:rPr>
                <w:rFonts w:ascii="Times New Roman" w:hAnsi="Times New Roman"/>
                <w:b/>
                <w:sz w:val="24"/>
                <w:szCs w:val="24"/>
              </w:rPr>
            </w:pPr>
            <w:r>
              <w:rPr>
                <w:rFonts w:ascii="Times New Roman" w:hAnsi="Times New Roman"/>
                <w:sz w:val="24"/>
                <w:szCs w:val="24"/>
              </w:rPr>
              <w:t>Оказываю практическую помощь</w:t>
            </w:r>
            <w:r w:rsidRPr="007C2646">
              <w:rPr>
                <w:rFonts w:ascii="Times New Roman" w:hAnsi="Times New Roman"/>
                <w:sz w:val="24"/>
                <w:szCs w:val="24"/>
              </w:rPr>
              <w:t xml:space="preserve"> педагогам в подготовке учащихся к олимпиадам, конкурсам</w:t>
            </w:r>
            <w:r>
              <w:rPr>
                <w:rFonts w:ascii="Times New Roman" w:hAnsi="Times New Roman"/>
                <w:sz w:val="24"/>
                <w:szCs w:val="24"/>
              </w:rPr>
              <w:t>.</w:t>
            </w:r>
          </w:p>
        </w:tc>
      </w:tr>
      <w:tr w:rsidR="00852257" w:rsidRPr="007C2646" w:rsidTr="00852257">
        <w:trPr>
          <w:jc w:val="center"/>
        </w:trPr>
        <w:tc>
          <w:tcPr>
            <w:tcW w:w="81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pStyle w:val="ae"/>
              <w:spacing w:before="60" w:after="60"/>
              <w:ind w:left="0"/>
            </w:pPr>
          </w:p>
        </w:tc>
        <w:tc>
          <w:tcPr>
            <w:tcW w:w="5369" w:type="dxa"/>
            <w:tcBorders>
              <w:top w:val="single" w:sz="4" w:space="0" w:color="auto"/>
              <w:left w:val="single" w:sz="4" w:space="0" w:color="auto"/>
              <w:bottom w:val="single" w:sz="4" w:space="0" w:color="auto"/>
              <w:right w:val="single" w:sz="4" w:space="0" w:color="auto"/>
            </w:tcBorders>
          </w:tcPr>
          <w:p w:rsidR="00852257" w:rsidRPr="002F6EC5" w:rsidRDefault="00852257" w:rsidP="00852257">
            <w:pPr>
              <w:spacing w:before="60" w:after="60" w:line="240" w:lineRule="auto"/>
              <w:rPr>
                <w:rFonts w:ascii="Times New Roman" w:hAnsi="Times New Roman"/>
                <w:b/>
                <w:sz w:val="24"/>
                <w:szCs w:val="24"/>
              </w:rPr>
            </w:pPr>
            <w:r w:rsidRPr="002F6EC5">
              <w:rPr>
                <w:rFonts w:ascii="Times New Roman" w:hAnsi="Times New Roman"/>
                <w:b/>
                <w:sz w:val="24"/>
                <w:szCs w:val="24"/>
              </w:rPr>
              <w:t>Итого баллов</w:t>
            </w:r>
          </w:p>
        </w:tc>
        <w:tc>
          <w:tcPr>
            <w:tcW w:w="1436"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b/>
                <w:sz w:val="24"/>
                <w:szCs w:val="24"/>
              </w:rPr>
            </w:pPr>
            <w:r>
              <w:rPr>
                <w:rFonts w:ascii="Times New Roman" w:hAnsi="Times New Roman"/>
                <w:b/>
                <w:sz w:val="24"/>
                <w:szCs w:val="24"/>
              </w:rPr>
              <w:t>67</w:t>
            </w:r>
          </w:p>
        </w:tc>
        <w:tc>
          <w:tcPr>
            <w:tcW w:w="2234" w:type="dxa"/>
            <w:tcBorders>
              <w:top w:val="single" w:sz="4" w:space="0" w:color="auto"/>
              <w:left w:val="single" w:sz="4" w:space="0" w:color="auto"/>
              <w:bottom w:val="single" w:sz="4" w:space="0" w:color="auto"/>
              <w:right w:val="single" w:sz="4" w:space="0" w:color="auto"/>
            </w:tcBorders>
          </w:tcPr>
          <w:p w:rsidR="00852257" w:rsidRPr="00947EDB" w:rsidRDefault="00852257" w:rsidP="00852257">
            <w:pPr>
              <w:spacing w:before="60" w:after="60" w:line="240" w:lineRule="auto"/>
              <w:rPr>
                <w:rFonts w:ascii="Times New Roman" w:hAnsi="Times New Roman"/>
                <w:b/>
                <w:sz w:val="24"/>
                <w:szCs w:val="24"/>
              </w:rPr>
            </w:pPr>
          </w:p>
        </w:tc>
      </w:tr>
    </w:tbl>
    <w:p w:rsidR="00852257" w:rsidRPr="0018363B" w:rsidRDefault="00852257" w:rsidP="00852257">
      <w:pPr>
        <w:jc w:val="both"/>
        <w:rPr>
          <w:rFonts w:ascii="Times New Roman" w:hAnsi="Times New Roman"/>
          <w:sz w:val="26"/>
          <w:szCs w:val="26"/>
        </w:rPr>
      </w:pPr>
    </w:p>
    <w:p w:rsidR="00852257" w:rsidRPr="0018363B" w:rsidRDefault="00852257" w:rsidP="00852257">
      <w:pPr>
        <w:jc w:val="both"/>
        <w:rPr>
          <w:rFonts w:ascii="Times New Roman" w:hAnsi="Times New Roman"/>
          <w:sz w:val="26"/>
          <w:szCs w:val="26"/>
        </w:rPr>
      </w:pPr>
      <w:r w:rsidRPr="0018363B">
        <w:rPr>
          <w:rFonts w:ascii="Times New Roman" w:hAnsi="Times New Roman"/>
          <w:sz w:val="26"/>
          <w:szCs w:val="26"/>
        </w:rPr>
        <w:t>При итоговой оценке от 6</w:t>
      </w:r>
      <w:r>
        <w:rPr>
          <w:rFonts w:ascii="Times New Roman" w:hAnsi="Times New Roman"/>
          <w:sz w:val="26"/>
          <w:szCs w:val="26"/>
        </w:rPr>
        <w:t>0,8</w:t>
      </w:r>
      <w:r w:rsidRPr="0018363B">
        <w:rPr>
          <w:rFonts w:ascii="Times New Roman" w:hAnsi="Times New Roman"/>
          <w:sz w:val="26"/>
          <w:szCs w:val="26"/>
        </w:rPr>
        <w:t xml:space="preserve"> до 7</w:t>
      </w:r>
      <w:r>
        <w:rPr>
          <w:rFonts w:ascii="Times New Roman" w:hAnsi="Times New Roman"/>
          <w:sz w:val="26"/>
          <w:szCs w:val="26"/>
        </w:rPr>
        <w:t>6</w:t>
      </w:r>
      <w:r w:rsidRPr="0018363B">
        <w:rPr>
          <w:rFonts w:ascii="Times New Roman" w:hAnsi="Times New Roman"/>
          <w:sz w:val="26"/>
          <w:szCs w:val="26"/>
        </w:rPr>
        <w:t xml:space="preserve"> баллов – соответствие статусному званию «педагог–м</w:t>
      </w:r>
      <w:r>
        <w:rPr>
          <w:rFonts w:ascii="Times New Roman" w:hAnsi="Times New Roman"/>
          <w:sz w:val="26"/>
          <w:szCs w:val="26"/>
        </w:rPr>
        <w:t>етодист</w:t>
      </w:r>
      <w:r w:rsidRPr="0018363B">
        <w:rPr>
          <w:rFonts w:ascii="Times New Roman" w:hAnsi="Times New Roman"/>
          <w:sz w:val="26"/>
          <w:szCs w:val="26"/>
        </w:rPr>
        <w:t>».</w:t>
      </w:r>
      <w:r>
        <w:rPr>
          <w:rFonts w:ascii="Times New Roman" w:hAnsi="Times New Roman"/>
          <w:sz w:val="26"/>
          <w:szCs w:val="26"/>
        </w:rPr>
        <w:br/>
      </w:r>
    </w:p>
    <w:p w:rsidR="00852257" w:rsidRPr="0018363B" w:rsidRDefault="00852257" w:rsidP="00852257">
      <w:pPr>
        <w:shd w:val="clear" w:color="auto" w:fill="FFFFFF"/>
        <w:spacing w:after="120"/>
        <w:rPr>
          <w:rFonts w:ascii="Times New Roman" w:hAnsi="Times New Roman"/>
          <w:sz w:val="26"/>
          <w:szCs w:val="26"/>
        </w:rPr>
      </w:pPr>
      <w:r w:rsidRPr="0018363B">
        <w:rPr>
          <w:rFonts w:ascii="Times New Roman" w:hAnsi="Times New Roman"/>
          <w:sz w:val="26"/>
          <w:szCs w:val="26"/>
        </w:rPr>
        <w:t>Подпись _____________________ (_______________________________)</w:t>
      </w:r>
    </w:p>
    <w:p w:rsidR="00852257" w:rsidRPr="0018363B" w:rsidRDefault="00852257" w:rsidP="00852257">
      <w:pPr>
        <w:shd w:val="clear" w:color="auto" w:fill="FFFFFF"/>
        <w:ind w:right="950"/>
        <w:rPr>
          <w:rFonts w:ascii="Times New Roman" w:hAnsi="Times New Roman"/>
        </w:rPr>
      </w:pPr>
      <w:r w:rsidRPr="0018363B">
        <w:rPr>
          <w:rFonts w:ascii="Times New Roman" w:hAnsi="Times New Roman"/>
          <w:sz w:val="26"/>
          <w:szCs w:val="26"/>
        </w:rPr>
        <w:t>Дата _________________________</w:t>
      </w:r>
    </w:p>
    <w:p w:rsidR="00852257" w:rsidRDefault="00852257" w:rsidP="00852257">
      <w:pPr>
        <w:pStyle w:val="ConsPlusNormal"/>
        <w:jc w:val="center"/>
        <w:outlineLvl w:val="0"/>
        <w:rPr>
          <w:rFonts w:ascii="Times New Roman" w:hAnsi="Times New Roman" w:cs="Times New Roman"/>
          <w:b/>
          <w:i/>
          <w:caps/>
          <w:sz w:val="26"/>
          <w:szCs w:val="26"/>
        </w:rPr>
      </w:pPr>
    </w:p>
    <w:p w:rsidR="00852257" w:rsidRDefault="00852257" w:rsidP="00852257">
      <w:pPr>
        <w:jc w:val="center"/>
        <w:rPr>
          <w:i/>
          <w:sz w:val="28"/>
          <w:szCs w:val="28"/>
        </w:rPr>
      </w:pPr>
    </w:p>
    <w:p w:rsidR="00852257" w:rsidRDefault="00852257" w:rsidP="00852257">
      <w:pPr>
        <w:jc w:val="center"/>
        <w:rPr>
          <w:i/>
          <w:sz w:val="28"/>
          <w:szCs w:val="28"/>
        </w:rPr>
      </w:pPr>
    </w:p>
    <w:p w:rsidR="00852257" w:rsidRDefault="00852257" w:rsidP="00852257">
      <w:pPr>
        <w:jc w:val="center"/>
        <w:rPr>
          <w:i/>
          <w:sz w:val="28"/>
          <w:szCs w:val="28"/>
        </w:rPr>
      </w:pPr>
    </w:p>
    <w:p w:rsidR="00852257" w:rsidRDefault="00852257" w:rsidP="00852257">
      <w:pPr>
        <w:jc w:val="center"/>
        <w:rPr>
          <w:i/>
          <w:sz w:val="28"/>
          <w:szCs w:val="28"/>
        </w:rPr>
      </w:pPr>
    </w:p>
    <w:p w:rsidR="00852257" w:rsidRDefault="00852257" w:rsidP="00852257">
      <w:pPr>
        <w:jc w:val="center"/>
        <w:rPr>
          <w:i/>
          <w:sz w:val="28"/>
          <w:szCs w:val="28"/>
        </w:rPr>
      </w:pPr>
    </w:p>
    <w:p w:rsidR="003F6BA2" w:rsidRDefault="003F6BA2" w:rsidP="00852257">
      <w:pPr>
        <w:jc w:val="center"/>
        <w:rPr>
          <w:rFonts w:ascii="Times New Roman" w:hAnsi="Times New Roman"/>
          <w:b/>
          <w:caps/>
          <w:sz w:val="26"/>
          <w:szCs w:val="26"/>
        </w:rPr>
      </w:pPr>
    </w:p>
    <w:p w:rsidR="003F6BA2" w:rsidRDefault="003F6BA2" w:rsidP="00852257">
      <w:pPr>
        <w:jc w:val="center"/>
        <w:rPr>
          <w:rFonts w:ascii="Times New Roman" w:hAnsi="Times New Roman"/>
          <w:b/>
          <w:caps/>
          <w:sz w:val="26"/>
          <w:szCs w:val="26"/>
        </w:rPr>
      </w:pPr>
    </w:p>
    <w:p w:rsidR="003F6BA2" w:rsidRDefault="003F6BA2" w:rsidP="00852257">
      <w:pPr>
        <w:jc w:val="center"/>
        <w:rPr>
          <w:rFonts w:ascii="Times New Roman" w:hAnsi="Times New Roman"/>
          <w:b/>
          <w:caps/>
          <w:sz w:val="26"/>
          <w:szCs w:val="26"/>
        </w:rPr>
      </w:pPr>
    </w:p>
    <w:p w:rsidR="003F6BA2" w:rsidRDefault="003F6BA2" w:rsidP="00852257">
      <w:pPr>
        <w:jc w:val="center"/>
        <w:rPr>
          <w:rFonts w:ascii="Times New Roman" w:hAnsi="Times New Roman"/>
          <w:b/>
          <w:caps/>
          <w:sz w:val="26"/>
          <w:szCs w:val="26"/>
        </w:rPr>
      </w:pPr>
    </w:p>
    <w:p w:rsidR="003F6BA2" w:rsidRDefault="003F6BA2" w:rsidP="00852257">
      <w:pPr>
        <w:jc w:val="center"/>
        <w:rPr>
          <w:rFonts w:ascii="Times New Roman" w:hAnsi="Times New Roman"/>
          <w:b/>
          <w:caps/>
          <w:sz w:val="26"/>
          <w:szCs w:val="26"/>
        </w:rPr>
      </w:pPr>
    </w:p>
    <w:p w:rsidR="003F6BA2" w:rsidRDefault="003F6BA2" w:rsidP="00852257">
      <w:pPr>
        <w:jc w:val="center"/>
        <w:rPr>
          <w:rFonts w:ascii="Times New Roman" w:hAnsi="Times New Roman"/>
          <w:b/>
          <w:caps/>
          <w:sz w:val="26"/>
          <w:szCs w:val="26"/>
        </w:rPr>
      </w:pPr>
    </w:p>
    <w:p w:rsidR="003F6BA2" w:rsidRDefault="003F6BA2" w:rsidP="00852257">
      <w:pPr>
        <w:jc w:val="center"/>
        <w:rPr>
          <w:rFonts w:ascii="Times New Roman" w:hAnsi="Times New Roman"/>
          <w:b/>
          <w:caps/>
          <w:sz w:val="26"/>
          <w:szCs w:val="26"/>
        </w:rPr>
      </w:pPr>
    </w:p>
    <w:p w:rsidR="003F6BA2" w:rsidRDefault="003F6BA2" w:rsidP="00852257">
      <w:pPr>
        <w:jc w:val="center"/>
        <w:rPr>
          <w:rFonts w:ascii="Times New Roman" w:hAnsi="Times New Roman"/>
          <w:b/>
          <w:caps/>
          <w:sz w:val="26"/>
          <w:szCs w:val="26"/>
        </w:rPr>
      </w:pPr>
    </w:p>
    <w:p w:rsidR="003F6BA2" w:rsidRDefault="003F6BA2" w:rsidP="00852257">
      <w:pPr>
        <w:jc w:val="center"/>
        <w:rPr>
          <w:rFonts w:ascii="Times New Roman" w:hAnsi="Times New Roman"/>
          <w:b/>
          <w:caps/>
          <w:sz w:val="26"/>
          <w:szCs w:val="26"/>
        </w:rPr>
      </w:pPr>
    </w:p>
    <w:p w:rsidR="00852257" w:rsidRPr="003F6BA2" w:rsidRDefault="00852257" w:rsidP="00852257">
      <w:pPr>
        <w:jc w:val="center"/>
        <w:rPr>
          <w:rFonts w:ascii="Times New Roman" w:hAnsi="Times New Roman"/>
          <w:b/>
          <w:caps/>
          <w:sz w:val="26"/>
          <w:szCs w:val="26"/>
        </w:rPr>
      </w:pPr>
      <w:r w:rsidRPr="003F6BA2">
        <w:rPr>
          <w:rFonts w:ascii="Times New Roman" w:hAnsi="Times New Roman"/>
          <w:b/>
          <w:caps/>
          <w:sz w:val="26"/>
          <w:szCs w:val="26"/>
        </w:rPr>
        <w:t xml:space="preserve">Модуль  </w:t>
      </w:r>
    </w:p>
    <w:p w:rsidR="00852257" w:rsidRPr="003F6BA2" w:rsidRDefault="00852257" w:rsidP="00852257">
      <w:pPr>
        <w:jc w:val="center"/>
        <w:rPr>
          <w:rFonts w:ascii="Times New Roman" w:hAnsi="Times New Roman"/>
          <w:b/>
          <w:caps/>
          <w:sz w:val="26"/>
          <w:szCs w:val="26"/>
        </w:rPr>
      </w:pPr>
      <w:r w:rsidRPr="003F6BA2">
        <w:rPr>
          <w:rFonts w:ascii="Times New Roman" w:hAnsi="Times New Roman"/>
          <w:b/>
          <w:caps/>
          <w:sz w:val="26"/>
          <w:szCs w:val="26"/>
        </w:rPr>
        <w:t xml:space="preserve">«Самооценка качества педагогической деятельности </w:t>
      </w:r>
    </w:p>
    <w:p w:rsidR="00852257" w:rsidRPr="003F6BA2" w:rsidRDefault="00852257" w:rsidP="00852257">
      <w:pPr>
        <w:jc w:val="center"/>
        <w:rPr>
          <w:rFonts w:ascii="Times New Roman" w:hAnsi="Times New Roman"/>
          <w:b/>
          <w:caps/>
          <w:sz w:val="26"/>
          <w:szCs w:val="26"/>
        </w:rPr>
      </w:pPr>
      <w:r w:rsidRPr="003F6BA2">
        <w:rPr>
          <w:rFonts w:ascii="Times New Roman" w:hAnsi="Times New Roman"/>
          <w:b/>
          <w:caps/>
          <w:sz w:val="26"/>
          <w:szCs w:val="26"/>
        </w:rPr>
        <w:t xml:space="preserve">учителя на основе требований профессионального </w:t>
      </w:r>
    </w:p>
    <w:p w:rsidR="00852257" w:rsidRPr="003F6BA2" w:rsidRDefault="00852257" w:rsidP="00852257">
      <w:pPr>
        <w:jc w:val="center"/>
        <w:rPr>
          <w:rFonts w:ascii="Times New Roman" w:hAnsi="Times New Roman"/>
          <w:b/>
          <w:caps/>
          <w:sz w:val="26"/>
          <w:szCs w:val="26"/>
        </w:rPr>
      </w:pPr>
      <w:r w:rsidRPr="003F6BA2">
        <w:rPr>
          <w:rFonts w:ascii="Times New Roman" w:hAnsi="Times New Roman"/>
          <w:b/>
          <w:caps/>
          <w:sz w:val="26"/>
          <w:szCs w:val="26"/>
        </w:rPr>
        <w:t>ста</w:t>
      </w:r>
      <w:r w:rsidRPr="003F6BA2">
        <w:rPr>
          <w:rFonts w:ascii="Times New Roman" w:hAnsi="Times New Roman"/>
          <w:b/>
          <w:caps/>
          <w:sz w:val="26"/>
          <w:szCs w:val="26"/>
        </w:rPr>
        <w:t>н</w:t>
      </w:r>
      <w:r w:rsidRPr="003F6BA2">
        <w:rPr>
          <w:rFonts w:ascii="Times New Roman" w:hAnsi="Times New Roman"/>
          <w:b/>
          <w:caps/>
          <w:sz w:val="26"/>
          <w:szCs w:val="26"/>
        </w:rPr>
        <w:t>дарта педагога»</w:t>
      </w:r>
    </w:p>
    <w:p w:rsidR="00852257" w:rsidRPr="00CA7070" w:rsidRDefault="00852257" w:rsidP="00852257">
      <w:pPr>
        <w:jc w:val="center"/>
        <w:rPr>
          <w:b/>
          <w:i/>
          <w:caps/>
          <w:sz w:val="26"/>
          <w:szCs w:val="26"/>
        </w:rPr>
      </w:pPr>
    </w:p>
    <w:p w:rsidR="00852257" w:rsidRDefault="00852257" w:rsidP="00852257">
      <w:pPr>
        <w:jc w:val="center"/>
        <w:rPr>
          <w:i/>
          <w:sz w:val="28"/>
          <w:szCs w:val="28"/>
        </w:rPr>
      </w:pPr>
    </w:p>
    <w:p w:rsidR="00852257" w:rsidRDefault="00852257" w:rsidP="00852257">
      <w:pPr>
        <w:jc w:val="center"/>
        <w:rPr>
          <w:i/>
          <w:sz w:val="28"/>
          <w:szCs w:val="28"/>
        </w:rPr>
      </w:pPr>
    </w:p>
    <w:p w:rsidR="00852257" w:rsidRDefault="00852257" w:rsidP="00852257">
      <w:pPr>
        <w:jc w:val="center"/>
        <w:rPr>
          <w:i/>
          <w:sz w:val="28"/>
          <w:szCs w:val="28"/>
        </w:rPr>
      </w:pPr>
    </w:p>
    <w:p w:rsidR="00852257" w:rsidRDefault="00852257" w:rsidP="00852257">
      <w:pPr>
        <w:jc w:val="center"/>
        <w:rPr>
          <w:i/>
          <w:sz w:val="28"/>
          <w:szCs w:val="28"/>
        </w:rPr>
      </w:pPr>
    </w:p>
    <w:p w:rsidR="00852257" w:rsidRDefault="00852257" w:rsidP="00852257">
      <w:pPr>
        <w:jc w:val="center"/>
        <w:rPr>
          <w:i/>
          <w:sz w:val="28"/>
          <w:szCs w:val="28"/>
        </w:rPr>
      </w:pPr>
    </w:p>
    <w:p w:rsidR="00852257" w:rsidRPr="00AC7011" w:rsidRDefault="00852257" w:rsidP="00852257">
      <w:pPr>
        <w:rPr>
          <w:sz w:val="28"/>
          <w:szCs w:val="28"/>
        </w:rPr>
      </w:pPr>
    </w:p>
    <w:p w:rsidR="00852257" w:rsidRPr="003F6BA2" w:rsidRDefault="00852257" w:rsidP="003F6BA2">
      <w:pPr>
        <w:pStyle w:val="aff2"/>
        <w:jc w:val="center"/>
        <w:rPr>
          <w:rFonts w:ascii="Times New Roman" w:hAnsi="Times New Roman"/>
          <w:sz w:val="28"/>
          <w:szCs w:val="28"/>
        </w:rPr>
      </w:pPr>
      <w:r w:rsidRPr="003F6BA2">
        <w:rPr>
          <w:rFonts w:ascii="Times New Roman" w:hAnsi="Times New Roman"/>
          <w:sz w:val="28"/>
          <w:szCs w:val="28"/>
        </w:rPr>
        <w:t>РАБОЧАЯ ТЕТРАДЬ</w:t>
      </w:r>
    </w:p>
    <w:p w:rsidR="00852257" w:rsidRPr="003F6BA2" w:rsidRDefault="00852257" w:rsidP="003F6BA2">
      <w:pPr>
        <w:pStyle w:val="aff2"/>
        <w:jc w:val="center"/>
        <w:rPr>
          <w:rFonts w:ascii="Times New Roman" w:hAnsi="Times New Roman"/>
          <w:sz w:val="28"/>
          <w:szCs w:val="28"/>
        </w:rPr>
      </w:pPr>
      <w:r w:rsidRPr="003F6BA2">
        <w:rPr>
          <w:rFonts w:ascii="Times New Roman" w:hAnsi="Times New Roman"/>
          <w:sz w:val="28"/>
          <w:szCs w:val="28"/>
        </w:rPr>
        <w:t>Самооценка качества педагогической деятельности</w:t>
      </w:r>
    </w:p>
    <w:p w:rsidR="00852257" w:rsidRPr="003F6BA2" w:rsidRDefault="00852257" w:rsidP="003F6BA2">
      <w:pPr>
        <w:pStyle w:val="aff2"/>
        <w:jc w:val="center"/>
        <w:rPr>
          <w:rFonts w:ascii="Times New Roman" w:hAnsi="Times New Roman"/>
          <w:sz w:val="28"/>
          <w:szCs w:val="28"/>
        </w:rPr>
      </w:pPr>
      <w:r w:rsidRPr="003F6BA2">
        <w:rPr>
          <w:rFonts w:ascii="Times New Roman" w:hAnsi="Times New Roman"/>
          <w:sz w:val="28"/>
          <w:szCs w:val="28"/>
        </w:rPr>
        <w:t>учителя на основе требований профессионального стандарта педагога</w:t>
      </w:r>
    </w:p>
    <w:p w:rsidR="00852257" w:rsidRDefault="00852257" w:rsidP="00852257"/>
    <w:p w:rsidR="00852257" w:rsidRDefault="00852257" w:rsidP="00852257"/>
    <w:p w:rsidR="00852257" w:rsidRDefault="00852257" w:rsidP="00852257"/>
    <w:p w:rsidR="00852257" w:rsidRDefault="00852257" w:rsidP="00852257"/>
    <w:p w:rsidR="00852257" w:rsidRDefault="00852257" w:rsidP="00852257"/>
    <w:p w:rsidR="00852257" w:rsidRDefault="00852257" w:rsidP="00852257"/>
    <w:p w:rsidR="00852257" w:rsidRPr="003F6BA2" w:rsidRDefault="00852257" w:rsidP="003F6BA2">
      <w:pPr>
        <w:pStyle w:val="aff2"/>
        <w:jc w:val="right"/>
        <w:rPr>
          <w:rFonts w:ascii="Times New Roman" w:hAnsi="Times New Roman"/>
          <w:sz w:val="28"/>
          <w:szCs w:val="28"/>
        </w:rPr>
      </w:pPr>
      <w:r w:rsidRPr="003F6BA2">
        <w:rPr>
          <w:rFonts w:ascii="Times New Roman" w:hAnsi="Times New Roman"/>
          <w:sz w:val="28"/>
          <w:szCs w:val="28"/>
        </w:rPr>
        <w:t>Выполнила учитель  географии</w:t>
      </w:r>
    </w:p>
    <w:p w:rsidR="00852257" w:rsidRPr="003F6BA2" w:rsidRDefault="003F6BA2" w:rsidP="003F6BA2">
      <w:pPr>
        <w:pStyle w:val="aff2"/>
        <w:jc w:val="right"/>
        <w:rPr>
          <w:rFonts w:ascii="Times New Roman" w:hAnsi="Times New Roman"/>
          <w:sz w:val="28"/>
          <w:szCs w:val="28"/>
        </w:rPr>
      </w:pPr>
      <w:r w:rsidRPr="003F6BA2">
        <w:rPr>
          <w:rFonts w:ascii="Times New Roman" w:hAnsi="Times New Roman"/>
          <w:sz w:val="28"/>
          <w:szCs w:val="28"/>
        </w:rPr>
        <w:t xml:space="preserve"> МК</w:t>
      </w:r>
      <w:r w:rsidR="00852257" w:rsidRPr="003F6BA2">
        <w:rPr>
          <w:rFonts w:ascii="Times New Roman" w:hAnsi="Times New Roman"/>
          <w:sz w:val="28"/>
          <w:szCs w:val="28"/>
        </w:rPr>
        <w:t>ОУ «</w:t>
      </w:r>
      <w:r w:rsidRPr="003F6BA2">
        <w:rPr>
          <w:rFonts w:ascii="Times New Roman" w:hAnsi="Times New Roman"/>
          <w:sz w:val="28"/>
          <w:szCs w:val="28"/>
        </w:rPr>
        <w:t>Беловская СОШ»</w:t>
      </w:r>
    </w:p>
    <w:p w:rsidR="003F6BA2" w:rsidRPr="003F6BA2" w:rsidRDefault="003F6BA2" w:rsidP="003F6BA2">
      <w:pPr>
        <w:pStyle w:val="aff2"/>
        <w:jc w:val="right"/>
        <w:rPr>
          <w:rFonts w:ascii="Times New Roman" w:hAnsi="Times New Roman"/>
          <w:sz w:val="28"/>
          <w:szCs w:val="28"/>
        </w:rPr>
      </w:pPr>
      <w:r w:rsidRPr="003F6BA2">
        <w:rPr>
          <w:rFonts w:ascii="Times New Roman" w:hAnsi="Times New Roman"/>
          <w:sz w:val="28"/>
          <w:szCs w:val="28"/>
        </w:rPr>
        <w:t>Оробей Н.В.</w:t>
      </w:r>
    </w:p>
    <w:p w:rsidR="00852257" w:rsidRDefault="00852257" w:rsidP="00852257">
      <w:pPr>
        <w:jc w:val="right"/>
      </w:pPr>
    </w:p>
    <w:p w:rsidR="00852257" w:rsidRDefault="00852257" w:rsidP="00852257"/>
    <w:p w:rsidR="00852257" w:rsidRDefault="00852257" w:rsidP="00852257"/>
    <w:p w:rsidR="00852257" w:rsidRDefault="00852257" w:rsidP="00852257"/>
    <w:p w:rsidR="00852257" w:rsidRDefault="00852257" w:rsidP="00852257"/>
    <w:p w:rsidR="00852257" w:rsidRDefault="00852257" w:rsidP="00852257"/>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СОДЕРЖАНИЕ</w:t>
      </w:r>
    </w:p>
    <w:p w:rsidR="00852257" w:rsidRPr="00DA3CC3" w:rsidRDefault="00852257" w:rsidP="003F6BA2">
      <w:pPr>
        <w:pStyle w:val="aff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4"/>
        <w:gridCol w:w="1077"/>
      </w:tblGrid>
      <w:tr w:rsidR="00852257" w:rsidRPr="00DA3CC3" w:rsidTr="00852257">
        <w:tc>
          <w:tcPr>
            <w:tcW w:w="8748"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 xml:space="preserve">ТЕМА 1. Тенденции развития педагогической деятельности </w:t>
            </w:r>
          </w:p>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учителя в условиях реализ</w:t>
            </w:r>
            <w:r w:rsidRPr="00DA3CC3">
              <w:rPr>
                <w:rFonts w:ascii="Times New Roman" w:hAnsi="Times New Roman"/>
                <w:sz w:val="28"/>
                <w:szCs w:val="28"/>
              </w:rPr>
              <w:t>а</w:t>
            </w:r>
            <w:r w:rsidRPr="00DA3CC3">
              <w:rPr>
                <w:rFonts w:ascii="Times New Roman" w:hAnsi="Times New Roman"/>
                <w:sz w:val="28"/>
                <w:szCs w:val="28"/>
              </w:rPr>
              <w:t>ции ФГОС</w:t>
            </w:r>
          </w:p>
        </w:tc>
        <w:tc>
          <w:tcPr>
            <w:tcW w:w="1106"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7</w:t>
            </w:r>
          </w:p>
        </w:tc>
      </w:tr>
      <w:tr w:rsidR="00852257" w:rsidRPr="00DA3CC3" w:rsidTr="00852257">
        <w:tc>
          <w:tcPr>
            <w:tcW w:w="8748" w:type="dxa"/>
          </w:tcPr>
          <w:p w:rsidR="00852257" w:rsidRPr="00DA3CC3" w:rsidRDefault="00852257" w:rsidP="003F6BA2">
            <w:pPr>
              <w:pStyle w:val="aff2"/>
              <w:rPr>
                <w:rFonts w:ascii="Times New Roman" w:hAnsi="Times New Roman"/>
                <w:i/>
                <w:sz w:val="28"/>
                <w:szCs w:val="28"/>
              </w:rPr>
            </w:pPr>
            <w:r w:rsidRPr="00DA3CC3">
              <w:rPr>
                <w:rFonts w:ascii="Times New Roman" w:hAnsi="Times New Roman"/>
                <w:i/>
                <w:sz w:val="28"/>
                <w:szCs w:val="28"/>
              </w:rPr>
              <w:t>Рабочий лист 1</w:t>
            </w:r>
          </w:p>
        </w:tc>
        <w:tc>
          <w:tcPr>
            <w:tcW w:w="1106"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7</w:t>
            </w:r>
          </w:p>
        </w:tc>
      </w:tr>
      <w:tr w:rsidR="00852257" w:rsidRPr="00DA3CC3" w:rsidTr="00852257">
        <w:tc>
          <w:tcPr>
            <w:tcW w:w="8748"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ТЕМА 2. Анализ трудовых функций учителя и самооценка уровня владения ими</w:t>
            </w:r>
          </w:p>
        </w:tc>
        <w:tc>
          <w:tcPr>
            <w:tcW w:w="1106"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8</w:t>
            </w:r>
          </w:p>
        </w:tc>
      </w:tr>
      <w:tr w:rsidR="00852257" w:rsidRPr="00DA3CC3" w:rsidTr="00852257">
        <w:tc>
          <w:tcPr>
            <w:tcW w:w="8748" w:type="dxa"/>
          </w:tcPr>
          <w:p w:rsidR="00852257" w:rsidRPr="00DA3CC3" w:rsidRDefault="00852257" w:rsidP="003F6BA2">
            <w:pPr>
              <w:pStyle w:val="aff2"/>
              <w:rPr>
                <w:rFonts w:ascii="Times New Roman" w:hAnsi="Times New Roman"/>
                <w:i/>
                <w:sz w:val="28"/>
                <w:szCs w:val="28"/>
              </w:rPr>
            </w:pPr>
            <w:r w:rsidRPr="00DA3CC3">
              <w:rPr>
                <w:rFonts w:ascii="Times New Roman" w:hAnsi="Times New Roman"/>
                <w:i/>
                <w:sz w:val="28"/>
                <w:szCs w:val="28"/>
              </w:rPr>
              <w:t>Рабочий лист 2</w:t>
            </w:r>
          </w:p>
        </w:tc>
        <w:tc>
          <w:tcPr>
            <w:tcW w:w="1106"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8</w:t>
            </w:r>
          </w:p>
        </w:tc>
      </w:tr>
      <w:tr w:rsidR="00852257" w:rsidRPr="00DA3CC3" w:rsidTr="00852257">
        <w:tc>
          <w:tcPr>
            <w:tcW w:w="8748" w:type="dxa"/>
          </w:tcPr>
          <w:p w:rsidR="00852257" w:rsidRPr="00DA3CC3" w:rsidRDefault="00852257" w:rsidP="003F6BA2">
            <w:pPr>
              <w:pStyle w:val="aff2"/>
              <w:rPr>
                <w:rFonts w:ascii="Times New Roman" w:hAnsi="Times New Roman"/>
                <w:i/>
                <w:sz w:val="28"/>
                <w:szCs w:val="28"/>
              </w:rPr>
            </w:pPr>
            <w:r w:rsidRPr="00DA3CC3">
              <w:rPr>
                <w:rFonts w:ascii="Times New Roman" w:hAnsi="Times New Roman"/>
                <w:i/>
                <w:sz w:val="28"/>
                <w:szCs w:val="28"/>
              </w:rPr>
              <w:t xml:space="preserve">Информационный лист 1 </w:t>
            </w:r>
          </w:p>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Что такое профессиональный стандарт педагога?</w:t>
            </w:r>
          </w:p>
        </w:tc>
        <w:tc>
          <w:tcPr>
            <w:tcW w:w="1106"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9</w:t>
            </w:r>
          </w:p>
        </w:tc>
      </w:tr>
      <w:tr w:rsidR="00852257" w:rsidRPr="00DA3CC3" w:rsidTr="00852257">
        <w:tc>
          <w:tcPr>
            <w:tcW w:w="8748" w:type="dxa"/>
          </w:tcPr>
          <w:p w:rsidR="00852257" w:rsidRPr="00DA3CC3" w:rsidRDefault="00852257" w:rsidP="003F6BA2">
            <w:pPr>
              <w:pStyle w:val="aff2"/>
              <w:rPr>
                <w:rFonts w:ascii="Times New Roman" w:hAnsi="Times New Roman"/>
                <w:i/>
                <w:caps/>
                <w:sz w:val="28"/>
                <w:szCs w:val="28"/>
              </w:rPr>
            </w:pPr>
            <w:r w:rsidRPr="00DA3CC3">
              <w:rPr>
                <w:rFonts w:ascii="Times New Roman" w:hAnsi="Times New Roman"/>
                <w:i/>
                <w:sz w:val="28"/>
                <w:szCs w:val="28"/>
              </w:rPr>
              <w:t>Информационный лист 2</w:t>
            </w:r>
            <w:r w:rsidRPr="00DA3CC3">
              <w:rPr>
                <w:rFonts w:ascii="Times New Roman" w:hAnsi="Times New Roman"/>
                <w:i/>
                <w:caps/>
                <w:sz w:val="28"/>
                <w:szCs w:val="28"/>
              </w:rPr>
              <w:t xml:space="preserve"> </w:t>
            </w:r>
          </w:p>
          <w:p w:rsidR="00852257" w:rsidRPr="00DA3CC3" w:rsidRDefault="00852257" w:rsidP="003F6BA2">
            <w:pPr>
              <w:pStyle w:val="aff2"/>
              <w:rPr>
                <w:rFonts w:ascii="Times New Roman" w:hAnsi="Times New Roman"/>
                <w:sz w:val="28"/>
                <w:szCs w:val="28"/>
              </w:rPr>
            </w:pPr>
            <w:r w:rsidRPr="00DA3CC3">
              <w:rPr>
                <w:rFonts w:ascii="Times New Roman" w:hAnsi="Times New Roman"/>
                <w:caps/>
                <w:sz w:val="28"/>
                <w:szCs w:val="28"/>
              </w:rPr>
              <w:t>П</w:t>
            </w:r>
            <w:r w:rsidRPr="00DA3CC3">
              <w:rPr>
                <w:rFonts w:ascii="Times New Roman" w:hAnsi="Times New Roman"/>
                <w:sz w:val="28"/>
                <w:szCs w:val="28"/>
              </w:rPr>
              <w:t xml:space="preserve">рофессиональный стандарт «Педагог»: </w:t>
            </w:r>
          </w:p>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II. Описание трудовых функций, входящих в профессиональный стандарт (функциональная карта вида профессиональной деятельн</w:t>
            </w:r>
            <w:r w:rsidRPr="00DA3CC3">
              <w:rPr>
                <w:rFonts w:ascii="Times New Roman" w:hAnsi="Times New Roman"/>
                <w:sz w:val="28"/>
                <w:szCs w:val="28"/>
              </w:rPr>
              <w:t>о</w:t>
            </w:r>
            <w:r w:rsidRPr="00DA3CC3">
              <w:rPr>
                <w:rFonts w:ascii="Times New Roman" w:hAnsi="Times New Roman"/>
                <w:sz w:val="28"/>
                <w:szCs w:val="28"/>
              </w:rPr>
              <w:t>сти)</w:t>
            </w:r>
          </w:p>
        </w:tc>
        <w:tc>
          <w:tcPr>
            <w:tcW w:w="1106"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11</w:t>
            </w:r>
          </w:p>
        </w:tc>
      </w:tr>
      <w:tr w:rsidR="00852257" w:rsidRPr="00DA3CC3" w:rsidTr="00852257">
        <w:tc>
          <w:tcPr>
            <w:tcW w:w="8748" w:type="dxa"/>
          </w:tcPr>
          <w:p w:rsidR="00852257" w:rsidRPr="00DA3CC3" w:rsidRDefault="00852257" w:rsidP="003F6BA2">
            <w:pPr>
              <w:pStyle w:val="aff2"/>
              <w:rPr>
                <w:rFonts w:ascii="Times New Roman" w:hAnsi="Times New Roman"/>
                <w:i/>
                <w:sz w:val="28"/>
                <w:szCs w:val="28"/>
              </w:rPr>
            </w:pPr>
            <w:r w:rsidRPr="00DA3CC3">
              <w:rPr>
                <w:rFonts w:ascii="Times New Roman" w:hAnsi="Times New Roman"/>
                <w:i/>
                <w:sz w:val="28"/>
                <w:szCs w:val="28"/>
              </w:rPr>
              <w:t>Информационный лист 3</w:t>
            </w:r>
          </w:p>
          <w:p w:rsidR="00852257" w:rsidRPr="00DA3CC3" w:rsidRDefault="00852257" w:rsidP="003F6BA2">
            <w:pPr>
              <w:pStyle w:val="aff2"/>
              <w:rPr>
                <w:rFonts w:ascii="Times New Roman" w:hAnsi="Times New Roman"/>
                <w:sz w:val="28"/>
                <w:szCs w:val="28"/>
              </w:rPr>
            </w:pPr>
            <w:r w:rsidRPr="00DA3CC3">
              <w:rPr>
                <w:rFonts w:ascii="Times New Roman" w:hAnsi="Times New Roman"/>
                <w:caps/>
                <w:sz w:val="28"/>
                <w:szCs w:val="28"/>
              </w:rPr>
              <w:t>П</w:t>
            </w:r>
            <w:r w:rsidRPr="00DA3CC3">
              <w:rPr>
                <w:rFonts w:ascii="Times New Roman" w:hAnsi="Times New Roman"/>
                <w:sz w:val="28"/>
                <w:szCs w:val="28"/>
              </w:rPr>
              <w:t xml:space="preserve">рофессиональный стандарт «Педагог»: </w:t>
            </w:r>
          </w:p>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III. Характеристика обобщенных труд</w:t>
            </w:r>
            <w:r w:rsidRPr="00DA3CC3">
              <w:rPr>
                <w:rFonts w:ascii="Times New Roman" w:hAnsi="Times New Roman"/>
                <w:sz w:val="28"/>
                <w:szCs w:val="28"/>
              </w:rPr>
              <w:t>о</w:t>
            </w:r>
            <w:r w:rsidRPr="00DA3CC3">
              <w:rPr>
                <w:rFonts w:ascii="Times New Roman" w:hAnsi="Times New Roman"/>
                <w:sz w:val="28"/>
                <w:szCs w:val="28"/>
              </w:rPr>
              <w:t>вых функций</w:t>
            </w:r>
          </w:p>
        </w:tc>
        <w:tc>
          <w:tcPr>
            <w:tcW w:w="1106"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13</w:t>
            </w:r>
          </w:p>
        </w:tc>
      </w:tr>
      <w:tr w:rsidR="00852257" w:rsidRPr="00DA3CC3" w:rsidTr="00852257">
        <w:tc>
          <w:tcPr>
            <w:tcW w:w="8748"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ТЕМА 3. Разработка планируемых результатов повышения квалификации в соответствии с профессиональным стандартом педагога</w:t>
            </w:r>
          </w:p>
        </w:tc>
        <w:tc>
          <w:tcPr>
            <w:tcW w:w="1106"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15</w:t>
            </w:r>
          </w:p>
        </w:tc>
      </w:tr>
      <w:tr w:rsidR="00852257" w:rsidRPr="00DA3CC3" w:rsidTr="00852257">
        <w:tc>
          <w:tcPr>
            <w:tcW w:w="8748" w:type="dxa"/>
          </w:tcPr>
          <w:p w:rsidR="00852257" w:rsidRPr="00DA3CC3" w:rsidRDefault="00852257" w:rsidP="003F6BA2">
            <w:pPr>
              <w:pStyle w:val="aff2"/>
              <w:rPr>
                <w:rFonts w:ascii="Times New Roman" w:hAnsi="Times New Roman"/>
                <w:i/>
                <w:sz w:val="28"/>
                <w:szCs w:val="28"/>
              </w:rPr>
            </w:pPr>
            <w:r w:rsidRPr="00DA3CC3">
              <w:rPr>
                <w:rFonts w:ascii="Times New Roman" w:hAnsi="Times New Roman"/>
                <w:i/>
                <w:sz w:val="28"/>
                <w:szCs w:val="28"/>
              </w:rPr>
              <w:t>Рабочий лист 3</w:t>
            </w:r>
          </w:p>
        </w:tc>
        <w:tc>
          <w:tcPr>
            <w:tcW w:w="1106"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15</w:t>
            </w:r>
          </w:p>
        </w:tc>
      </w:tr>
      <w:tr w:rsidR="00852257" w:rsidRPr="00DA3CC3" w:rsidTr="00852257">
        <w:tc>
          <w:tcPr>
            <w:tcW w:w="8748" w:type="dxa"/>
          </w:tcPr>
          <w:p w:rsidR="00852257" w:rsidRPr="00DA3CC3" w:rsidRDefault="00852257" w:rsidP="003F6BA2">
            <w:pPr>
              <w:pStyle w:val="aff2"/>
              <w:rPr>
                <w:rFonts w:ascii="Times New Roman" w:hAnsi="Times New Roman"/>
                <w:i/>
                <w:sz w:val="28"/>
                <w:szCs w:val="28"/>
              </w:rPr>
            </w:pPr>
            <w:r w:rsidRPr="00DA3CC3">
              <w:rPr>
                <w:rFonts w:ascii="Times New Roman" w:hAnsi="Times New Roman"/>
                <w:i/>
                <w:sz w:val="28"/>
                <w:szCs w:val="28"/>
              </w:rPr>
              <w:t>Информационный лист 4</w:t>
            </w:r>
          </w:p>
          <w:p w:rsidR="00852257" w:rsidRPr="00DA3CC3" w:rsidRDefault="00852257" w:rsidP="003F6BA2">
            <w:pPr>
              <w:pStyle w:val="aff2"/>
              <w:rPr>
                <w:rFonts w:ascii="Times New Roman" w:hAnsi="Times New Roman"/>
                <w:sz w:val="28"/>
                <w:szCs w:val="28"/>
              </w:rPr>
            </w:pPr>
            <w:r w:rsidRPr="00DA3CC3">
              <w:rPr>
                <w:rFonts w:ascii="Times New Roman" w:hAnsi="Times New Roman"/>
                <w:caps/>
                <w:sz w:val="28"/>
                <w:szCs w:val="28"/>
              </w:rPr>
              <w:t xml:space="preserve"> П</w:t>
            </w:r>
            <w:r w:rsidRPr="00DA3CC3">
              <w:rPr>
                <w:rFonts w:ascii="Times New Roman" w:hAnsi="Times New Roman"/>
                <w:sz w:val="28"/>
                <w:szCs w:val="28"/>
              </w:rPr>
              <w:t xml:space="preserve">рофессиональный стандарт «Педагог»: </w:t>
            </w:r>
          </w:p>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 xml:space="preserve">3.1.1. Трудовая функция </w:t>
            </w:r>
            <w:r w:rsidRPr="00DA3CC3">
              <w:rPr>
                <w:rFonts w:ascii="Times New Roman" w:hAnsi="Times New Roman"/>
                <w:i/>
                <w:sz w:val="28"/>
                <w:szCs w:val="28"/>
              </w:rPr>
              <w:t>- Обучение</w:t>
            </w:r>
          </w:p>
        </w:tc>
        <w:tc>
          <w:tcPr>
            <w:tcW w:w="1106"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19</w:t>
            </w:r>
          </w:p>
        </w:tc>
      </w:tr>
      <w:tr w:rsidR="00852257" w:rsidRPr="00DA3CC3" w:rsidTr="00852257">
        <w:tc>
          <w:tcPr>
            <w:tcW w:w="8748" w:type="dxa"/>
          </w:tcPr>
          <w:p w:rsidR="00852257" w:rsidRPr="00DA3CC3" w:rsidRDefault="00852257" w:rsidP="003F6BA2">
            <w:pPr>
              <w:pStyle w:val="aff2"/>
              <w:rPr>
                <w:rFonts w:ascii="Times New Roman" w:hAnsi="Times New Roman"/>
                <w:i/>
                <w:sz w:val="28"/>
                <w:szCs w:val="28"/>
              </w:rPr>
            </w:pPr>
            <w:r w:rsidRPr="00DA3CC3">
              <w:rPr>
                <w:rFonts w:ascii="Times New Roman" w:hAnsi="Times New Roman"/>
                <w:i/>
                <w:sz w:val="28"/>
                <w:szCs w:val="28"/>
              </w:rPr>
              <w:t>Информационный лист 5</w:t>
            </w:r>
          </w:p>
          <w:p w:rsidR="00852257" w:rsidRPr="00DA3CC3" w:rsidRDefault="00852257" w:rsidP="003F6BA2">
            <w:pPr>
              <w:pStyle w:val="aff2"/>
              <w:rPr>
                <w:rFonts w:ascii="Times New Roman" w:hAnsi="Times New Roman"/>
                <w:sz w:val="28"/>
                <w:szCs w:val="28"/>
              </w:rPr>
            </w:pPr>
            <w:r w:rsidRPr="00DA3CC3">
              <w:rPr>
                <w:rFonts w:ascii="Times New Roman" w:hAnsi="Times New Roman"/>
                <w:caps/>
                <w:sz w:val="28"/>
                <w:szCs w:val="28"/>
              </w:rPr>
              <w:t>П</w:t>
            </w:r>
            <w:r w:rsidRPr="00DA3CC3">
              <w:rPr>
                <w:rFonts w:ascii="Times New Roman" w:hAnsi="Times New Roman"/>
                <w:sz w:val="28"/>
                <w:szCs w:val="28"/>
              </w:rPr>
              <w:t xml:space="preserve">рофессиональный стандарт «Педагог»: </w:t>
            </w:r>
          </w:p>
          <w:p w:rsidR="00852257" w:rsidRPr="00DA3CC3" w:rsidRDefault="00852257" w:rsidP="003F6BA2">
            <w:pPr>
              <w:pStyle w:val="aff2"/>
              <w:rPr>
                <w:rFonts w:ascii="Times New Roman" w:hAnsi="Times New Roman"/>
                <w:sz w:val="28"/>
                <w:szCs w:val="28"/>
              </w:rPr>
            </w:pPr>
            <w:r w:rsidRPr="00DA3CC3">
              <w:rPr>
                <w:rFonts w:ascii="Times New Roman" w:hAnsi="Times New Roman"/>
                <w:caps/>
                <w:sz w:val="28"/>
                <w:szCs w:val="28"/>
              </w:rPr>
              <w:t>3.</w:t>
            </w:r>
            <w:r w:rsidRPr="00DA3CC3">
              <w:rPr>
                <w:rFonts w:ascii="Times New Roman" w:hAnsi="Times New Roman"/>
                <w:sz w:val="28"/>
                <w:szCs w:val="28"/>
              </w:rPr>
              <w:t xml:space="preserve">1.2. Трудовая функция - </w:t>
            </w:r>
            <w:r w:rsidRPr="00DA3CC3">
              <w:rPr>
                <w:rFonts w:ascii="Times New Roman" w:hAnsi="Times New Roman"/>
                <w:i/>
                <w:sz w:val="28"/>
                <w:szCs w:val="28"/>
              </w:rPr>
              <w:t>Воспит</w:t>
            </w:r>
            <w:r w:rsidRPr="00DA3CC3">
              <w:rPr>
                <w:rFonts w:ascii="Times New Roman" w:hAnsi="Times New Roman"/>
                <w:i/>
                <w:sz w:val="28"/>
                <w:szCs w:val="28"/>
              </w:rPr>
              <w:t>а</w:t>
            </w:r>
            <w:r w:rsidRPr="00DA3CC3">
              <w:rPr>
                <w:rFonts w:ascii="Times New Roman" w:hAnsi="Times New Roman"/>
                <w:i/>
                <w:sz w:val="28"/>
                <w:szCs w:val="28"/>
              </w:rPr>
              <w:t>тельная деятельность</w:t>
            </w:r>
          </w:p>
        </w:tc>
        <w:tc>
          <w:tcPr>
            <w:tcW w:w="1106"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23</w:t>
            </w:r>
          </w:p>
        </w:tc>
      </w:tr>
      <w:tr w:rsidR="00852257" w:rsidRPr="00DA3CC3" w:rsidTr="00852257">
        <w:tc>
          <w:tcPr>
            <w:tcW w:w="8748" w:type="dxa"/>
          </w:tcPr>
          <w:p w:rsidR="00852257" w:rsidRPr="00DA3CC3" w:rsidRDefault="00852257" w:rsidP="003F6BA2">
            <w:pPr>
              <w:pStyle w:val="aff2"/>
              <w:rPr>
                <w:rFonts w:ascii="Times New Roman" w:hAnsi="Times New Roman"/>
                <w:i/>
                <w:sz w:val="28"/>
                <w:szCs w:val="28"/>
              </w:rPr>
            </w:pPr>
            <w:r w:rsidRPr="00DA3CC3">
              <w:rPr>
                <w:rFonts w:ascii="Times New Roman" w:hAnsi="Times New Roman"/>
                <w:i/>
                <w:sz w:val="28"/>
                <w:szCs w:val="28"/>
              </w:rPr>
              <w:t>Информационный лист 6</w:t>
            </w:r>
          </w:p>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 xml:space="preserve">Профессиональный стандарт «Педагог»: </w:t>
            </w:r>
          </w:p>
          <w:p w:rsidR="00852257" w:rsidRPr="00DA3CC3" w:rsidRDefault="00852257" w:rsidP="003F6BA2">
            <w:pPr>
              <w:pStyle w:val="aff2"/>
              <w:rPr>
                <w:rFonts w:ascii="Times New Roman" w:hAnsi="Times New Roman"/>
                <w:sz w:val="28"/>
                <w:szCs w:val="28"/>
              </w:rPr>
            </w:pPr>
            <w:r w:rsidRPr="00DA3CC3">
              <w:rPr>
                <w:rFonts w:ascii="Times New Roman" w:hAnsi="Times New Roman"/>
                <w:bCs/>
                <w:sz w:val="28"/>
                <w:szCs w:val="28"/>
              </w:rPr>
              <w:t>3.1.3. Трудовая функция</w:t>
            </w:r>
            <w:r w:rsidRPr="00DA3CC3">
              <w:rPr>
                <w:rFonts w:ascii="Times New Roman" w:hAnsi="Times New Roman"/>
                <w:sz w:val="28"/>
                <w:szCs w:val="28"/>
              </w:rPr>
              <w:t xml:space="preserve"> – </w:t>
            </w:r>
            <w:r w:rsidRPr="00DA3CC3">
              <w:rPr>
                <w:rFonts w:ascii="Times New Roman" w:hAnsi="Times New Roman"/>
                <w:i/>
                <w:sz w:val="28"/>
                <w:szCs w:val="28"/>
              </w:rPr>
              <w:t>Развива</w:t>
            </w:r>
            <w:r w:rsidRPr="00DA3CC3">
              <w:rPr>
                <w:rFonts w:ascii="Times New Roman" w:hAnsi="Times New Roman"/>
                <w:i/>
                <w:sz w:val="28"/>
                <w:szCs w:val="28"/>
              </w:rPr>
              <w:t>ю</w:t>
            </w:r>
            <w:r w:rsidRPr="00DA3CC3">
              <w:rPr>
                <w:rFonts w:ascii="Times New Roman" w:hAnsi="Times New Roman"/>
                <w:i/>
                <w:sz w:val="28"/>
                <w:szCs w:val="28"/>
              </w:rPr>
              <w:t>щая деятельность</w:t>
            </w:r>
            <w:r w:rsidRPr="00DA3CC3">
              <w:rPr>
                <w:rFonts w:ascii="Times New Roman" w:hAnsi="Times New Roman"/>
                <w:sz w:val="28"/>
                <w:szCs w:val="28"/>
              </w:rPr>
              <w:t xml:space="preserve"> </w:t>
            </w:r>
          </w:p>
        </w:tc>
        <w:tc>
          <w:tcPr>
            <w:tcW w:w="1106"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27</w:t>
            </w:r>
          </w:p>
        </w:tc>
      </w:tr>
      <w:tr w:rsidR="00852257" w:rsidRPr="00DA3CC3" w:rsidTr="00852257">
        <w:tc>
          <w:tcPr>
            <w:tcW w:w="8748" w:type="dxa"/>
          </w:tcPr>
          <w:p w:rsidR="00852257" w:rsidRPr="00DA3CC3" w:rsidRDefault="00852257" w:rsidP="003F6BA2">
            <w:pPr>
              <w:pStyle w:val="aff2"/>
              <w:rPr>
                <w:rFonts w:ascii="Times New Roman" w:hAnsi="Times New Roman"/>
                <w:i/>
                <w:sz w:val="28"/>
                <w:szCs w:val="28"/>
              </w:rPr>
            </w:pPr>
            <w:r w:rsidRPr="00DA3CC3">
              <w:rPr>
                <w:rFonts w:ascii="Times New Roman" w:hAnsi="Times New Roman"/>
                <w:i/>
                <w:sz w:val="28"/>
                <w:szCs w:val="28"/>
              </w:rPr>
              <w:t>Информационный лист 7</w:t>
            </w:r>
          </w:p>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 xml:space="preserve">Профессиональный стандарт «Педагог»: </w:t>
            </w:r>
          </w:p>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 xml:space="preserve">3.2. Обобщенная трудовая функция - </w:t>
            </w:r>
            <w:r w:rsidRPr="00DA3CC3">
              <w:rPr>
                <w:rFonts w:ascii="Times New Roman" w:hAnsi="Times New Roman"/>
                <w:i/>
                <w:sz w:val="28"/>
                <w:szCs w:val="28"/>
              </w:rPr>
              <w:t>Педагогическая деятельность по проектированию и реализации основных образовательных пр</w:t>
            </w:r>
            <w:r w:rsidRPr="00DA3CC3">
              <w:rPr>
                <w:rFonts w:ascii="Times New Roman" w:hAnsi="Times New Roman"/>
                <w:i/>
                <w:sz w:val="28"/>
                <w:szCs w:val="28"/>
              </w:rPr>
              <w:t>о</w:t>
            </w:r>
            <w:r w:rsidRPr="00DA3CC3">
              <w:rPr>
                <w:rFonts w:ascii="Times New Roman" w:hAnsi="Times New Roman"/>
                <w:i/>
                <w:sz w:val="28"/>
                <w:szCs w:val="28"/>
              </w:rPr>
              <w:t>грамм</w:t>
            </w:r>
          </w:p>
        </w:tc>
        <w:tc>
          <w:tcPr>
            <w:tcW w:w="1106"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32</w:t>
            </w:r>
          </w:p>
        </w:tc>
      </w:tr>
      <w:tr w:rsidR="00852257" w:rsidRPr="00DA3CC3" w:rsidTr="00852257">
        <w:tc>
          <w:tcPr>
            <w:tcW w:w="8748" w:type="dxa"/>
          </w:tcPr>
          <w:p w:rsidR="00852257" w:rsidRPr="00DA3CC3" w:rsidRDefault="00852257" w:rsidP="003F6BA2">
            <w:pPr>
              <w:pStyle w:val="aff2"/>
              <w:rPr>
                <w:rFonts w:ascii="Times New Roman" w:hAnsi="Times New Roman"/>
                <w:i/>
                <w:sz w:val="28"/>
                <w:szCs w:val="28"/>
              </w:rPr>
            </w:pPr>
            <w:r w:rsidRPr="00DA3CC3">
              <w:rPr>
                <w:rFonts w:ascii="Times New Roman" w:hAnsi="Times New Roman"/>
                <w:i/>
                <w:sz w:val="28"/>
                <w:szCs w:val="28"/>
              </w:rPr>
              <w:t>Информационный лист 8</w:t>
            </w:r>
          </w:p>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 xml:space="preserve">Профессиональный стандарт «Педагог»: </w:t>
            </w:r>
          </w:p>
          <w:p w:rsidR="00852257" w:rsidRPr="00DA3CC3" w:rsidRDefault="00852257" w:rsidP="003F6BA2">
            <w:pPr>
              <w:pStyle w:val="aff2"/>
              <w:rPr>
                <w:rFonts w:ascii="Times New Roman" w:hAnsi="Times New Roman"/>
                <w:sz w:val="28"/>
                <w:szCs w:val="28"/>
              </w:rPr>
            </w:pPr>
            <w:r w:rsidRPr="00DA3CC3">
              <w:rPr>
                <w:rFonts w:ascii="Times New Roman" w:hAnsi="Times New Roman"/>
                <w:i/>
                <w:sz w:val="28"/>
                <w:szCs w:val="28"/>
              </w:rPr>
              <w:t>Педагогическая деятельность по реал</w:t>
            </w:r>
            <w:r w:rsidRPr="00DA3CC3">
              <w:rPr>
                <w:rFonts w:ascii="Times New Roman" w:hAnsi="Times New Roman"/>
                <w:i/>
                <w:sz w:val="28"/>
                <w:szCs w:val="28"/>
              </w:rPr>
              <w:t>и</w:t>
            </w:r>
            <w:r w:rsidRPr="00DA3CC3">
              <w:rPr>
                <w:rFonts w:ascii="Times New Roman" w:hAnsi="Times New Roman"/>
                <w:i/>
                <w:sz w:val="28"/>
                <w:szCs w:val="28"/>
              </w:rPr>
              <w:t>зации программ основного и среднего общего  образования</w:t>
            </w:r>
          </w:p>
        </w:tc>
        <w:tc>
          <w:tcPr>
            <w:tcW w:w="1106"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33</w:t>
            </w:r>
          </w:p>
        </w:tc>
      </w:tr>
      <w:tr w:rsidR="00852257" w:rsidRPr="00DA3CC3" w:rsidTr="00852257">
        <w:tc>
          <w:tcPr>
            <w:tcW w:w="8748"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ТЕМА 4. Рефлексивный практикум</w:t>
            </w:r>
          </w:p>
          <w:p w:rsidR="00852257" w:rsidRPr="00DA3CC3" w:rsidRDefault="00852257" w:rsidP="003F6BA2">
            <w:pPr>
              <w:pStyle w:val="aff2"/>
              <w:rPr>
                <w:rFonts w:ascii="Times New Roman" w:hAnsi="Times New Roman"/>
                <w:sz w:val="28"/>
                <w:szCs w:val="28"/>
              </w:rPr>
            </w:pPr>
          </w:p>
        </w:tc>
        <w:tc>
          <w:tcPr>
            <w:tcW w:w="1106"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36</w:t>
            </w:r>
          </w:p>
        </w:tc>
      </w:tr>
      <w:tr w:rsidR="00852257" w:rsidRPr="00DA3CC3" w:rsidTr="00852257">
        <w:tc>
          <w:tcPr>
            <w:tcW w:w="8748" w:type="dxa"/>
          </w:tcPr>
          <w:p w:rsidR="00852257" w:rsidRPr="00DA3CC3" w:rsidRDefault="00852257" w:rsidP="003F6BA2">
            <w:pPr>
              <w:pStyle w:val="aff2"/>
              <w:rPr>
                <w:rFonts w:ascii="Times New Roman" w:hAnsi="Times New Roman"/>
                <w:i/>
                <w:sz w:val="28"/>
                <w:szCs w:val="28"/>
              </w:rPr>
            </w:pPr>
            <w:r w:rsidRPr="00DA3CC3">
              <w:rPr>
                <w:rFonts w:ascii="Times New Roman" w:hAnsi="Times New Roman"/>
                <w:i/>
                <w:sz w:val="28"/>
                <w:szCs w:val="28"/>
              </w:rPr>
              <w:t>Рабочий лист 4</w:t>
            </w:r>
          </w:p>
          <w:p w:rsidR="00852257" w:rsidRPr="00DA3CC3" w:rsidRDefault="00852257" w:rsidP="003F6BA2">
            <w:pPr>
              <w:pStyle w:val="aff2"/>
              <w:rPr>
                <w:rFonts w:ascii="Times New Roman" w:hAnsi="Times New Roman"/>
                <w:i/>
                <w:sz w:val="28"/>
                <w:szCs w:val="28"/>
              </w:rPr>
            </w:pPr>
          </w:p>
        </w:tc>
        <w:tc>
          <w:tcPr>
            <w:tcW w:w="1106" w:type="dxa"/>
          </w:tcPr>
          <w:p w:rsidR="00852257" w:rsidRPr="00DA3CC3" w:rsidRDefault="00852257" w:rsidP="003F6BA2">
            <w:pPr>
              <w:pStyle w:val="aff2"/>
              <w:rPr>
                <w:rFonts w:ascii="Times New Roman" w:hAnsi="Times New Roman"/>
                <w:sz w:val="28"/>
                <w:szCs w:val="28"/>
              </w:rPr>
            </w:pPr>
          </w:p>
        </w:tc>
      </w:tr>
      <w:tr w:rsidR="00852257" w:rsidRPr="00DA3CC3" w:rsidTr="00852257">
        <w:tc>
          <w:tcPr>
            <w:tcW w:w="8748" w:type="dxa"/>
          </w:tcPr>
          <w:p w:rsidR="00852257" w:rsidRPr="00DA3CC3" w:rsidRDefault="00852257" w:rsidP="003F6BA2">
            <w:pPr>
              <w:pStyle w:val="aff2"/>
              <w:rPr>
                <w:rFonts w:ascii="Times New Roman" w:hAnsi="Times New Roman"/>
                <w:sz w:val="28"/>
                <w:szCs w:val="28"/>
              </w:rPr>
            </w:pPr>
            <w:r w:rsidRPr="00DA3CC3">
              <w:rPr>
                <w:rFonts w:ascii="Times New Roman" w:hAnsi="Times New Roman"/>
                <w:caps/>
                <w:sz w:val="28"/>
                <w:szCs w:val="28"/>
              </w:rPr>
              <w:t>Приложение 1.</w:t>
            </w:r>
            <w:r w:rsidRPr="00DA3CC3">
              <w:rPr>
                <w:rFonts w:ascii="Times New Roman" w:hAnsi="Times New Roman"/>
                <w:sz w:val="28"/>
                <w:szCs w:val="28"/>
              </w:rPr>
              <w:t xml:space="preserve"> </w:t>
            </w:r>
            <w:r w:rsidRPr="00DA3CC3">
              <w:rPr>
                <w:rFonts w:ascii="Times New Roman" w:eastAsia="MS Mincho" w:hAnsi="Times New Roman"/>
                <w:bCs/>
                <w:sz w:val="28"/>
                <w:szCs w:val="28"/>
                <w:lang w:eastAsia="ja-JP"/>
              </w:rPr>
              <w:t>Модельный кодекс профессиональной этики педагогических работников организаций, осуществляющих образ</w:t>
            </w:r>
            <w:r w:rsidRPr="00DA3CC3">
              <w:rPr>
                <w:rFonts w:ascii="Times New Roman" w:eastAsia="MS Mincho" w:hAnsi="Times New Roman"/>
                <w:bCs/>
                <w:sz w:val="28"/>
                <w:szCs w:val="28"/>
                <w:lang w:eastAsia="ja-JP"/>
              </w:rPr>
              <w:t>о</w:t>
            </w:r>
            <w:r w:rsidRPr="00DA3CC3">
              <w:rPr>
                <w:rFonts w:ascii="Times New Roman" w:eastAsia="MS Mincho" w:hAnsi="Times New Roman"/>
                <w:bCs/>
                <w:sz w:val="28"/>
                <w:szCs w:val="28"/>
                <w:lang w:eastAsia="ja-JP"/>
              </w:rPr>
              <w:t>вательную деятельность</w:t>
            </w:r>
          </w:p>
        </w:tc>
        <w:tc>
          <w:tcPr>
            <w:tcW w:w="1106"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39</w:t>
            </w:r>
          </w:p>
        </w:tc>
      </w:tr>
      <w:tr w:rsidR="00852257" w:rsidRPr="00DA3CC3" w:rsidTr="00852257">
        <w:tc>
          <w:tcPr>
            <w:tcW w:w="8748"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 xml:space="preserve">ПРИЛОЖЕНИЕ 2. </w:t>
            </w:r>
          </w:p>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ПРОФЕССИОНАЛЬНЫЙ СТАНДАРТ</w:t>
            </w:r>
          </w:p>
          <w:p w:rsidR="00852257" w:rsidRPr="00DA3CC3" w:rsidRDefault="00852257" w:rsidP="003F6BA2">
            <w:pPr>
              <w:pStyle w:val="aff2"/>
              <w:rPr>
                <w:rFonts w:ascii="Times New Roman" w:hAnsi="Times New Roman"/>
                <w:caps/>
                <w:sz w:val="28"/>
                <w:szCs w:val="28"/>
              </w:rPr>
            </w:pPr>
            <w:r w:rsidRPr="00DA3CC3">
              <w:rPr>
                <w:rFonts w:ascii="Times New Roman" w:hAnsi="Times New Roman"/>
                <w:sz w:val="28"/>
                <w:szCs w:val="28"/>
              </w:rPr>
              <w:t>Педагог (педагогическая деятельность в дошкольном, начальном общем, основном общем, среднем общем образовании) (воспит</w:t>
            </w:r>
            <w:r w:rsidRPr="00DA3CC3">
              <w:rPr>
                <w:rFonts w:ascii="Times New Roman" w:hAnsi="Times New Roman"/>
                <w:sz w:val="28"/>
                <w:szCs w:val="28"/>
              </w:rPr>
              <w:t>а</w:t>
            </w:r>
            <w:r w:rsidRPr="00DA3CC3">
              <w:rPr>
                <w:rFonts w:ascii="Times New Roman" w:hAnsi="Times New Roman"/>
                <w:sz w:val="28"/>
                <w:szCs w:val="28"/>
              </w:rPr>
              <w:t>тель, учитель)</w:t>
            </w:r>
          </w:p>
        </w:tc>
        <w:tc>
          <w:tcPr>
            <w:tcW w:w="1106"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44</w:t>
            </w:r>
          </w:p>
        </w:tc>
      </w:tr>
      <w:tr w:rsidR="00852257" w:rsidRPr="00DA3CC3" w:rsidTr="00852257">
        <w:tc>
          <w:tcPr>
            <w:tcW w:w="8748" w:type="dxa"/>
          </w:tcPr>
          <w:p w:rsidR="00852257" w:rsidRPr="00DA3CC3" w:rsidRDefault="00852257" w:rsidP="003F6BA2">
            <w:pPr>
              <w:pStyle w:val="aff2"/>
              <w:rPr>
                <w:rFonts w:ascii="Times New Roman" w:hAnsi="Times New Roman"/>
                <w:sz w:val="28"/>
                <w:szCs w:val="28"/>
              </w:rPr>
            </w:pPr>
            <w:r w:rsidRPr="00DA3CC3">
              <w:rPr>
                <w:rFonts w:ascii="Times New Roman" w:hAnsi="Times New Roman"/>
                <w:sz w:val="28"/>
                <w:szCs w:val="28"/>
              </w:rPr>
              <w:t>ПРИЛОЖЕНИЕ 3.</w:t>
            </w:r>
          </w:p>
        </w:tc>
        <w:tc>
          <w:tcPr>
            <w:tcW w:w="1106" w:type="dxa"/>
          </w:tcPr>
          <w:p w:rsidR="00852257" w:rsidRPr="00DA3CC3" w:rsidRDefault="00852257" w:rsidP="003F6BA2">
            <w:pPr>
              <w:pStyle w:val="aff2"/>
              <w:rPr>
                <w:rFonts w:ascii="Times New Roman" w:hAnsi="Times New Roman"/>
                <w:sz w:val="28"/>
                <w:szCs w:val="28"/>
              </w:rPr>
            </w:pPr>
          </w:p>
        </w:tc>
      </w:tr>
    </w:tbl>
    <w:p w:rsidR="00852257" w:rsidRDefault="00852257" w:rsidP="00852257"/>
    <w:p w:rsidR="00852257" w:rsidRPr="00DA3CC3" w:rsidRDefault="00DA3CC3" w:rsidP="00DA3CC3">
      <w:pPr>
        <w:pStyle w:val="1"/>
        <w:numPr>
          <w:ilvl w:val="0"/>
          <w:numId w:val="0"/>
        </w:numPr>
        <w:pBdr>
          <w:bottom w:val="single" w:sz="4" w:space="1" w:color="auto"/>
        </w:pBdr>
        <w:tabs>
          <w:tab w:val="left" w:pos="426"/>
        </w:tabs>
        <w:suppressAutoHyphens w:val="0"/>
        <w:spacing w:before="0" w:after="0" w:line="240" w:lineRule="auto"/>
        <w:jc w:val="both"/>
        <w:rPr>
          <w:rFonts w:ascii="Times New Roman" w:hAnsi="Times New Roman" w:cs="Times New Roman"/>
          <w:b w:val="0"/>
          <w:sz w:val="28"/>
          <w:szCs w:val="28"/>
        </w:rPr>
      </w:pPr>
      <w:r w:rsidRPr="00DA3CC3">
        <w:rPr>
          <w:rFonts w:ascii="Times New Roman" w:hAnsi="Times New Roman" w:cs="Times New Roman"/>
          <w:b w:val="0"/>
          <w:bCs w:val="0"/>
          <w:kern w:val="0"/>
          <w:sz w:val="28"/>
          <w:szCs w:val="28"/>
        </w:rPr>
        <w:t>1.</w:t>
      </w:r>
      <w:r w:rsidR="00852257" w:rsidRPr="00DA3CC3">
        <w:rPr>
          <w:rFonts w:ascii="Times New Roman" w:hAnsi="Times New Roman" w:cs="Times New Roman"/>
          <w:b w:val="0"/>
          <w:sz w:val="28"/>
          <w:szCs w:val="28"/>
        </w:rPr>
        <w:t>Образовательные цели</w:t>
      </w:r>
    </w:p>
    <w:p w:rsidR="00852257" w:rsidRPr="00AC7011" w:rsidRDefault="00852257" w:rsidP="00852257">
      <w:pPr>
        <w:rPr>
          <w:sz w:val="28"/>
          <w:szCs w:val="28"/>
        </w:rPr>
      </w:pPr>
    </w:p>
    <w:p w:rsidR="00852257" w:rsidRPr="00DA3CC3" w:rsidRDefault="00852257" w:rsidP="00852257">
      <w:pPr>
        <w:rPr>
          <w:rFonts w:ascii="Times New Roman" w:hAnsi="Times New Roman"/>
          <w:sz w:val="28"/>
          <w:szCs w:val="28"/>
        </w:rPr>
      </w:pPr>
      <w:r w:rsidRPr="00DA3CC3">
        <w:rPr>
          <w:rFonts w:ascii="Times New Roman" w:hAnsi="Times New Roman"/>
          <w:sz w:val="28"/>
          <w:szCs w:val="28"/>
        </w:rPr>
        <w:t>Обучающиеся освоят умения:</w:t>
      </w:r>
    </w:p>
    <w:p w:rsidR="00852257" w:rsidRPr="00DA3CC3" w:rsidRDefault="00852257" w:rsidP="004B2280">
      <w:pPr>
        <w:pStyle w:val="ConsPlusNormal"/>
        <w:widowControl/>
        <w:numPr>
          <w:ilvl w:val="0"/>
          <w:numId w:val="5"/>
        </w:numPr>
        <w:suppressAutoHyphens w:val="0"/>
        <w:autoSpaceDN w:val="0"/>
        <w:adjustRightInd w:val="0"/>
        <w:jc w:val="both"/>
        <w:rPr>
          <w:rFonts w:ascii="Times New Roman" w:hAnsi="Times New Roman" w:cs="Times New Roman"/>
          <w:i/>
          <w:sz w:val="28"/>
          <w:szCs w:val="28"/>
        </w:rPr>
      </w:pPr>
      <w:r w:rsidRPr="00DA3CC3">
        <w:rPr>
          <w:rFonts w:ascii="Times New Roman" w:hAnsi="Times New Roman" w:cs="Times New Roman"/>
          <w:sz w:val="28"/>
          <w:szCs w:val="28"/>
        </w:rPr>
        <w:t>проводить функциональный анализ профессиональной де</w:t>
      </w:r>
      <w:r w:rsidRPr="00DA3CC3">
        <w:rPr>
          <w:rFonts w:ascii="Times New Roman" w:hAnsi="Times New Roman" w:cs="Times New Roman"/>
          <w:sz w:val="28"/>
          <w:szCs w:val="28"/>
        </w:rPr>
        <w:t>я</w:t>
      </w:r>
      <w:r w:rsidRPr="00DA3CC3">
        <w:rPr>
          <w:rFonts w:ascii="Times New Roman" w:hAnsi="Times New Roman" w:cs="Times New Roman"/>
          <w:sz w:val="28"/>
          <w:szCs w:val="28"/>
        </w:rPr>
        <w:t>тельности;</w:t>
      </w:r>
    </w:p>
    <w:p w:rsidR="00852257" w:rsidRPr="00DA3CC3" w:rsidRDefault="00852257" w:rsidP="004B2280">
      <w:pPr>
        <w:pStyle w:val="ListParagraph"/>
        <w:numPr>
          <w:ilvl w:val="0"/>
          <w:numId w:val="5"/>
        </w:numPr>
        <w:suppressAutoHyphens w:val="0"/>
        <w:contextualSpacing/>
        <w:jc w:val="both"/>
        <w:rPr>
          <w:spacing w:val="7"/>
          <w:sz w:val="28"/>
          <w:szCs w:val="28"/>
        </w:rPr>
      </w:pPr>
      <w:r w:rsidRPr="00DA3CC3">
        <w:rPr>
          <w:spacing w:val="7"/>
          <w:sz w:val="28"/>
          <w:szCs w:val="28"/>
        </w:rPr>
        <w:t xml:space="preserve">формулировать цель  </w:t>
      </w:r>
      <w:r w:rsidRPr="00DA3CC3">
        <w:rPr>
          <w:sz w:val="28"/>
          <w:szCs w:val="28"/>
        </w:rPr>
        <w:t>профессиональной</w:t>
      </w:r>
      <w:r w:rsidRPr="00DA3CC3">
        <w:rPr>
          <w:spacing w:val="7"/>
          <w:sz w:val="28"/>
          <w:szCs w:val="28"/>
        </w:rPr>
        <w:t xml:space="preserve"> деятельности;</w:t>
      </w:r>
    </w:p>
    <w:p w:rsidR="00852257" w:rsidRPr="00DA3CC3" w:rsidRDefault="00852257" w:rsidP="004B2280">
      <w:pPr>
        <w:pStyle w:val="ListParagraph"/>
        <w:numPr>
          <w:ilvl w:val="0"/>
          <w:numId w:val="5"/>
        </w:numPr>
        <w:suppressAutoHyphens w:val="0"/>
        <w:contextualSpacing/>
        <w:jc w:val="both"/>
        <w:rPr>
          <w:spacing w:val="7"/>
          <w:sz w:val="28"/>
          <w:szCs w:val="28"/>
        </w:rPr>
      </w:pPr>
      <w:r w:rsidRPr="00DA3CC3">
        <w:rPr>
          <w:sz w:val="28"/>
          <w:szCs w:val="28"/>
        </w:rPr>
        <w:t>выделять обобщенные трудовые функции и сопоставимые с ними тр</w:t>
      </w:r>
      <w:r w:rsidRPr="00DA3CC3">
        <w:rPr>
          <w:sz w:val="28"/>
          <w:szCs w:val="28"/>
        </w:rPr>
        <w:t>у</w:t>
      </w:r>
      <w:r w:rsidRPr="00DA3CC3">
        <w:rPr>
          <w:sz w:val="28"/>
          <w:szCs w:val="28"/>
        </w:rPr>
        <w:t>довые функции с учетом логики последовательной декомпозиции;</w:t>
      </w:r>
    </w:p>
    <w:p w:rsidR="00852257" w:rsidRPr="00DA3CC3" w:rsidRDefault="00852257" w:rsidP="004B2280">
      <w:pPr>
        <w:pStyle w:val="ListParagraph"/>
        <w:numPr>
          <w:ilvl w:val="0"/>
          <w:numId w:val="5"/>
        </w:numPr>
        <w:suppressAutoHyphens w:val="0"/>
        <w:contextualSpacing/>
        <w:jc w:val="both"/>
        <w:rPr>
          <w:spacing w:val="7"/>
          <w:sz w:val="28"/>
          <w:szCs w:val="28"/>
        </w:rPr>
      </w:pPr>
      <w:r w:rsidRPr="00DA3CC3">
        <w:rPr>
          <w:sz w:val="28"/>
          <w:szCs w:val="28"/>
        </w:rPr>
        <w:t>формулировать перечень трудовых действий, необходимых умений и знаний, раскрывающих содержание трудовых фун</w:t>
      </w:r>
      <w:r w:rsidRPr="00DA3CC3">
        <w:rPr>
          <w:sz w:val="28"/>
          <w:szCs w:val="28"/>
        </w:rPr>
        <w:t>к</w:t>
      </w:r>
      <w:r w:rsidRPr="00DA3CC3">
        <w:rPr>
          <w:sz w:val="28"/>
          <w:szCs w:val="28"/>
        </w:rPr>
        <w:t>ций;</w:t>
      </w:r>
    </w:p>
    <w:p w:rsidR="00852257" w:rsidRPr="00DA3CC3" w:rsidRDefault="00852257" w:rsidP="004B2280">
      <w:pPr>
        <w:pStyle w:val="ListParagraph"/>
        <w:numPr>
          <w:ilvl w:val="0"/>
          <w:numId w:val="5"/>
        </w:numPr>
        <w:suppressAutoHyphens w:val="0"/>
        <w:contextualSpacing/>
        <w:jc w:val="both"/>
        <w:rPr>
          <w:spacing w:val="7"/>
          <w:sz w:val="28"/>
          <w:szCs w:val="28"/>
        </w:rPr>
      </w:pPr>
      <w:r w:rsidRPr="00DA3CC3">
        <w:rPr>
          <w:sz w:val="28"/>
          <w:szCs w:val="28"/>
        </w:rPr>
        <w:t>определять уровень (подуровень) квалификации, требуемый для в</w:t>
      </w:r>
      <w:r w:rsidRPr="00DA3CC3">
        <w:rPr>
          <w:sz w:val="28"/>
          <w:szCs w:val="28"/>
        </w:rPr>
        <w:t>ы</w:t>
      </w:r>
      <w:r w:rsidRPr="00DA3CC3">
        <w:rPr>
          <w:sz w:val="28"/>
          <w:szCs w:val="28"/>
        </w:rPr>
        <w:t>полнения трудовой функции;</w:t>
      </w:r>
    </w:p>
    <w:p w:rsidR="00852257" w:rsidRPr="00DA3CC3" w:rsidRDefault="00852257" w:rsidP="004B2280">
      <w:pPr>
        <w:pStyle w:val="ConsPlusNormal"/>
        <w:widowControl/>
        <w:numPr>
          <w:ilvl w:val="0"/>
          <w:numId w:val="5"/>
        </w:numPr>
        <w:suppressAutoHyphens w:val="0"/>
        <w:autoSpaceDN w:val="0"/>
        <w:adjustRightInd w:val="0"/>
        <w:jc w:val="both"/>
        <w:rPr>
          <w:rFonts w:ascii="Times New Roman" w:hAnsi="Times New Roman" w:cs="Times New Roman"/>
          <w:sz w:val="28"/>
          <w:szCs w:val="28"/>
        </w:rPr>
      </w:pPr>
      <w:r w:rsidRPr="00DA3CC3">
        <w:rPr>
          <w:rFonts w:ascii="Times New Roman" w:hAnsi="Times New Roman" w:cs="Times New Roman"/>
          <w:sz w:val="28"/>
          <w:szCs w:val="28"/>
        </w:rPr>
        <w:t>взаимодействовать в процессе разработки профессионального станда</w:t>
      </w:r>
      <w:r w:rsidRPr="00DA3CC3">
        <w:rPr>
          <w:rFonts w:ascii="Times New Roman" w:hAnsi="Times New Roman" w:cs="Times New Roman"/>
          <w:sz w:val="28"/>
          <w:szCs w:val="28"/>
        </w:rPr>
        <w:t>р</w:t>
      </w:r>
      <w:r w:rsidRPr="00DA3CC3">
        <w:rPr>
          <w:rFonts w:ascii="Times New Roman" w:hAnsi="Times New Roman" w:cs="Times New Roman"/>
          <w:sz w:val="28"/>
          <w:szCs w:val="28"/>
        </w:rPr>
        <w:t>та с другими участниками.</w:t>
      </w:r>
    </w:p>
    <w:p w:rsidR="00852257" w:rsidRPr="00DA3CC3" w:rsidRDefault="00852257" w:rsidP="00852257">
      <w:pPr>
        <w:pStyle w:val="ConsPlusNormal"/>
        <w:widowControl/>
        <w:ind w:left="360" w:firstLine="0"/>
        <w:jc w:val="both"/>
        <w:rPr>
          <w:rFonts w:ascii="Times New Roman" w:hAnsi="Times New Roman" w:cs="Times New Roman"/>
          <w:sz w:val="28"/>
          <w:szCs w:val="28"/>
        </w:rPr>
      </w:pPr>
    </w:p>
    <w:p w:rsidR="00852257" w:rsidRPr="00DA3CC3" w:rsidRDefault="00852257" w:rsidP="00852257">
      <w:pPr>
        <w:rPr>
          <w:rFonts w:ascii="Times New Roman" w:hAnsi="Times New Roman"/>
          <w:sz w:val="28"/>
          <w:szCs w:val="28"/>
        </w:rPr>
      </w:pPr>
      <w:r w:rsidRPr="00DA3CC3">
        <w:rPr>
          <w:rFonts w:ascii="Times New Roman" w:hAnsi="Times New Roman"/>
          <w:sz w:val="28"/>
          <w:szCs w:val="28"/>
        </w:rPr>
        <w:t>Обучающиеся смогут развивать личностные качества, необходимые учителю:</w:t>
      </w:r>
    </w:p>
    <w:p w:rsidR="00852257" w:rsidRPr="00DA3CC3" w:rsidRDefault="00852257" w:rsidP="004B2280">
      <w:pPr>
        <w:pStyle w:val="afff6"/>
        <w:numPr>
          <w:ilvl w:val="0"/>
          <w:numId w:val="6"/>
        </w:numPr>
        <w:tabs>
          <w:tab w:val="clear" w:pos="1134"/>
          <w:tab w:val="left" w:pos="709"/>
        </w:tabs>
        <w:ind w:left="426" w:firstLine="0"/>
        <w:rPr>
          <w:lang w:eastAsia="ru-RU"/>
        </w:rPr>
      </w:pPr>
      <w:r w:rsidRPr="00DA3CC3">
        <w:rPr>
          <w:lang w:eastAsia="ru-RU"/>
        </w:rPr>
        <w:t>независимость, то есть способность противопоставлять предубеждениям и масс</w:t>
      </w:r>
      <w:r w:rsidRPr="00DA3CC3">
        <w:rPr>
          <w:lang w:eastAsia="ru-RU"/>
        </w:rPr>
        <w:t>о</w:t>
      </w:r>
      <w:r w:rsidRPr="00DA3CC3">
        <w:rPr>
          <w:lang w:eastAsia="ru-RU"/>
        </w:rPr>
        <w:t>вому мнению свою точку зрения;</w:t>
      </w:r>
    </w:p>
    <w:p w:rsidR="00852257" w:rsidRPr="00DA3CC3" w:rsidRDefault="00852257" w:rsidP="004B2280">
      <w:pPr>
        <w:pStyle w:val="afff6"/>
        <w:numPr>
          <w:ilvl w:val="0"/>
          <w:numId w:val="6"/>
        </w:numPr>
        <w:tabs>
          <w:tab w:val="clear" w:pos="1134"/>
          <w:tab w:val="left" w:pos="709"/>
        </w:tabs>
        <w:ind w:left="426" w:firstLine="0"/>
        <w:rPr>
          <w:lang w:eastAsia="ru-RU"/>
        </w:rPr>
      </w:pPr>
      <w:r w:rsidRPr="00DA3CC3">
        <w:rPr>
          <w:lang w:eastAsia="ru-RU"/>
        </w:rPr>
        <w:t>всесторонность, то есть способность видеть проблему с различных т</w:t>
      </w:r>
      <w:r w:rsidRPr="00DA3CC3">
        <w:rPr>
          <w:lang w:eastAsia="ru-RU"/>
        </w:rPr>
        <w:t>о</w:t>
      </w:r>
      <w:r w:rsidRPr="00DA3CC3">
        <w:rPr>
          <w:lang w:eastAsia="ru-RU"/>
        </w:rPr>
        <w:t>чек зрения;</w:t>
      </w:r>
    </w:p>
    <w:p w:rsidR="00852257" w:rsidRPr="00DA3CC3" w:rsidRDefault="00852257" w:rsidP="004B2280">
      <w:pPr>
        <w:pStyle w:val="afff6"/>
        <w:numPr>
          <w:ilvl w:val="0"/>
          <w:numId w:val="6"/>
        </w:numPr>
        <w:tabs>
          <w:tab w:val="clear" w:pos="1134"/>
          <w:tab w:val="left" w:pos="709"/>
        </w:tabs>
        <w:ind w:left="426" w:firstLine="0"/>
        <w:rPr>
          <w:lang w:eastAsia="ru-RU"/>
        </w:rPr>
      </w:pPr>
      <w:r w:rsidRPr="00DA3CC3">
        <w:rPr>
          <w:lang w:eastAsia="ru-RU"/>
        </w:rPr>
        <w:t>кругозор, логическое мышление, аналитический склад ума, твердость воли;</w:t>
      </w:r>
    </w:p>
    <w:p w:rsidR="00852257" w:rsidRPr="00DA3CC3" w:rsidRDefault="00852257" w:rsidP="004B2280">
      <w:pPr>
        <w:pStyle w:val="afff6"/>
        <w:numPr>
          <w:ilvl w:val="0"/>
          <w:numId w:val="6"/>
        </w:numPr>
        <w:tabs>
          <w:tab w:val="clear" w:pos="1134"/>
          <w:tab w:val="left" w:pos="709"/>
        </w:tabs>
        <w:ind w:left="426" w:firstLine="0"/>
        <w:rPr>
          <w:lang w:eastAsia="ru-RU"/>
        </w:rPr>
      </w:pPr>
      <w:r w:rsidRPr="00DA3CC3">
        <w:rPr>
          <w:lang w:eastAsia="ru-RU"/>
        </w:rPr>
        <w:t>принципиальность и объективность.</w:t>
      </w:r>
    </w:p>
    <w:p w:rsidR="00852257" w:rsidRDefault="00852257" w:rsidP="00852257">
      <w:pPr>
        <w:rPr>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52257" w:rsidRPr="00DA3CC3" w:rsidTr="00852257">
        <w:tc>
          <w:tcPr>
            <w:tcW w:w="9854" w:type="dxa"/>
            <w:shd w:val="clear" w:color="auto" w:fill="E6E6E6"/>
          </w:tcPr>
          <w:p w:rsidR="00852257" w:rsidRPr="00DA3CC3" w:rsidRDefault="00852257" w:rsidP="00DA3CC3">
            <w:pPr>
              <w:jc w:val="both"/>
              <w:rPr>
                <w:rFonts w:ascii="Times New Roman" w:hAnsi="Times New Roman"/>
                <w:b/>
                <w:caps/>
                <w:sz w:val="28"/>
                <w:szCs w:val="28"/>
              </w:rPr>
            </w:pPr>
            <w:r w:rsidRPr="00DA3CC3">
              <w:rPr>
                <w:rFonts w:ascii="Times New Roman" w:hAnsi="Times New Roman"/>
                <w:b/>
                <w:caps/>
                <w:sz w:val="28"/>
                <w:szCs w:val="28"/>
              </w:rPr>
              <w:t>Тема 1</w:t>
            </w:r>
          </w:p>
          <w:p w:rsidR="00852257" w:rsidRPr="00DA3CC3" w:rsidRDefault="00852257" w:rsidP="00DA3CC3">
            <w:pPr>
              <w:jc w:val="both"/>
              <w:rPr>
                <w:rFonts w:ascii="Times New Roman" w:hAnsi="Times New Roman"/>
                <w:b/>
                <w:caps/>
                <w:sz w:val="28"/>
                <w:szCs w:val="28"/>
              </w:rPr>
            </w:pPr>
            <w:r w:rsidRPr="00DA3CC3">
              <w:rPr>
                <w:rFonts w:ascii="Times New Roman" w:hAnsi="Times New Roman"/>
                <w:b/>
                <w:caps/>
                <w:sz w:val="28"/>
                <w:szCs w:val="28"/>
              </w:rPr>
              <w:t xml:space="preserve">Тенденции развития педагогической деятельности учителя </w:t>
            </w:r>
          </w:p>
          <w:p w:rsidR="00852257" w:rsidRPr="00DA3CC3" w:rsidRDefault="00852257" w:rsidP="00DA3CC3">
            <w:pPr>
              <w:jc w:val="both"/>
              <w:rPr>
                <w:rFonts w:ascii="Times New Roman" w:hAnsi="Times New Roman"/>
                <w:sz w:val="28"/>
                <w:szCs w:val="28"/>
              </w:rPr>
            </w:pPr>
            <w:r w:rsidRPr="00DA3CC3">
              <w:rPr>
                <w:rFonts w:ascii="Times New Roman" w:hAnsi="Times New Roman"/>
                <w:b/>
                <w:caps/>
                <w:sz w:val="28"/>
                <w:szCs w:val="28"/>
              </w:rPr>
              <w:t>в условиях ре</w:t>
            </w:r>
            <w:r w:rsidRPr="00DA3CC3">
              <w:rPr>
                <w:rFonts w:ascii="Times New Roman" w:hAnsi="Times New Roman"/>
                <w:b/>
                <w:caps/>
                <w:sz w:val="28"/>
                <w:szCs w:val="28"/>
              </w:rPr>
              <w:t>а</w:t>
            </w:r>
            <w:r w:rsidRPr="00DA3CC3">
              <w:rPr>
                <w:rFonts w:ascii="Times New Roman" w:hAnsi="Times New Roman"/>
                <w:b/>
                <w:caps/>
                <w:sz w:val="28"/>
                <w:szCs w:val="28"/>
              </w:rPr>
              <w:t>лизации ФГОС</w:t>
            </w:r>
          </w:p>
        </w:tc>
      </w:tr>
    </w:tbl>
    <w:p w:rsidR="00852257" w:rsidRPr="00DA3CC3" w:rsidRDefault="00852257" w:rsidP="00DA3CC3">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52257" w:rsidRPr="00DA3CC3" w:rsidTr="00852257">
        <w:tc>
          <w:tcPr>
            <w:tcW w:w="9854" w:type="dxa"/>
            <w:shd w:val="clear" w:color="auto" w:fill="E6E6E6"/>
          </w:tcPr>
          <w:p w:rsidR="00852257" w:rsidRPr="00DA3CC3" w:rsidRDefault="00852257" w:rsidP="00DA3CC3">
            <w:pPr>
              <w:pStyle w:val="Tabelleninhalt"/>
              <w:spacing w:before="60" w:after="60"/>
              <w:jc w:val="both"/>
              <w:rPr>
                <w:rFonts w:ascii="Times New Roman" w:hAnsi="Times New Roman"/>
                <w:b/>
                <w:caps/>
                <w:sz w:val="28"/>
                <w:szCs w:val="28"/>
              </w:rPr>
            </w:pPr>
            <w:r w:rsidRPr="00DA3CC3">
              <w:rPr>
                <w:rFonts w:ascii="Times New Roman" w:hAnsi="Times New Roman"/>
                <w:b/>
                <w:caps/>
                <w:sz w:val="28"/>
                <w:szCs w:val="28"/>
              </w:rPr>
              <w:t>Рабочий лист 1</w:t>
            </w:r>
          </w:p>
        </w:tc>
      </w:tr>
      <w:tr w:rsidR="00852257" w:rsidRPr="00DA3CC3" w:rsidTr="00852257">
        <w:tc>
          <w:tcPr>
            <w:tcW w:w="9854" w:type="dxa"/>
          </w:tcPr>
          <w:p w:rsidR="00852257" w:rsidRPr="00DA3CC3" w:rsidRDefault="00852257" w:rsidP="00DA3CC3">
            <w:pPr>
              <w:pStyle w:val="Tabelleninhalt"/>
              <w:spacing w:before="60" w:after="60"/>
              <w:jc w:val="both"/>
              <w:rPr>
                <w:rFonts w:ascii="Times New Roman" w:hAnsi="Times New Roman"/>
                <w:b/>
                <w:sz w:val="28"/>
                <w:szCs w:val="28"/>
              </w:rPr>
            </w:pPr>
          </w:p>
          <w:p w:rsidR="00852257" w:rsidRPr="00DA3CC3" w:rsidRDefault="00852257" w:rsidP="00DA3CC3">
            <w:pPr>
              <w:jc w:val="both"/>
              <w:rPr>
                <w:rFonts w:ascii="Times New Roman" w:hAnsi="Times New Roman"/>
                <w:sz w:val="28"/>
                <w:szCs w:val="28"/>
              </w:rPr>
            </w:pPr>
            <w:r w:rsidRPr="00DA3CC3">
              <w:rPr>
                <w:rFonts w:ascii="Times New Roman" w:hAnsi="Times New Roman"/>
                <w:b/>
                <w:sz w:val="28"/>
                <w:szCs w:val="28"/>
              </w:rPr>
              <w:t xml:space="preserve">Задание 1.1. </w:t>
            </w:r>
            <w:r w:rsidRPr="00DA3CC3">
              <w:rPr>
                <w:rFonts w:ascii="Times New Roman" w:hAnsi="Times New Roman"/>
                <w:sz w:val="28"/>
                <w:szCs w:val="28"/>
              </w:rPr>
              <w:t>Согласны ли Вы с</w:t>
            </w:r>
            <w:r w:rsidRPr="00DA3CC3">
              <w:rPr>
                <w:rFonts w:ascii="Times New Roman" w:hAnsi="Times New Roman"/>
                <w:b/>
                <w:sz w:val="28"/>
                <w:szCs w:val="28"/>
              </w:rPr>
              <w:t xml:space="preserve"> </w:t>
            </w:r>
            <w:r w:rsidRPr="00DA3CC3">
              <w:rPr>
                <w:rFonts w:ascii="Times New Roman" w:hAnsi="Times New Roman"/>
                <w:sz w:val="28"/>
                <w:szCs w:val="28"/>
              </w:rPr>
              <w:t>утверждением о том, что</w:t>
            </w:r>
            <w:r w:rsidRPr="00DA3CC3">
              <w:rPr>
                <w:rFonts w:ascii="Times New Roman" w:hAnsi="Times New Roman"/>
                <w:b/>
                <w:sz w:val="28"/>
                <w:szCs w:val="28"/>
              </w:rPr>
              <w:t xml:space="preserve">  </w:t>
            </w:r>
            <w:r w:rsidRPr="00DA3CC3">
              <w:rPr>
                <w:rFonts w:ascii="Times New Roman" w:hAnsi="Times New Roman"/>
                <w:sz w:val="28"/>
                <w:szCs w:val="28"/>
              </w:rPr>
              <w:t>педагогическая деятельность в современной школе нуждается в модернизации? Аргумент</w:t>
            </w:r>
            <w:r w:rsidRPr="00DA3CC3">
              <w:rPr>
                <w:rFonts w:ascii="Times New Roman" w:hAnsi="Times New Roman"/>
                <w:sz w:val="28"/>
                <w:szCs w:val="28"/>
              </w:rPr>
              <w:t>и</w:t>
            </w:r>
            <w:r w:rsidRPr="00DA3CC3">
              <w:rPr>
                <w:rFonts w:ascii="Times New Roman" w:hAnsi="Times New Roman"/>
                <w:sz w:val="28"/>
                <w:szCs w:val="28"/>
              </w:rPr>
              <w:t xml:space="preserve">руйте свой вариант краткого ответа. </w:t>
            </w:r>
          </w:p>
          <w:p w:rsidR="00852257" w:rsidRPr="00DA3CC3" w:rsidRDefault="00852257" w:rsidP="00DA3CC3">
            <w:pPr>
              <w:pStyle w:val="Tabelleninhalt"/>
              <w:spacing w:before="60" w:after="60"/>
              <w:jc w:val="both"/>
              <w:rPr>
                <w:rFonts w:ascii="Times New Roman" w:hAnsi="Times New Roman"/>
                <w:color w:val="FF0000"/>
                <w:sz w:val="28"/>
                <w:szCs w:val="28"/>
              </w:rPr>
            </w:pPr>
            <w:r w:rsidRPr="00DA3CC3">
              <w:rPr>
                <w:rFonts w:ascii="Times New Roman" w:hAnsi="Times New Roman"/>
                <w:color w:val="FF0000"/>
                <w:sz w:val="28"/>
                <w:szCs w:val="28"/>
              </w:rPr>
              <w:t xml:space="preserve">Ваш ответ </w:t>
            </w:r>
          </w:p>
          <w:p w:rsidR="00852257" w:rsidRPr="00DA3CC3" w:rsidRDefault="00852257" w:rsidP="00DA3CC3">
            <w:pPr>
              <w:pStyle w:val="Tabelleninhalt"/>
              <w:spacing w:before="60" w:after="60" w:line="276" w:lineRule="auto"/>
              <w:jc w:val="both"/>
              <w:rPr>
                <w:rFonts w:ascii="Times New Roman" w:hAnsi="Times New Roman"/>
                <w:color w:val="FF0000"/>
                <w:sz w:val="28"/>
                <w:szCs w:val="28"/>
              </w:rPr>
            </w:pPr>
            <w:r w:rsidRPr="00DA3CC3">
              <w:rPr>
                <w:rFonts w:ascii="Times New Roman" w:hAnsi="Times New Roman"/>
                <w:color w:val="333333"/>
                <w:sz w:val="28"/>
                <w:szCs w:val="28"/>
                <w:shd w:val="clear" w:color="auto" w:fill="FFFFFF"/>
              </w:rPr>
              <w:t>Современное общество нуждается в образованных, мобильных, творческих людях, обладающих потребностью развиваться и развивать различные сферы деятельности.</w:t>
            </w:r>
            <w:r w:rsidRPr="00DA3CC3">
              <w:rPr>
                <w:rStyle w:val="apple-converted-space"/>
                <w:rFonts w:ascii="Times New Roman" w:hAnsi="Times New Roman"/>
                <w:color w:val="333333"/>
                <w:sz w:val="28"/>
                <w:szCs w:val="28"/>
                <w:shd w:val="clear" w:color="auto" w:fill="FFFFFF"/>
              </w:rPr>
              <w:t> </w:t>
            </w:r>
            <w:r w:rsidRPr="00DA3CC3">
              <w:rPr>
                <w:rFonts w:ascii="Times New Roman" w:hAnsi="Times New Roman"/>
                <w:color w:val="333333"/>
                <w:sz w:val="28"/>
                <w:szCs w:val="28"/>
                <w:shd w:val="clear" w:color="auto" w:fill="FFFFFF"/>
              </w:rPr>
              <w:t>Однако существующая система образования не в полной мере удовлетворяет его запросы. Основной причиной отставания нашей системы образования является неумение учениками применять знания, полученные при изучении дисциплин, в том числе и естественных наук. Современная педагогическая наука сформулировала это как неумение нашей школы формировать компетентности уч</w:t>
            </w:r>
            <w:r w:rsidRPr="00DA3CC3">
              <w:rPr>
                <w:rFonts w:ascii="Times New Roman" w:hAnsi="Times New Roman"/>
                <w:color w:val="333333"/>
                <w:sz w:val="28"/>
                <w:szCs w:val="28"/>
                <w:shd w:val="clear" w:color="auto" w:fill="FFFFFF"/>
              </w:rPr>
              <w:t>е</w:t>
            </w:r>
            <w:r w:rsidRPr="00DA3CC3">
              <w:rPr>
                <w:rFonts w:ascii="Times New Roman" w:hAnsi="Times New Roman"/>
                <w:color w:val="333333"/>
                <w:sz w:val="28"/>
                <w:szCs w:val="28"/>
                <w:shd w:val="clear" w:color="auto" w:fill="FFFFFF"/>
              </w:rPr>
              <w:t>ников.</w:t>
            </w:r>
            <w:r w:rsidRPr="00DA3CC3">
              <w:rPr>
                <w:rStyle w:val="apple-converted-space"/>
                <w:rFonts w:ascii="Times New Roman" w:hAnsi="Times New Roman"/>
                <w:color w:val="333333"/>
                <w:sz w:val="28"/>
                <w:szCs w:val="28"/>
                <w:shd w:val="clear" w:color="auto" w:fill="FFFFFF"/>
              </w:rPr>
              <w:t> </w:t>
            </w:r>
            <w:r w:rsidRPr="00DA3CC3">
              <w:rPr>
                <w:rFonts w:ascii="Times New Roman" w:hAnsi="Times New Roman"/>
                <w:color w:val="333333"/>
                <w:sz w:val="28"/>
                <w:szCs w:val="28"/>
              </w:rPr>
              <w:br/>
            </w:r>
            <w:r w:rsidRPr="00DA3CC3">
              <w:rPr>
                <w:rFonts w:ascii="Times New Roman" w:hAnsi="Times New Roman"/>
                <w:color w:val="333333"/>
                <w:sz w:val="28"/>
                <w:szCs w:val="28"/>
                <w:shd w:val="clear" w:color="auto" w:fill="FFFFFF"/>
              </w:rPr>
              <w:t>В условиях традиционной системы образования практически нереально спланировать учебный процесс таким образом, чтобы учесть возможности и личностный опыт каждого учащегося. Учебный процесс заранее обрекается на случайный результат. Выход из сложившейся ситуации только один – научиться учить всех вне зависимости от личностных особенностей и опыта в условиях массовой школы. Стратегическая линия модернизации современного образования,  направлена на создание в школьной практике условий и разработку механизмов саморазвития, самореализации и профессионального самоопределения личности. Деятельностная направленность образования, компетентностный подход в повседневной работе школы должны сместить акценты с «заучивания» знаний на формирование умений и компетентности. Использование современных педагогических и информационно-коммуникативных технологий в обучении и воспитании связывают воедино подходы психодидактики и должны дать основные результаты в виде сформированных общих и ключевых компетентностей. В связи с этим учителя географии ведут интенсивный поиск нового содержания образования, новых форм и методов обучения, используя методологический подход к организации учебно-воспитательного проце</w:t>
            </w:r>
            <w:r w:rsidRPr="00DA3CC3">
              <w:rPr>
                <w:rFonts w:ascii="Times New Roman" w:hAnsi="Times New Roman"/>
                <w:color w:val="333333"/>
                <w:sz w:val="28"/>
                <w:szCs w:val="28"/>
                <w:shd w:val="clear" w:color="auto" w:fill="FFFFFF"/>
              </w:rPr>
              <w:t>с</w:t>
            </w:r>
            <w:r w:rsidRPr="00DA3CC3">
              <w:rPr>
                <w:rFonts w:ascii="Times New Roman" w:hAnsi="Times New Roman"/>
                <w:color w:val="333333"/>
                <w:sz w:val="28"/>
                <w:szCs w:val="28"/>
                <w:shd w:val="clear" w:color="auto" w:fill="FFFFFF"/>
              </w:rPr>
              <w:t>са.</w:t>
            </w:r>
            <w:r w:rsidRPr="00DA3CC3">
              <w:rPr>
                <w:rStyle w:val="apple-converted-space"/>
                <w:rFonts w:ascii="Times New Roman" w:hAnsi="Times New Roman"/>
                <w:color w:val="333333"/>
                <w:sz w:val="28"/>
                <w:szCs w:val="28"/>
                <w:shd w:val="clear" w:color="auto" w:fill="FFFFFF"/>
              </w:rPr>
              <w:t> </w:t>
            </w:r>
          </w:p>
          <w:p w:rsidR="00852257" w:rsidRPr="00DA3CC3" w:rsidRDefault="00852257" w:rsidP="00DA3CC3">
            <w:pPr>
              <w:jc w:val="both"/>
              <w:rPr>
                <w:rFonts w:ascii="Times New Roman" w:hAnsi="Times New Roman"/>
                <w:sz w:val="28"/>
                <w:szCs w:val="28"/>
              </w:rPr>
            </w:pPr>
            <w:r w:rsidRPr="00DA3CC3">
              <w:rPr>
                <w:rFonts w:ascii="Times New Roman" w:hAnsi="Times New Roman"/>
                <w:b/>
                <w:sz w:val="28"/>
                <w:szCs w:val="28"/>
              </w:rPr>
              <w:t>Задание 1.2.</w:t>
            </w:r>
            <w:r w:rsidRPr="00DA3CC3">
              <w:rPr>
                <w:rFonts w:ascii="Times New Roman" w:hAnsi="Times New Roman"/>
                <w:sz w:val="28"/>
                <w:szCs w:val="28"/>
              </w:rPr>
              <w:t xml:space="preserve"> К каким факторам, обозначенным ниже, относятся ваши  арг</w:t>
            </w:r>
            <w:r w:rsidRPr="00DA3CC3">
              <w:rPr>
                <w:rFonts w:ascii="Times New Roman" w:hAnsi="Times New Roman"/>
                <w:sz w:val="28"/>
                <w:szCs w:val="28"/>
              </w:rPr>
              <w:t>у</w:t>
            </w:r>
            <w:r w:rsidRPr="00DA3CC3">
              <w:rPr>
                <w:rFonts w:ascii="Times New Roman" w:hAnsi="Times New Roman"/>
                <w:sz w:val="28"/>
                <w:szCs w:val="28"/>
              </w:rPr>
              <w:t>менты? Какие факторы, на Ваш взгляд, необходимо добавить?</w:t>
            </w:r>
          </w:p>
          <w:p w:rsidR="00852257" w:rsidRPr="00DA3CC3" w:rsidRDefault="00852257" w:rsidP="004B2280">
            <w:pPr>
              <w:numPr>
                <w:ilvl w:val="0"/>
                <w:numId w:val="7"/>
              </w:numPr>
              <w:suppressAutoHyphens w:val="0"/>
              <w:jc w:val="both"/>
              <w:rPr>
                <w:rFonts w:ascii="Times New Roman" w:hAnsi="Times New Roman"/>
                <w:color w:val="FF0000"/>
                <w:sz w:val="28"/>
                <w:szCs w:val="28"/>
              </w:rPr>
            </w:pPr>
            <w:r w:rsidRPr="00DA3CC3">
              <w:rPr>
                <w:rFonts w:ascii="Times New Roman" w:hAnsi="Times New Roman"/>
                <w:color w:val="FF0000"/>
                <w:sz w:val="28"/>
                <w:szCs w:val="28"/>
              </w:rPr>
              <w:t>Масштабность и темпы социокультурных изменений (общество знаний, нарастание информации и ее стремительное устаревание, рост ценности человеческого капитала и востребованность формирования элиты нового типа – компетентных профессионалов, мобильность кв</w:t>
            </w:r>
            <w:r w:rsidRPr="00DA3CC3">
              <w:rPr>
                <w:rFonts w:ascii="Times New Roman" w:hAnsi="Times New Roman"/>
                <w:color w:val="FF0000"/>
                <w:sz w:val="28"/>
                <w:szCs w:val="28"/>
              </w:rPr>
              <w:t>а</w:t>
            </w:r>
            <w:r w:rsidRPr="00DA3CC3">
              <w:rPr>
                <w:rFonts w:ascii="Times New Roman" w:hAnsi="Times New Roman"/>
                <w:color w:val="FF0000"/>
                <w:sz w:val="28"/>
                <w:szCs w:val="28"/>
              </w:rPr>
              <w:t>лификаций);</w:t>
            </w:r>
          </w:p>
          <w:p w:rsidR="00852257" w:rsidRPr="00DA3CC3" w:rsidRDefault="00852257" w:rsidP="004B2280">
            <w:pPr>
              <w:numPr>
                <w:ilvl w:val="0"/>
                <w:numId w:val="7"/>
              </w:numPr>
              <w:suppressAutoHyphens w:val="0"/>
              <w:jc w:val="both"/>
              <w:rPr>
                <w:rFonts w:ascii="Times New Roman" w:hAnsi="Times New Roman"/>
                <w:sz w:val="28"/>
                <w:szCs w:val="28"/>
              </w:rPr>
            </w:pPr>
            <w:r w:rsidRPr="00DA3CC3">
              <w:rPr>
                <w:rFonts w:ascii="Times New Roman" w:hAnsi="Times New Roman"/>
                <w:sz w:val="28"/>
                <w:szCs w:val="28"/>
              </w:rPr>
              <w:t>Приоритеты социально-экономического развития России (совершенствование национальной инновационной системы, повышение конкурентоспособности российской экономики, интеграция России в мировые пр</w:t>
            </w:r>
            <w:r w:rsidRPr="00DA3CC3">
              <w:rPr>
                <w:rFonts w:ascii="Times New Roman" w:hAnsi="Times New Roman"/>
                <w:sz w:val="28"/>
                <w:szCs w:val="28"/>
              </w:rPr>
              <w:t>о</w:t>
            </w:r>
            <w:r w:rsidRPr="00DA3CC3">
              <w:rPr>
                <w:rFonts w:ascii="Times New Roman" w:hAnsi="Times New Roman"/>
                <w:sz w:val="28"/>
                <w:szCs w:val="28"/>
              </w:rPr>
              <w:t>цессы создания и использования нововведений);</w:t>
            </w:r>
          </w:p>
          <w:p w:rsidR="00852257" w:rsidRPr="00DA3CC3" w:rsidRDefault="00852257" w:rsidP="004B2280">
            <w:pPr>
              <w:numPr>
                <w:ilvl w:val="0"/>
                <w:numId w:val="7"/>
              </w:numPr>
              <w:suppressAutoHyphens w:val="0"/>
              <w:jc w:val="both"/>
              <w:rPr>
                <w:rFonts w:ascii="Times New Roman" w:hAnsi="Times New Roman"/>
                <w:color w:val="FF0000"/>
                <w:sz w:val="28"/>
                <w:szCs w:val="28"/>
              </w:rPr>
            </w:pPr>
            <w:r w:rsidRPr="00DA3CC3">
              <w:rPr>
                <w:rFonts w:ascii="Times New Roman" w:hAnsi="Times New Roman"/>
                <w:color w:val="FF0000"/>
                <w:sz w:val="28"/>
                <w:szCs w:val="28"/>
              </w:rPr>
              <w:t>Непрерывность, открытость, ориентация на компетентностный подход и методологию «</w:t>
            </w:r>
            <w:r w:rsidRPr="00DA3CC3">
              <w:rPr>
                <w:rFonts w:ascii="Times New Roman" w:hAnsi="Times New Roman"/>
                <w:color w:val="FF0000"/>
                <w:sz w:val="28"/>
                <w:szCs w:val="28"/>
                <w:lang w:val="en-US"/>
              </w:rPr>
              <w:t>learninggoutcomes</w:t>
            </w:r>
            <w:r w:rsidRPr="00DA3CC3">
              <w:rPr>
                <w:rFonts w:ascii="Times New Roman" w:hAnsi="Times New Roman"/>
                <w:color w:val="FF0000"/>
                <w:sz w:val="28"/>
                <w:szCs w:val="28"/>
              </w:rPr>
              <w:t>» как основные характеристики образ</w:t>
            </w:r>
            <w:r w:rsidRPr="00DA3CC3">
              <w:rPr>
                <w:rFonts w:ascii="Times New Roman" w:hAnsi="Times New Roman"/>
                <w:color w:val="FF0000"/>
                <w:sz w:val="28"/>
                <w:szCs w:val="28"/>
              </w:rPr>
              <w:t>о</w:t>
            </w:r>
            <w:r w:rsidRPr="00DA3CC3">
              <w:rPr>
                <w:rFonts w:ascii="Times New Roman" w:hAnsi="Times New Roman"/>
                <w:color w:val="FF0000"/>
                <w:sz w:val="28"/>
                <w:szCs w:val="28"/>
              </w:rPr>
              <w:t xml:space="preserve">вания; </w:t>
            </w:r>
          </w:p>
          <w:p w:rsidR="00852257" w:rsidRPr="00DA3CC3" w:rsidRDefault="00852257" w:rsidP="00DA3CC3">
            <w:pPr>
              <w:pStyle w:val="af2"/>
              <w:shd w:val="clear" w:color="auto" w:fill="FFFFFF"/>
              <w:spacing w:before="0" w:after="120" w:line="240" w:lineRule="atLeast"/>
              <w:jc w:val="both"/>
              <w:rPr>
                <w:color w:val="FF0000"/>
                <w:sz w:val="28"/>
                <w:szCs w:val="28"/>
              </w:rPr>
            </w:pPr>
            <w:r w:rsidRPr="00DA3CC3">
              <w:rPr>
                <w:color w:val="FF0000"/>
                <w:sz w:val="28"/>
                <w:szCs w:val="28"/>
              </w:rPr>
              <w:t xml:space="preserve">Ваш ответ </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1.</w:t>
            </w:r>
            <w:r w:rsidRPr="00DA3CC3">
              <w:rPr>
                <w:color w:val="FF0000"/>
                <w:sz w:val="28"/>
                <w:szCs w:val="28"/>
              </w:rPr>
              <w:t xml:space="preserve"> </w:t>
            </w:r>
            <w:r w:rsidRPr="00DA3CC3">
              <w:rPr>
                <w:sz w:val="28"/>
                <w:szCs w:val="28"/>
              </w:rPr>
              <w:t>В условиях модернизации образования должна кардинально измениться функция учителя в школе. Учитель должен в своей деятельности перейти  от функции передачи готовых знаний к функции организатора процесса получения новых знаний учащимися. Это обстоятельство налагает на учителя   дополнительную ответственность. Ему придется думать над тем, чему и как учить детей, чтобы возросло их желание активно познавать мир и самих себя, чтобы сохранился импульс к интеллектуальному и духовному самора</w:t>
            </w:r>
            <w:r w:rsidRPr="00DA3CC3">
              <w:rPr>
                <w:sz w:val="28"/>
                <w:szCs w:val="28"/>
              </w:rPr>
              <w:t>з</w:t>
            </w:r>
            <w:r w:rsidRPr="00DA3CC3">
              <w:rPr>
                <w:sz w:val="28"/>
                <w:szCs w:val="28"/>
              </w:rPr>
              <w:t>витию.</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2.  Качественное образование невозможно без мотивации. Именно через мотивацию участников учебного процесса реализуется его успешность. А это значит, что надо пересмотреть и факторы, ведущие к формированию положительной устойчивой мотивации уч</w:t>
            </w:r>
            <w:r w:rsidRPr="00DA3CC3">
              <w:rPr>
                <w:sz w:val="28"/>
                <w:szCs w:val="28"/>
              </w:rPr>
              <w:t>е</w:t>
            </w:r>
            <w:r w:rsidRPr="00DA3CC3">
              <w:rPr>
                <w:sz w:val="28"/>
                <w:szCs w:val="28"/>
              </w:rPr>
              <w:t>ния, а именно:</w:t>
            </w:r>
          </w:p>
          <w:p w:rsidR="00852257" w:rsidRPr="00DA3CC3" w:rsidRDefault="00852257" w:rsidP="00DA3CC3">
            <w:pPr>
              <w:pStyle w:val="af2"/>
              <w:shd w:val="clear" w:color="auto" w:fill="FFFFFF"/>
              <w:spacing w:before="0" w:after="0" w:line="276" w:lineRule="auto"/>
              <w:rPr>
                <w:sz w:val="28"/>
                <w:szCs w:val="28"/>
              </w:rPr>
            </w:pPr>
            <w:r w:rsidRPr="00DA3CC3">
              <w:rPr>
                <w:sz w:val="28"/>
                <w:szCs w:val="28"/>
              </w:rPr>
              <w:t>- содержание учебного материала;</w:t>
            </w:r>
            <w:r w:rsidRPr="00DA3CC3">
              <w:rPr>
                <w:sz w:val="28"/>
                <w:szCs w:val="28"/>
              </w:rPr>
              <w:br/>
              <w:t>- организацию учебной деятельности;</w:t>
            </w:r>
            <w:r w:rsidRPr="00DA3CC3">
              <w:rPr>
                <w:sz w:val="28"/>
                <w:szCs w:val="28"/>
              </w:rPr>
              <w:br/>
              <w:t>- формы учебной деятельности;</w:t>
            </w:r>
            <w:r w:rsidRPr="00DA3CC3">
              <w:rPr>
                <w:sz w:val="28"/>
                <w:szCs w:val="28"/>
              </w:rPr>
              <w:br/>
              <w:t>- оценка учебной деятельности;</w:t>
            </w:r>
            <w:r w:rsidRPr="00DA3CC3">
              <w:rPr>
                <w:sz w:val="28"/>
                <w:szCs w:val="28"/>
              </w:rPr>
              <w:br/>
              <w:t>- стиль педагогической деятельности учителя.</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Деятельность современного учителя сегодня, как никогда, невозможна без знания психологического портрета ученика и умения осуществлять корректировку факторов, влияющих на формирование мотивационного процесса обучающихся, ведущую как к проявлению внутренних потребностей к уч</w:t>
            </w:r>
            <w:r w:rsidRPr="00DA3CC3">
              <w:rPr>
                <w:sz w:val="28"/>
                <w:szCs w:val="28"/>
              </w:rPr>
              <w:t>е</w:t>
            </w:r>
            <w:r w:rsidRPr="00DA3CC3">
              <w:rPr>
                <w:sz w:val="28"/>
                <w:szCs w:val="28"/>
              </w:rPr>
              <w:t>нию, так и их эффективной реализации в социуме. </w:t>
            </w:r>
            <w:r w:rsidRPr="00DA3CC3">
              <w:rPr>
                <w:sz w:val="28"/>
                <w:szCs w:val="28"/>
              </w:rPr>
              <w:br/>
              <w:t>А значит, что современному обществу необходим учитель, обладающий высокой профессиональной компетентностью, так как именно он является ключевой фигурой, формирующей новое содержание и качество, а значит и ко</w:t>
            </w:r>
            <w:r w:rsidRPr="00DA3CC3">
              <w:rPr>
                <w:sz w:val="28"/>
                <w:szCs w:val="28"/>
              </w:rPr>
              <w:t>м</w:t>
            </w:r>
            <w:r w:rsidRPr="00DA3CC3">
              <w:rPr>
                <w:sz w:val="28"/>
                <w:szCs w:val="28"/>
              </w:rPr>
              <w:t>петенцию ученика.</w:t>
            </w:r>
          </w:p>
        </w:tc>
      </w:tr>
    </w:tbl>
    <w:p w:rsidR="00852257" w:rsidRPr="00DA3CC3" w:rsidRDefault="00852257" w:rsidP="00DA3CC3">
      <w:pPr>
        <w:pStyle w:val="Tabelleninhalt"/>
        <w:spacing w:before="60" w:after="60"/>
        <w:jc w:val="both"/>
        <w:rPr>
          <w:rFonts w:ascii="Times New Roman" w:hAnsi="Times New Roman"/>
          <w:b/>
          <w:sz w:val="28"/>
          <w:szCs w:val="28"/>
        </w:rPr>
      </w:pPr>
    </w:p>
    <w:p w:rsidR="00852257" w:rsidRPr="00DA3CC3" w:rsidRDefault="00852257" w:rsidP="00DA3CC3">
      <w:pPr>
        <w:pStyle w:val="Tabelleninhalt"/>
        <w:spacing w:before="60" w:after="60"/>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52257" w:rsidRPr="00DA3CC3" w:rsidTr="00852257">
        <w:tc>
          <w:tcPr>
            <w:tcW w:w="9854" w:type="dxa"/>
            <w:shd w:val="clear" w:color="auto" w:fill="E6E6E6"/>
          </w:tcPr>
          <w:p w:rsidR="00852257" w:rsidRPr="00DA3CC3" w:rsidRDefault="00852257" w:rsidP="00DA3CC3">
            <w:pPr>
              <w:pStyle w:val="Tabelleninhalt"/>
              <w:spacing w:before="60" w:after="60"/>
              <w:jc w:val="both"/>
              <w:rPr>
                <w:rFonts w:ascii="Times New Roman" w:hAnsi="Times New Roman"/>
                <w:b/>
                <w:sz w:val="28"/>
                <w:szCs w:val="28"/>
              </w:rPr>
            </w:pPr>
            <w:r w:rsidRPr="00DA3CC3">
              <w:rPr>
                <w:rFonts w:ascii="Times New Roman" w:hAnsi="Times New Roman"/>
                <w:b/>
                <w:sz w:val="28"/>
                <w:szCs w:val="28"/>
              </w:rPr>
              <w:t>ТЕМА 2</w:t>
            </w:r>
          </w:p>
          <w:p w:rsidR="00852257" w:rsidRPr="00DA3CC3" w:rsidRDefault="00852257" w:rsidP="00DA3CC3">
            <w:pPr>
              <w:pStyle w:val="Tabelleninhalt"/>
              <w:spacing w:before="60" w:after="60"/>
              <w:jc w:val="both"/>
              <w:rPr>
                <w:rFonts w:ascii="Times New Roman" w:hAnsi="Times New Roman"/>
                <w:b/>
                <w:sz w:val="28"/>
                <w:szCs w:val="28"/>
              </w:rPr>
            </w:pPr>
            <w:r w:rsidRPr="00DA3CC3">
              <w:rPr>
                <w:rFonts w:ascii="Times New Roman" w:hAnsi="Times New Roman"/>
                <w:b/>
                <w:sz w:val="28"/>
                <w:szCs w:val="28"/>
              </w:rPr>
              <w:t>Анализ трудовых функций учителя и самооценка уровня владения ими</w:t>
            </w:r>
          </w:p>
        </w:tc>
      </w:tr>
    </w:tbl>
    <w:p w:rsidR="00852257" w:rsidRPr="00DA3CC3" w:rsidRDefault="00852257" w:rsidP="00DA3CC3">
      <w:pPr>
        <w:pStyle w:val="Tabelleninhalt"/>
        <w:spacing w:before="60" w:after="60"/>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52257" w:rsidRPr="00DA3CC3" w:rsidTr="00852257">
        <w:tc>
          <w:tcPr>
            <w:tcW w:w="9854" w:type="dxa"/>
            <w:shd w:val="clear" w:color="auto" w:fill="E6E6E6"/>
          </w:tcPr>
          <w:p w:rsidR="00852257" w:rsidRPr="00DA3CC3" w:rsidRDefault="00852257" w:rsidP="00DA3CC3">
            <w:pPr>
              <w:pStyle w:val="Tabelleninhalt"/>
              <w:spacing w:before="60" w:after="60"/>
              <w:jc w:val="both"/>
              <w:rPr>
                <w:rFonts w:ascii="Times New Roman" w:hAnsi="Times New Roman"/>
                <w:b/>
                <w:caps/>
                <w:sz w:val="28"/>
                <w:szCs w:val="28"/>
              </w:rPr>
            </w:pPr>
            <w:r w:rsidRPr="00DA3CC3">
              <w:rPr>
                <w:rFonts w:ascii="Times New Roman" w:hAnsi="Times New Roman"/>
                <w:b/>
                <w:caps/>
                <w:sz w:val="28"/>
                <w:szCs w:val="28"/>
              </w:rPr>
              <w:t>Рабочий лист 2</w:t>
            </w:r>
          </w:p>
        </w:tc>
      </w:tr>
      <w:tr w:rsidR="00852257" w:rsidRPr="00DA3CC3" w:rsidTr="00852257">
        <w:tc>
          <w:tcPr>
            <w:tcW w:w="9854" w:type="dxa"/>
          </w:tcPr>
          <w:p w:rsidR="00852257" w:rsidRPr="00DA3CC3" w:rsidRDefault="00852257" w:rsidP="00DA3CC3">
            <w:pPr>
              <w:pStyle w:val="Tabelleninhalt"/>
              <w:spacing w:before="60" w:after="60"/>
              <w:jc w:val="both"/>
              <w:rPr>
                <w:rFonts w:ascii="Times New Roman" w:hAnsi="Times New Roman"/>
                <w:b/>
                <w:sz w:val="28"/>
                <w:szCs w:val="28"/>
              </w:rPr>
            </w:pPr>
          </w:p>
          <w:p w:rsidR="00852257" w:rsidRPr="00DA3CC3" w:rsidRDefault="00852257" w:rsidP="00DA3CC3">
            <w:pPr>
              <w:pStyle w:val="Tabelleninhalt"/>
              <w:spacing w:after="0" w:line="360" w:lineRule="auto"/>
              <w:jc w:val="both"/>
              <w:rPr>
                <w:rFonts w:ascii="Times New Roman" w:hAnsi="Times New Roman"/>
                <w:sz w:val="28"/>
                <w:szCs w:val="28"/>
              </w:rPr>
            </w:pPr>
            <w:r w:rsidRPr="00DA3CC3">
              <w:rPr>
                <w:rFonts w:ascii="Times New Roman" w:hAnsi="Times New Roman"/>
                <w:b/>
                <w:sz w:val="28"/>
                <w:szCs w:val="28"/>
              </w:rPr>
              <w:t xml:space="preserve">Задание 2.1. </w:t>
            </w:r>
            <w:r w:rsidRPr="00DA3CC3">
              <w:rPr>
                <w:rFonts w:ascii="Times New Roman" w:hAnsi="Times New Roman"/>
                <w:sz w:val="28"/>
                <w:szCs w:val="28"/>
              </w:rPr>
              <w:t xml:space="preserve">Изучив текст </w:t>
            </w:r>
            <w:r w:rsidRPr="00DA3CC3">
              <w:rPr>
                <w:rFonts w:ascii="Times New Roman" w:hAnsi="Times New Roman"/>
                <w:i/>
                <w:sz w:val="28"/>
                <w:szCs w:val="28"/>
              </w:rPr>
              <w:t>Информационного листа 1</w:t>
            </w:r>
            <w:r w:rsidRPr="00DA3CC3">
              <w:rPr>
                <w:rFonts w:ascii="Times New Roman" w:hAnsi="Times New Roman"/>
                <w:sz w:val="28"/>
                <w:szCs w:val="28"/>
              </w:rPr>
              <w:t>, попытайтесь сформулировать свое понимание, что такое «профессиональный стандарт педагога», с какой целью он разработан, и в чем смысл изучения этого документа Вами? Какие разделы профессионального стандарта содержат требования к Вашей профессиональной де</w:t>
            </w:r>
            <w:r w:rsidRPr="00DA3CC3">
              <w:rPr>
                <w:rFonts w:ascii="Times New Roman" w:hAnsi="Times New Roman"/>
                <w:sz w:val="28"/>
                <w:szCs w:val="28"/>
              </w:rPr>
              <w:t>я</w:t>
            </w:r>
            <w:r w:rsidRPr="00DA3CC3">
              <w:rPr>
                <w:rFonts w:ascii="Times New Roman" w:hAnsi="Times New Roman"/>
                <w:sz w:val="28"/>
                <w:szCs w:val="28"/>
              </w:rPr>
              <w:t>тельности?</w:t>
            </w:r>
          </w:p>
          <w:p w:rsidR="00852257" w:rsidRPr="00DA3CC3" w:rsidRDefault="00852257" w:rsidP="00DA3CC3">
            <w:pPr>
              <w:pStyle w:val="af2"/>
              <w:shd w:val="clear" w:color="auto" w:fill="FFFFFF"/>
              <w:spacing w:before="0" w:after="0" w:line="240" w:lineRule="atLeast"/>
              <w:jc w:val="both"/>
              <w:rPr>
                <w:color w:val="003399"/>
                <w:sz w:val="28"/>
                <w:szCs w:val="28"/>
                <w:bdr w:val="none" w:sz="0" w:space="0" w:color="auto" w:frame="1"/>
              </w:rPr>
            </w:pPr>
            <w:r w:rsidRPr="00DA3CC3">
              <w:rPr>
                <w:color w:val="FF0000"/>
                <w:sz w:val="28"/>
                <w:szCs w:val="28"/>
              </w:rPr>
              <w:t xml:space="preserve">Ваш ответ </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Профессиональный стандарт призван повысить мотивацию педагогических работников к труду и качеству образования. 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 для оценки уровня квалификации педагогов при приёме на работу и при аттестации, планирования карьеры; для формирования должностных инструкций и разработки федеральных государственных образовательных стандартов пед</w:t>
            </w:r>
            <w:r w:rsidRPr="00DA3CC3">
              <w:rPr>
                <w:sz w:val="28"/>
                <w:szCs w:val="28"/>
              </w:rPr>
              <w:t>а</w:t>
            </w:r>
            <w:r w:rsidRPr="00DA3CC3">
              <w:rPr>
                <w:sz w:val="28"/>
                <w:szCs w:val="28"/>
              </w:rPr>
              <w:t>гогического образования.</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Стандарт – инструмент реализации стратегии образования в меняющемся мире.</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Стандарт  –   инструмент  повышения  качества  образования  и выхода от</w:t>
            </w:r>
            <w:r w:rsidRPr="00DA3CC3">
              <w:rPr>
                <w:sz w:val="28"/>
                <w:szCs w:val="28"/>
              </w:rPr>
              <w:t>е</w:t>
            </w:r>
            <w:r w:rsidRPr="00DA3CC3">
              <w:rPr>
                <w:sz w:val="28"/>
                <w:szCs w:val="28"/>
              </w:rPr>
              <w:t xml:space="preserve">чественного образования на международный уровень. </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Стандарт – объективный измеритель квалификации пед</w:t>
            </w:r>
            <w:r w:rsidRPr="00DA3CC3">
              <w:rPr>
                <w:sz w:val="28"/>
                <w:szCs w:val="28"/>
              </w:rPr>
              <w:t>а</w:t>
            </w:r>
            <w:r w:rsidRPr="00DA3CC3">
              <w:rPr>
                <w:sz w:val="28"/>
                <w:szCs w:val="28"/>
              </w:rPr>
              <w:t>гога.</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Стандарт – средство отбора педагогических кадров в учреждения образов</w:t>
            </w:r>
            <w:r w:rsidRPr="00DA3CC3">
              <w:rPr>
                <w:sz w:val="28"/>
                <w:szCs w:val="28"/>
              </w:rPr>
              <w:t>а</w:t>
            </w:r>
            <w:r w:rsidRPr="00DA3CC3">
              <w:rPr>
                <w:sz w:val="28"/>
                <w:szCs w:val="28"/>
              </w:rPr>
              <w:t>ния.</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Стандарт – основа для формирования трудового договора, фиксирующего отношения между работником и работодателем.</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Я считаю, появился нормативный документ, который выдвигает требования не только к предметным результатам, но и личностным и метапредметным, и эти требования обязан будет выполнять каждый учитель страны. Профессиональный стандарт позволяет провести самоэкспертизу профессиональной деятельности, определить сильные и слабые стороны, наметить пути профессионального роста. Для меня изучение ста</w:t>
            </w:r>
            <w:r w:rsidRPr="00DA3CC3">
              <w:rPr>
                <w:sz w:val="28"/>
                <w:szCs w:val="28"/>
              </w:rPr>
              <w:t>н</w:t>
            </w:r>
            <w:r w:rsidRPr="00DA3CC3">
              <w:rPr>
                <w:sz w:val="28"/>
                <w:szCs w:val="28"/>
              </w:rPr>
              <w:t>дарта необходимо:</w:t>
            </w:r>
          </w:p>
          <w:p w:rsidR="00852257" w:rsidRPr="00DA3CC3" w:rsidRDefault="00852257" w:rsidP="004B2280">
            <w:pPr>
              <w:numPr>
                <w:ilvl w:val="0"/>
                <w:numId w:val="13"/>
              </w:numPr>
              <w:shd w:val="clear" w:color="auto" w:fill="FFFFFF"/>
              <w:suppressAutoHyphens w:val="0"/>
              <w:spacing w:after="0"/>
              <w:jc w:val="both"/>
              <w:rPr>
                <w:rFonts w:ascii="Times New Roman" w:hAnsi="Times New Roman"/>
                <w:sz w:val="28"/>
                <w:szCs w:val="28"/>
              </w:rPr>
            </w:pPr>
            <w:r w:rsidRPr="00DA3CC3">
              <w:rPr>
                <w:rFonts w:ascii="Times New Roman" w:hAnsi="Times New Roman"/>
                <w:sz w:val="28"/>
                <w:szCs w:val="28"/>
              </w:rPr>
              <w:t>для определения собственного профессионального уровня и направлений, задач пр</w:t>
            </w:r>
            <w:r w:rsidRPr="00DA3CC3">
              <w:rPr>
                <w:rFonts w:ascii="Times New Roman" w:hAnsi="Times New Roman"/>
                <w:sz w:val="28"/>
                <w:szCs w:val="28"/>
              </w:rPr>
              <w:t>о</w:t>
            </w:r>
            <w:r w:rsidRPr="00DA3CC3">
              <w:rPr>
                <w:rFonts w:ascii="Times New Roman" w:hAnsi="Times New Roman"/>
                <w:sz w:val="28"/>
                <w:szCs w:val="28"/>
              </w:rPr>
              <w:t>фессионального обучения и совершенствования;</w:t>
            </w:r>
          </w:p>
          <w:p w:rsidR="00852257" w:rsidRPr="00DA3CC3" w:rsidRDefault="00852257" w:rsidP="004B2280">
            <w:pPr>
              <w:numPr>
                <w:ilvl w:val="0"/>
                <w:numId w:val="13"/>
              </w:numPr>
              <w:shd w:val="clear" w:color="auto" w:fill="FFFFFF"/>
              <w:suppressAutoHyphens w:val="0"/>
              <w:spacing w:before="100" w:beforeAutospacing="1" w:after="24"/>
              <w:jc w:val="both"/>
              <w:rPr>
                <w:rFonts w:ascii="Times New Roman" w:hAnsi="Times New Roman"/>
                <w:sz w:val="28"/>
                <w:szCs w:val="28"/>
              </w:rPr>
            </w:pPr>
            <w:r w:rsidRPr="00DA3CC3">
              <w:rPr>
                <w:rFonts w:ascii="Times New Roman" w:hAnsi="Times New Roman"/>
                <w:sz w:val="28"/>
                <w:szCs w:val="28"/>
              </w:rPr>
              <w:t>для эффективного функционирования в учреждении;</w:t>
            </w:r>
          </w:p>
          <w:p w:rsidR="00852257" w:rsidRPr="00DA3CC3" w:rsidRDefault="00852257" w:rsidP="004B2280">
            <w:pPr>
              <w:numPr>
                <w:ilvl w:val="0"/>
                <w:numId w:val="13"/>
              </w:numPr>
              <w:shd w:val="clear" w:color="auto" w:fill="FFFFFF"/>
              <w:suppressAutoHyphens w:val="0"/>
              <w:spacing w:before="100" w:beforeAutospacing="1" w:after="24"/>
              <w:jc w:val="both"/>
              <w:rPr>
                <w:rFonts w:ascii="Times New Roman" w:hAnsi="Times New Roman"/>
                <w:sz w:val="28"/>
                <w:szCs w:val="28"/>
              </w:rPr>
            </w:pPr>
            <w:r w:rsidRPr="00DA3CC3">
              <w:rPr>
                <w:rFonts w:ascii="Times New Roman" w:hAnsi="Times New Roman"/>
                <w:sz w:val="28"/>
                <w:szCs w:val="28"/>
              </w:rPr>
              <w:t>для обеспечения собственной востребованности на рынке труда;</w:t>
            </w:r>
          </w:p>
          <w:p w:rsidR="00852257" w:rsidRPr="00DA3CC3" w:rsidRDefault="00852257" w:rsidP="004B2280">
            <w:pPr>
              <w:numPr>
                <w:ilvl w:val="0"/>
                <w:numId w:val="13"/>
              </w:numPr>
              <w:shd w:val="clear" w:color="auto" w:fill="FFFFFF"/>
              <w:suppressAutoHyphens w:val="0"/>
              <w:spacing w:before="100" w:beforeAutospacing="1" w:after="24"/>
              <w:jc w:val="both"/>
              <w:rPr>
                <w:rFonts w:ascii="Times New Roman" w:hAnsi="Times New Roman"/>
                <w:color w:val="000000"/>
                <w:sz w:val="28"/>
                <w:szCs w:val="28"/>
              </w:rPr>
            </w:pPr>
            <w:r w:rsidRPr="00DA3CC3">
              <w:rPr>
                <w:rFonts w:ascii="Times New Roman" w:hAnsi="Times New Roman"/>
                <w:sz w:val="28"/>
                <w:szCs w:val="28"/>
              </w:rPr>
              <w:t>для карьерного роста и увеличения доходов</w:t>
            </w:r>
            <w:r w:rsidRPr="00DA3CC3">
              <w:rPr>
                <w:rFonts w:ascii="Times New Roman" w:hAnsi="Times New Roman"/>
                <w:color w:val="000000"/>
                <w:sz w:val="28"/>
                <w:szCs w:val="28"/>
              </w:rPr>
              <w:t>.</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Часть первая - обучение, часть вторая – воспитательная работа, часть третья – развитие, в части 3.1. - обобщенная трудовая функция: 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3.1.1. Трудовая функция: Общепед</w:t>
            </w:r>
            <w:r w:rsidRPr="00DA3CC3">
              <w:rPr>
                <w:sz w:val="28"/>
                <w:szCs w:val="28"/>
              </w:rPr>
              <w:t>а</w:t>
            </w:r>
            <w:r w:rsidRPr="00DA3CC3">
              <w:rPr>
                <w:sz w:val="28"/>
                <w:szCs w:val="28"/>
              </w:rPr>
              <w:t xml:space="preserve">гогическая функция. Обучение; </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 xml:space="preserve">3.1.2. Трудовая функция: Воспитательная деятельность; </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3.1.3. Трудовая функция: Развивающая деятельность;</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 xml:space="preserve"> в части 3.2. - обобще</w:t>
            </w:r>
            <w:r w:rsidRPr="00DA3CC3">
              <w:rPr>
                <w:sz w:val="28"/>
                <w:szCs w:val="28"/>
              </w:rPr>
              <w:t>н</w:t>
            </w:r>
            <w:r w:rsidRPr="00DA3CC3">
              <w:rPr>
                <w:sz w:val="28"/>
                <w:szCs w:val="28"/>
              </w:rPr>
              <w:t xml:space="preserve">ная трудовая функция: Педагогическая деятельность по проектированию и реализации основных общеобразовательных программ; </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3.2.3. Трудовая функция: Педагогическая деятельность по реализации программ осно</w:t>
            </w:r>
            <w:r w:rsidRPr="00DA3CC3">
              <w:rPr>
                <w:sz w:val="28"/>
                <w:szCs w:val="28"/>
              </w:rPr>
              <w:t>в</w:t>
            </w:r>
            <w:r w:rsidRPr="00DA3CC3">
              <w:rPr>
                <w:sz w:val="28"/>
                <w:szCs w:val="28"/>
              </w:rPr>
              <w:t>ного и среднего общего образования;</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 xml:space="preserve"> раздел пятый - методы оценки выполнения требований профессионального стандарта педагога  содержат требования к моей профессиональной деятел</w:t>
            </w:r>
            <w:r w:rsidRPr="00DA3CC3">
              <w:rPr>
                <w:sz w:val="28"/>
                <w:szCs w:val="28"/>
              </w:rPr>
              <w:t>ь</w:t>
            </w:r>
            <w:r w:rsidRPr="00DA3CC3">
              <w:rPr>
                <w:sz w:val="28"/>
                <w:szCs w:val="28"/>
              </w:rPr>
              <w:t>ности.</w:t>
            </w:r>
          </w:p>
          <w:p w:rsidR="00852257" w:rsidRPr="00DA3CC3" w:rsidRDefault="00852257" w:rsidP="00DA3CC3">
            <w:pPr>
              <w:pStyle w:val="Tabelleninhalt"/>
              <w:spacing w:after="0" w:line="360" w:lineRule="auto"/>
              <w:jc w:val="both"/>
              <w:rPr>
                <w:rFonts w:ascii="Times New Roman" w:hAnsi="Times New Roman"/>
                <w:sz w:val="28"/>
                <w:szCs w:val="28"/>
              </w:rPr>
            </w:pPr>
            <w:r w:rsidRPr="00DA3CC3">
              <w:rPr>
                <w:rFonts w:ascii="Times New Roman" w:hAnsi="Times New Roman"/>
                <w:b/>
                <w:sz w:val="28"/>
                <w:szCs w:val="28"/>
              </w:rPr>
              <w:t>Задание 2.2.</w:t>
            </w:r>
            <w:r w:rsidRPr="00DA3CC3">
              <w:rPr>
                <w:rFonts w:ascii="Times New Roman" w:hAnsi="Times New Roman"/>
                <w:sz w:val="28"/>
                <w:szCs w:val="28"/>
              </w:rPr>
              <w:t xml:space="preserve"> С помощью </w:t>
            </w:r>
            <w:r w:rsidRPr="00DA3CC3">
              <w:rPr>
                <w:rFonts w:ascii="Times New Roman" w:hAnsi="Times New Roman"/>
                <w:i/>
                <w:sz w:val="28"/>
                <w:szCs w:val="28"/>
              </w:rPr>
              <w:t>Информационного листа 2 о</w:t>
            </w:r>
            <w:r w:rsidRPr="00DA3CC3">
              <w:rPr>
                <w:rFonts w:ascii="Times New Roman" w:hAnsi="Times New Roman"/>
                <w:sz w:val="28"/>
                <w:szCs w:val="28"/>
              </w:rPr>
              <w:t xml:space="preserve">знакомьтесь с </w:t>
            </w:r>
            <w:r w:rsidRPr="00DA3CC3">
              <w:rPr>
                <w:rFonts w:ascii="Times New Roman" w:hAnsi="Times New Roman"/>
                <w:b/>
                <w:sz w:val="28"/>
                <w:szCs w:val="28"/>
              </w:rPr>
              <w:t>функциональной картой профессиональной деятельности</w:t>
            </w:r>
            <w:r w:rsidRPr="00DA3CC3">
              <w:rPr>
                <w:rFonts w:ascii="Times New Roman" w:hAnsi="Times New Roman"/>
                <w:sz w:val="28"/>
                <w:szCs w:val="28"/>
              </w:rPr>
              <w:t xml:space="preserve"> (Раздел </w:t>
            </w:r>
            <w:r w:rsidRPr="00DA3CC3">
              <w:rPr>
                <w:rFonts w:ascii="Times New Roman" w:hAnsi="Times New Roman"/>
                <w:sz w:val="28"/>
                <w:szCs w:val="28"/>
                <w:lang w:val="en-US"/>
              </w:rPr>
              <w:t>II</w:t>
            </w:r>
            <w:r w:rsidRPr="00DA3CC3">
              <w:rPr>
                <w:rFonts w:ascii="Times New Roman" w:hAnsi="Times New Roman"/>
                <w:sz w:val="28"/>
                <w:szCs w:val="28"/>
              </w:rPr>
              <w:t xml:space="preserve"> профессионального стандарта «Педагог»). Как Вы поняли, в чем назначение фун</w:t>
            </w:r>
            <w:r w:rsidRPr="00DA3CC3">
              <w:rPr>
                <w:rFonts w:ascii="Times New Roman" w:hAnsi="Times New Roman"/>
                <w:sz w:val="28"/>
                <w:szCs w:val="28"/>
              </w:rPr>
              <w:t>к</w:t>
            </w:r>
            <w:r w:rsidRPr="00DA3CC3">
              <w:rPr>
                <w:rFonts w:ascii="Times New Roman" w:hAnsi="Times New Roman"/>
                <w:sz w:val="28"/>
                <w:szCs w:val="28"/>
              </w:rPr>
              <w:t>циональной карты профессиональной деятельности?</w:t>
            </w:r>
          </w:p>
          <w:p w:rsidR="00852257" w:rsidRPr="00DA3CC3" w:rsidRDefault="00852257" w:rsidP="00DA3CC3">
            <w:pPr>
              <w:pStyle w:val="af2"/>
              <w:shd w:val="clear" w:color="auto" w:fill="FFFFFF"/>
              <w:spacing w:before="0" w:after="0" w:line="240" w:lineRule="atLeast"/>
              <w:jc w:val="both"/>
              <w:rPr>
                <w:rStyle w:val="aff5"/>
                <w:color w:val="05681A"/>
                <w:sz w:val="28"/>
                <w:szCs w:val="28"/>
                <w:bdr w:val="none" w:sz="0" w:space="0" w:color="auto" w:frame="1"/>
              </w:rPr>
            </w:pPr>
            <w:r w:rsidRPr="00DA3CC3">
              <w:rPr>
                <w:color w:val="FF0000"/>
                <w:sz w:val="28"/>
                <w:szCs w:val="28"/>
              </w:rPr>
              <w:t>Ваш ответ ...</w:t>
            </w:r>
            <w:r w:rsidRPr="00DA3CC3">
              <w:rPr>
                <w:rStyle w:val="aff5"/>
                <w:color w:val="05681A"/>
                <w:sz w:val="28"/>
                <w:szCs w:val="28"/>
                <w:bdr w:val="none" w:sz="0" w:space="0" w:color="auto" w:frame="1"/>
              </w:rPr>
              <w:t xml:space="preserve"> </w:t>
            </w:r>
          </w:p>
          <w:p w:rsidR="00852257" w:rsidRPr="00DA3CC3" w:rsidRDefault="00852257" w:rsidP="00DA3CC3">
            <w:pPr>
              <w:pStyle w:val="af2"/>
              <w:shd w:val="clear" w:color="auto" w:fill="FFFFFF"/>
              <w:spacing w:before="0" w:after="0" w:line="276" w:lineRule="auto"/>
              <w:jc w:val="both"/>
              <w:rPr>
                <w:sz w:val="28"/>
                <w:szCs w:val="28"/>
              </w:rPr>
            </w:pPr>
            <w:r w:rsidRPr="00DA3CC3">
              <w:rPr>
                <w:bCs/>
                <w:sz w:val="28"/>
                <w:szCs w:val="28"/>
              </w:rPr>
              <w:t>В разделе 2 «Функциональная карта вида профессиональной деятельности»</w:t>
            </w:r>
            <w:r w:rsidRPr="00DA3CC3">
              <w:rPr>
                <w:sz w:val="28"/>
                <w:szCs w:val="28"/>
              </w:rPr>
              <w:t> даётся перечень обобщенных трудовых функций и трудовых функций. Вид трудовой деятельности – составная часть области профессиональной деятельности, образованная целостным набором трудовых функций и нео</w:t>
            </w:r>
            <w:r w:rsidRPr="00DA3CC3">
              <w:rPr>
                <w:sz w:val="28"/>
                <w:szCs w:val="28"/>
              </w:rPr>
              <w:t>б</w:t>
            </w:r>
            <w:r w:rsidRPr="00DA3CC3">
              <w:rPr>
                <w:sz w:val="28"/>
                <w:szCs w:val="28"/>
              </w:rPr>
              <w:t>ходимых для их выполнения компетенций.</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Примеры видов трудовой деятельности:</w:t>
            </w:r>
          </w:p>
          <w:p w:rsidR="00852257" w:rsidRPr="00DA3CC3" w:rsidRDefault="00852257" w:rsidP="004B2280">
            <w:pPr>
              <w:pStyle w:val="af2"/>
              <w:numPr>
                <w:ilvl w:val="0"/>
                <w:numId w:val="9"/>
              </w:numPr>
              <w:shd w:val="clear" w:color="auto" w:fill="FFFFFF"/>
              <w:suppressAutoHyphens w:val="0"/>
              <w:spacing w:before="0" w:after="0" w:line="276" w:lineRule="auto"/>
              <w:jc w:val="both"/>
              <w:rPr>
                <w:sz w:val="28"/>
                <w:szCs w:val="28"/>
              </w:rPr>
            </w:pPr>
            <w:r w:rsidRPr="00DA3CC3">
              <w:rPr>
                <w:sz w:val="28"/>
                <w:szCs w:val="28"/>
              </w:rPr>
              <w:t>Управление трудовой деятельностью;</w:t>
            </w:r>
          </w:p>
          <w:p w:rsidR="00852257" w:rsidRPr="00DA3CC3" w:rsidRDefault="00852257" w:rsidP="004B2280">
            <w:pPr>
              <w:pStyle w:val="af2"/>
              <w:numPr>
                <w:ilvl w:val="0"/>
                <w:numId w:val="9"/>
              </w:numPr>
              <w:shd w:val="clear" w:color="auto" w:fill="FFFFFF"/>
              <w:suppressAutoHyphens w:val="0"/>
              <w:spacing w:before="0" w:after="0" w:line="276" w:lineRule="auto"/>
              <w:jc w:val="both"/>
              <w:rPr>
                <w:sz w:val="28"/>
                <w:szCs w:val="28"/>
              </w:rPr>
            </w:pPr>
            <w:r w:rsidRPr="00DA3CC3">
              <w:rPr>
                <w:sz w:val="28"/>
                <w:szCs w:val="28"/>
              </w:rPr>
              <w:t>Управление проектами.</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Основными понятиями профессионального стандарта являются:</w:t>
            </w:r>
          </w:p>
          <w:p w:rsidR="00852257" w:rsidRPr="00DA3CC3" w:rsidRDefault="00852257" w:rsidP="004B2280">
            <w:pPr>
              <w:pStyle w:val="af2"/>
              <w:numPr>
                <w:ilvl w:val="0"/>
                <w:numId w:val="8"/>
              </w:numPr>
              <w:shd w:val="clear" w:color="auto" w:fill="FFFFFF"/>
              <w:suppressAutoHyphens w:val="0"/>
              <w:spacing w:before="0" w:after="0" w:line="276" w:lineRule="auto"/>
              <w:jc w:val="both"/>
              <w:rPr>
                <w:sz w:val="28"/>
                <w:szCs w:val="28"/>
              </w:rPr>
            </w:pPr>
            <w:r w:rsidRPr="00DA3CC3">
              <w:rPr>
                <w:sz w:val="28"/>
                <w:szCs w:val="28"/>
              </w:rPr>
              <w:t>Вид профессиональной деятельности – совокупность обобщенных тр</w:t>
            </w:r>
            <w:r w:rsidRPr="00DA3CC3">
              <w:rPr>
                <w:sz w:val="28"/>
                <w:szCs w:val="28"/>
              </w:rPr>
              <w:t>у</w:t>
            </w:r>
            <w:r w:rsidRPr="00DA3CC3">
              <w:rPr>
                <w:sz w:val="28"/>
                <w:szCs w:val="28"/>
              </w:rPr>
              <w:t>довых функций, имеющих сходные условия, характер и результаты труда.</w:t>
            </w:r>
          </w:p>
          <w:p w:rsidR="00852257" w:rsidRPr="00DA3CC3" w:rsidRDefault="00852257" w:rsidP="004B2280">
            <w:pPr>
              <w:pStyle w:val="af2"/>
              <w:numPr>
                <w:ilvl w:val="0"/>
                <w:numId w:val="8"/>
              </w:numPr>
              <w:shd w:val="clear" w:color="auto" w:fill="FFFFFF"/>
              <w:suppressAutoHyphens w:val="0"/>
              <w:spacing w:before="0" w:after="0" w:line="276" w:lineRule="auto"/>
              <w:jc w:val="both"/>
              <w:rPr>
                <w:sz w:val="28"/>
                <w:szCs w:val="28"/>
              </w:rPr>
            </w:pPr>
            <w:r w:rsidRPr="00DA3CC3">
              <w:rPr>
                <w:sz w:val="28"/>
                <w:szCs w:val="28"/>
              </w:rPr>
              <w:t>Обобщенная трудовая функция – совокупность связанных между собой трудовых функций, сложившаяся в результате разделения труда в конкретном произво</w:t>
            </w:r>
            <w:r w:rsidRPr="00DA3CC3">
              <w:rPr>
                <w:sz w:val="28"/>
                <w:szCs w:val="28"/>
              </w:rPr>
              <w:t>д</w:t>
            </w:r>
            <w:r w:rsidRPr="00DA3CC3">
              <w:rPr>
                <w:sz w:val="28"/>
                <w:szCs w:val="28"/>
              </w:rPr>
              <w:t>ственном  процессе.</w:t>
            </w:r>
          </w:p>
          <w:p w:rsidR="00852257" w:rsidRPr="00DA3CC3" w:rsidRDefault="00852257" w:rsidP="004B2280">
            <w:pPr>
              <w:pStyle w:val="af2"/>
              <w:numPr>
                <w:ilvl w:val="0"/>
                <w:numId w:val="8"/>
              </w:numPr>
              <w:shd w:val="clear" w:color="auto" w:fill="FFFFFF"/>
              <w:suppressAutoHyphens w:val="0"/>
              <w:spacing w:before="0" w:after="0" w:line="276" w:lineRule="auto"/>
              <w:jc w:val="both"/>
              <w:rPr>
                <w:sz w:val="28"/>
                <w:szCs w:val="28"/>
              </w:rPr>
            </w:pPr>
            <w:r w:rsidRPr="00DA3CC3">
              <w:rPr>
                <w:sz w:val="28"/>
                <w:szCs w:val="28"/>
              </w:rPr>
              <w:t>Трудовая функция - для целей настоящего документа система трудовых действий, направленных на выполнение относительно автономной и завершенной части трудового процесса в рамках обобщенной труд</w:t>
            </w:r>
            <w:r w:rsidRPr="00DA3CC3">
              <w:rPr>
                <w:sz w:val="28"/>
                <w:szCs w:val="28"/>
              </w:rPr>
              <w:t>о</w:t>
            </w:r>
            <w:r w:rsidRPr="00DA3CC3">
              <w:rPr>
                <w:sz w:val="28"/>
                <w:szCs w:val="28"/>
              </w:rPr>
              <w:t>вой функции.</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Трудовое действие — процесс взаимодействия работника с предметом труда, в кот</w:t>
            </w:r>
            <w:r w:rsidRPr="00DA3CC3">
              <w:rPr>
                <w:sz w:val="28"/>
                <w:szCs w:val="28"/>
              </w:rPr>
              <w:t>о</w:t>
            </w:r>
            <w:r w:rsidRPr="00DA3CC3">
              <w:rPr>
                <w:sz w:val="28"/>
                <w:szCs w:val="28"/>
              </w:rPr>
              <w:t>ром достигается определенная, заранее поставленная, цель.</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Разработка функциональной карты начинается с формулировки основной цели области профессиональной деятельности. Основная цель описывается по следующей схеме: глагол в неопределенной форме – объект действия – область осуществления деятельности (направленность дейс</w:t>
            </w:r>
            <w:r w:rsidRPr="00DA3CC3">
              <w:rPr>
                <w:sz w:val="28"/>
                <w:szCs w:val="28"/>
              </w:rPr>
              <w:t>т</w:t>
            </w:r>
            <w:r w:rsidRPr="00DA3CC3">
              <w:rPr>
                <w:sz w:val="28"/>
                <w:szCs w:val="28"/>
              </w:rPr>
              <w:t>вия) или конечный потребитель.</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Например:</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Организовать совместную деятельность сетевых участников, направленную на создание коллективного документа, артефакта или решения. После описания основной цели следует ее поэтапная конкретизация. На первом этапе осуществляется описание видов трудовой деятельности, объединенных о</w:t>
            </w:r>
            <w:r w:rsidRPr="00DA3CC3">
              <w:rPr>
                <w:sz w:val="28"/>
                <w:szCs w:val="28"/>
              </w:rPr>
              <w:t>б</w:t>
            </w:r>
            <w:r w:rsidRPr="00DA3CC3">
              <w:rPr>
                <w:sz w:val="28"/>
                <w:szCs w:val="28"/>
              </w:rPr>
              <w:t>щим назначением и охватывающих интегрированную группу функций.</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Например:</w:t>
            </w:r>
          </w:p>
          <w:p w:rsidR="00852257" w:rsidRPr="00DA3CC3" w:rsidRDefault="00852257" w:rsidP="00DA3CC3">
            <w:pPr>
              <w:pStyle w:val="af2"/>
              <w:shd w:val="clear" w:color="auto" w:fill="FFFFFF"/>
              <w:spacing w:before="0" w:after="0" w:line="276" w:lineRule="auto"/>
              <w:jc w:val="both"/>
              <w:rPr>
                <w:sz w:val="28"/>
                <w:szCs w:val="28"/>
              </w:rPr>
            </w:pPr>
            <w:r w:rsidRPr="00DA3CC3">
              <w:rPr>
                <w:sz w:val="28"/>
                <w:szCs w:val="28"/>
              </w:rPr>
              <w:t>На следующем этапе происходит вычленение конкретных функций из обобщенных видов трудовой деятельности, т.е. каждый вид трудовой деятельности далее подразделяется на набор составляющих ее трудовых функций. Каждая конкретная функция должна представлять собой отдельный законченный элемент трудовой деятельности, требующий собственных методов, м</w:t>
            </w:r>
            <w:r w:rsidRPr="00DA3CC3">
              <w:rPr>
                <w:sz w:val="28"/>
                <w:szCs w:val="28"/>
              </w:rPr>
              <w:t>а</w:t>
            </w:r>
            <w:r w:rsidRPr="00DA3CC3">
              <w:rPr>
                <w:sz w:val="28"/>
                <w:szCs w:val="28"/>
              </w:rPr>
              <w:t>териалов, оборудования и процессов.</w:t>
            </w:r>
          </w:p>
          <w:p w:rsidR="00852257" w:rsidRPr="00DA3CC3" w:rsidRDefault="00852257" w:rsidP="00DA3CC3">
            <w:pPr>
              <w:pStyle w:val="af2"/>
              <w:shd w:val="clear" w:color="auto" w:fill="FFFFFF"/>
              <w:spacing w:before="0" w:after="0" w:line="240" w:lineRule="atLeast"/>
              <w:jc w:val="both"/>
              <w:rPr>
                <w:sz w:val="28"/>
                <w:szCs w:val="28"/>
              </w:rPr>
            </w:pPr>
          </w:p>
          <w:p w:rsidR="00852257" w:rsidRPr="00DA3CC3" w:rsidRDefault="00852257" w:rsidP="00DA3CC3">
            <w:pPr>
              <w:pStyle w:val="Tabelleninhalt"/>
              <w:spacing w:after="0" w:line="360" w:lineRule="auto"/>
              <w:jc w:val="both"/>
              <w:rPr>
                <w:rFonts w:ascii="Times New Roman" w:hAnsi="Times New Roman"/>
                <w:sz w:val="28"/>
                <w:szCs w:val="28"/>
              </w:rPr>
            </w:pPr>
            <w:r w:rsidRPr="00DA3CC3">
              <w:rPr>
                <w:rFonts w:ascii="Times New Roman" w:hAnsi="Times New Roman"/>
                <w:b/>
                <w:sz w:val="28"/>
                <w:szCs w:val="28"/>
              </w:rPr>
              <w:t xml:space="preserve">Задание 2.3. </w:t>
            </w:r>
            <w:r w:rsidRPr="00DA3CC3">
              <w:rPr>
                <w:rFonts w:ascii="Times New Roman" w:hAnsi="Times New Roman"/>
                <w:sz w:val="28"/>
                <w:szCs w:val="28"/>
              </w:rPr>
              <w:t xml:space="preserve">Проанализируйте на основе </w:t>
            </w:r>
            <w:r w:rsidRPr="00DA3CC3">
              <w:rPr>
                <w:rFonts w:ascii="Times New Roman" w:hAnsi="Times New Roman"/>
                <w:i/>
                <w:sz w:val="28"/>
                <w:szCs w:val="28"/>
              </w:rPr>
              <w:t>Информационного листа 3</w:t>
            </w:r>
            <w:r w:rsidRPr="00DA3CC3">
              <w:rPr>
                <w:rFonts w:ascii="Times New Roman" w:hAnsi="Times New Roman"/>
                <w:sz w:val="28"/>
                <w:szCs w:val="28"/>
              </w:rPr>
              <w:t>, соответствует ли Ваше образование требован</w:t>
            </w:r>
            <w:r w:rsidRPr="00DA3CC3">
              <w:rPr>
                <w:rFonts w:ascii="Times New Roman" w:hAnsi="Times New Roman"/>
                <w:sz w:val="28"/>
                <w:szCs w:val="28"/>
              </w:rPr>
              <w:t>и</w:t>
            </w:r>
            <w:r w:rsidRPr="00DA3CC3">
              <w:rPr>
                <w:rFonts w:ascii="Times New Roman" w:hAnsi="Times New Roman"/>
                <w:sz w:val="28"/>
                <w:szCs w:val="28"/>
              </w:rPr>
              <w:t>ям профессионального стандарта?</w:t>
            </w:r>
          </w:p>
          <w:p w:rsidR="00852257" w:rsidRPr="00DA3CC3" w:rsidRDefault="00852257" w:rsidP="00DA3CC3">
            <w:pPr>
              <w:pStyle w:val="Tabelleninhalt"/>
              <w:spacing w:before="60" w:after="60"/>
              <w:jc w:val="both"/>
              <w:rPr>
                <w:rFonts w:ascii="Times New Roman" w:hAnsi="Times New Roman"/>
                <w:color w:val="FF0000"/>
                <w:sz w:val="28"/>
                <w:szCs w:val="28"/>
              </w:rPr>
            </w:pPr>
            <w:r w:rsidRPr="00DA3CC3">
              <w:rPr>
                <w:rFonts w:ascii="Times New Roman" w:hAnsi="Times New Roman"/>
                <w:color w:val="FF0000"/>
                <w:sz w:val="28"/>
                <w:szCs w:val="28"/>
              </w:rPr>
              <w:t>Ваш ответ ...</w:t>
            </w:r>
          </w:p>
          <w:p w:rsidR="00852257" w:rsidRPr="00DA3CC3" w:rsidRDefault="00852257" w:rsidP="00DA3CC3">
            <w:pPr>
              <w:pStyle w:val="af2"/>
              <w:spacing w:before="0" w:after="0" w:line="276" w:lineRule="auto"/>
              <w:jc w:val="both"/>
              <w:rPr>
                <w:sz w:val="28"/>
                <w:szCs w:val="28"/>
              </w:rPr>
            </w:pPr>
            <w:r w:rsidRPr="00DA3CC3">
              <w:rPr>
                <w:sz w:val="28"/>
                <w:szCs w:val="28"/>
              </w:rPr>
              <w:t>На основе Информационного листа 3 требования профстандарта педагога к образованию учителей  представлены  в описании  обобщенных трудовых функций и включают также требования к опыту практической работы, особые условия допуска к р</w:t>
            </w:r>
            <w:r w:rsidRPr="00DA3CC3">
              <w:rPr>
                <w:sz w:val="28"/>
                <w:szCs w:val="28"/>
              </w:rPr>
              <w:t>а</w:t>
            </w:r>
            <w:r w:rsidRPr="00DA3CC3">
              <w:rPr>
                <w:sz w:val="28"/>
                <w:szCs w:val="28"/>
              </w:rPr>
              <w:t>боте.</w:t>
            </w:r>
          </w:p>
          <w:p w:rsidR="00852257" w:rsidRPr="00DA3CC3" w:rsidRDefault="00852257" w:rsidP="00DA3CC3">
            <w:pPr>
              <w:pStyle w:val="af2"/>
              <w:spacing w:before="0" w:after="0" w:line="276" w:lineRule="auto"/>
              <w:ind w:firstLine="450"/>
              <w:jc w:val="both"/>
              <w:rPr>
                <w:sz w:val="28"/>
                <w:szCs w:val="28"/>
              </w:rPr>
            </w:pPr>
            <w:r w:rsidRPr="00DA3CC3">
              <w:rPr>
                <w:sz w:val="28"/>
                <w:szCs w:val="28"/>
              </w:rPr>
              <w:t>В соответствии с профстандартом педагога для работы учителем  необх</w:t>
            </w:r>
            <w:r w:rsidRPr="00DA3CC3">
              <w:rPr>
                <w:sz w:val="28"/>
                <w:szCs w:val="28"/>
              </w:rPr>
              <w:t>о</w:t>
            </w:r>
            <w:r w:rsidRPr="00DA3CC3">
              <w:rPr>
                <w:sz w:val="28"/>
                <w:szCs w:val="28"/>
              </w:rPr>
              <w:t>димо иметь:</w:t>
            </w:r>
          </w:p>
          <w:p w:rsidR="00852257" w:rsidRPr="00DA3CC3" w:rsidRDefault="00852257" w:rsidP="00DA3CC3">
            <w:pPr>
              <w:pStyle w:val="af2"/>
              <w:spacing w:before="0" w:after="0" w:line="276" w:lineRule="auto"/>
              <w:ind w:firstLine="450"/>
              <w:jc w:val="both"/>
              <w:rPr>
                <w:sz w:val="28"/>
                <w:szCs w:val="28"/>
              </w:rPr>
            </w:pPr>
            <w:r w:rsidRPr="00DA3CC3">
              <w:rPr>
                <w:sz w:val="28"/>
                <w:szCs w:val="28"/>
              </w:rPr>
              <w:t>а) при осуществлении обобщенной  трудовой функции «Педагогическая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в состав которой входят такие  трудовые функции как общепедагогическая функция, воспитательная и  разв</w:t>
            </w:r>
            <w:r w:rsidRPr="00DA3CC3">
              <w:rPr>
                <w:sz w:val="28"/>
                <w:szCs w:val="28"/>
              </w:rPr>
              <w:t>и</w:t>
            </w:r>
            <w:r w:rsidRPr="00DA3CC3">
              <w:rPr>
                <w:sz w:val="28"/>
                <w:szCs w:val="28"/>
              </w:rPr>
              <w:t>вающая деятельность:</w:t>
            </w:r>
          </w:p>
          <w:p w:rsidR="00852257" w:rsidRPr="00DA3CC3" w:rsidRDefault="00852257" w:rsidP="004B2280">
            <w:pPr>
              <w:pStyle w:val="af2"/>
              <w:numPr>
                <w:ilvl w:val="0"/>
                <w:numId w:val="10"/>
              </w:numPr>
              <w:suppressAutoHyphens w:val="0"/>
              <w:spacing w:before="0" w:after="0" w:line="276" w:lineRule="auto"/>
              <w:jc w:val="both"/>
              <w:rPr>
                <w:sz w:val="28"/>
                <w:szCs w:val="28"/>
              </w:rPr>
            </w:pPr>
            <w:r w:rsidRPr="00DA3CC3">
              <w:rPr>
                <w:sz w:val="28"/>
                <w:szCs w:val="28"/>
              </w:rPr>
              <w:t>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что соответствует моему образованию – Горно - Алтайский, квалификация «Учитель ге</w:t>
            </w:r>
            <w:r w:rsidRPr="00DA3CC3">
              <w:rPr>
                <w:sz w:val="28"/>
                <w:szCs w:val="28"/>
              </w:rPr>
              <w:t>о</w:t>
            </w:r>
            <w:r w:rsidRPr="00DA3CC3">
              <w:rPr>
                <w:sz w:val="28"/>
                <w:szCs w:val="28"/>
              </w:rPr>
              <w:t>графии и биологии».</w:t>
            </w:r>
          </w:p>
          <w:p w:rsidR="00852257" w:rsidRPr="00DA3CC3" w:rsidRDefault="00852257" w:rsidP="00DA3CC3">
            <w:pPr>
              <w:pStyle w:val="af2"/>
              <w:spacing w:before="0" w:after="0" w:line="276" w:lineRule="auto"/>
              <w:ind w:firstLine="450"/>
              <w:jc w:val="both"/>
              <w:rPr>
                <w:sz w:val="28"/>
                <w:szCs w:val="28"/>
              </w:rPr>
            </w:pPr>
            <w:r w:rsidRPr="00DA3CC3">
              <w:rPr>
                <w:sz w:val="28"/>
                <w:szCs w:val="28"/>
              </w:rPr>
              <w:t>При этом:</w:t>
            </w:r>
          </w:p>
          <w:p w:rsidR="00852257" w:rsidRPr="00DA3CC3" w:rsidRDefault="00852257" w:rsidP="00DA3CC3">
            <w:pPr>
              <w:pStyle w:val="af2"/>
              <w:spacing w:before="0" w:after="0" w:line="276" w:lineRule="auto"/>
              <w:ind w:firstLine="450"/>
              <w:jc w:val="both"/>
              <w:rPr>
                <w:sz w:val="28"/>
                <w:szCs w:val="28"/>
              </w:rPr>
            </w:pPr>
            <w:r w:rsidRPr="00DA3CC3">
              <w:rPr>
                <w:sz w:val="28"/>
                <w:szCs w:val="28"/>
              </w:rPr>
              <w:t>1. Требования к опыту практической работы не предъявляются, опыт р</w:t>
            </w:r>
            <w:r w:rsidRPr="00DA3CC3">
              <w:rPr>
                <w:sz w:val="28"/>
                <w:szCs w:val="28"/>
              </w:rPr>
              <w:t>а</w:t>
            </w:r>
            <w:r w:rsidR="00DA3CC3">
              <w:rPr>
                <w:sz w:val="28"/>
                <w:szCs w:val="28"/>
              </w:rPr>
              <w:t>боты МКОУ « Беловская СОШ» составляет 2</w:t>
            </w:r>
            <w:r w:rsidRPr="00DA3CC3">
              <w:rPr>
                <w:sz w:val="28"/>
                <w:szCs w:val="28"/>
              </w:rPr>
              <w:t>3 года.</w:t>
            </w:r>
          </w:p>
          <w:p w:rsidR="00852257" w:rsidRPr="00DA3CC3" w:rsidRDefault="00852257" w:rsidP="00DA3CC3">
            <w:pPr>
              <w:pStyle w:val="af2"/>
              <w:spacing w:before="0" w:after="0" w:line="276" w:lineRule="auto"/>
              <w:ind w:firstLine="450"/>
              <w:jc w:val="both"/>
              <w:rPr>
                <w:sz w:val="28"/>
                <w:szCs w:val="28"/>
              </w:rPr>
            </w:pPr>
            <w:r w:rsidRPr="00DA3CC3">
              <w:rPr>
                <w:sz w:val="28"/>
                <w:szCs w:val="28"/>
              </w:rPr>
              <w:t>2. К педагогической деятельности не допускаются лица:</w:t>
            </w:r>
          </w:p>
          <w:p w:rsidR="00852257" w:rsidRPr="00DA3CC3" w:rsidRDefault="00852257" w:rsidP="00DA3CC3">
            <w:pPr>
              <w:pStyle w:val="af2"/>
              <w:spacing w:before="0" w:after="0" w:line="276" w:lineRule="auto"/>
              <w:ind w:firstLine="450"/>
              <w:jc w:val="both"/>
              <w:rPr>
                <w:sz w:val="28"/>
                <w:szCs w:val="28"/>
              </w:rPr>
            </w:pPr>
            <w:r w:rsidRPr="00DA3CC3">
              <w:rPr>
                <w:sz w:val="28"/>
                <w:szCs w:val="28"/>
              </w:rPr>
              <w:t>—  лишенные права заниматься педагогической деятельностью в соответствии с вступившим в законную силу пригов</w:t>
            </w:r>
            <w:r w:rsidRPr="00DA3CC3">
              <w:rPr>
                <w:sz w:val="28"/>
                <w:szCs w:val="28"/>
              </w:rPr>
              <w:t>о</w:t>
            </w:r>
            <w:r w:rsidRPr="00DA3CC3">
              <w:rPr>
                <w:sz w:val="28"/>
                <w:szCs w:val="28"/>
              </w:rPr>
              <w:t>ром суда;</w:t>
            </w:r>
          </w:p>
          <w:p w:rsidR="00852257" w:rsidRPr="00DA3CC3" w:rsidRDefault="00852257" w:rsidP="00DA3CC3">
            <w:pPr>
              <w:pStyle w:val="af2"/>
              <w:spacing w:before="0" w:after="0" w:line="276" w:lineRule="auto"/>
              <w:ind w:firstLine="450"/>
              <w:jc w:val="both"/>
              <w:rPr>
                <w:sz w:val="28"/>
                <w:szCs w:val="28"/>
              </w:rPr>
            </w:pPr>
            <w:r w:rsidRPr="00DA3CC3">
              <w:rPr>
                <w:sz w:val="28"/>
                <w:szCs w:val="28"/>
              </w:rPr>
              <w:t>—  имеющие или имевшие судимость за преступления, состав и виды которых установлены законодательством Российской Ф</w:t>
            </w:r>
            <w:r w:rsidRPr="00DA3CC3">
              <w:rPr>
                <w:sz w:val="28"/>
                <w:szCs w:val="28"/>
              </w:rPr>
              <w:t>е</w:t>
            </w:r>
            <w:r w:rsidRPr="00DA3CC3">
              <w:rPr>
                <w:sz w:val="28"/>
                <w:szCs w:val="28"/>
              </w:rPr>
              <w:t>дерации;</w:t>
            </w:r>
          </w:p>
          <w:p w:rsidR="00852257" w:rsidRPr="00DA3CC3" w:rsidRDefault="00852257" w:rsidP="00DA3CC3">
            <w:pPr>
              <w:pStyle w:val="af2"/>
              <w:spacing w:before="0" w:after="0" w:line="276" w:lineRule="auto"/>
              <w:ind w:firstLine="450"/>
              <w:jc w:val="both"/>
              <w:rPr>
                <w:sz w:val="28"/>
                <w:szCs w:val="28"/>
              </w:rPr>
            </w:pPr>
            <w:r w:rsidRPr="00DA3CC3">
              <w:rPr>
                <w:sz w:val="28"/>
                <w:szCs w:val="28"/>
              </w:rPr>
              <w:t>—  признанные недееспособными в установленном фед</w:t>
            </w:r>
            <w:r w:rsidRPr="00DA3CC3">
              <w:rPr>
                <w:sz w:val="28"/>
                <w:szCs w:val="28"/>
              </w:rPr>
              <w:t>е</w:t>
            </w:r>
            <w:r w:rsidRPr="00DA3CC3">
              <w:rPr>
                <w:sz w:val="28"/>
                <w:szCs w:val="28"/>
              </w:rPr>
              <w:t>ральным законом порядке;</w:t>
            </w:r>
          </w:p>
          <w:p w:rsidR="00852257" w:rsidRPr="00DA3CC3" w:rsidRDefault="00852257" w:rsidP="00DA3CC3">
            <w:pPr>
              <w:pStyle w:val="af2"/>
              <w:spacing w:before="0" w:after="0" w:line="276" w:lineRule="auto"/>
              <w:ind w:firstLine="450"/>
              <w:jc w:val="both"/>
              <w:rPr>
                <w:sz w:val="28"/>
                <w:szCs w:val="28"/>
              </w:rPr>
            </w:pPr>
            <w:r w:rsidRPr="00DA3CC3">
              <w:rPr>
                <w:sz w:val="28"/>
                <w:szCs w:val="28"/>
              </w:rPr>
              <w:t>—  имеющие заболевания, предусмотренные установленным перечнем.</w:t>
            </w:r>
          </w:p>
          <w:p w:rsidR="00852257" w:rsidRPr="00DA3CC3" w:rsidRDefault="00852257" w:rsidP="00DA3CC3">
            <w:pPr>
              <w:pStyle w:val="af2"/>
              <w:spacing w:before="0" w:after="0" w:line="276" w:lineRule="auto"/>
              <w:jc w:val="both"/>
              <w:rPr>
                <w:sz w:val="28"/>
                <w:szCs w:val="28"/>
              </w:rPr>
            </w:pPr>
            <w:r w:rsidRPr="00DA3CC3">
              <w:rPr>
                <w:sz w:val="28"/>
                <w:szCs w:val="28"/>
              </w:rPr>
              <w:t>Особые условия допуска к работе не соответствуют мне как личности и пед</w:t>
            </w:r>
            <w:r w:rsidRPr="00DA3CC3">
              <w:rPr>
                <w:sz w:val="28"/>
                <w:szCs w:val="28"/>
              </w:rPr>
              <w:t>а</w:t>
            </w:r>
            <w:r w:rsidRPr="00DA3CC3">
              <w:rPr>
                <w:sz w:val="28"/>
                <w:szCs w:val="28"/>
              </w:rPr>
              <w:t>гогу.</w:t>
            </w:r>
          </w:p>
          <w:p w:rsidR="00852257" w:rsidRPr="00DA3CC3" w:rsidRDefault="00852257" w:rsidP="00DA3CC3">
            <w:pPr>
              <w:pStyle w:val="af2"/>
              <w:spacing w:before="0" w:after="0" w:line="276" w:lineRule="auto"/>
              <w:jc w:val="both"/>
              <w:rPr>
                <w:sz w:val="28"/>
                <w:szCs w:val="28"/>
              </w:rPr>
            </w:pPr>
            <w:r w:rsidRPr="00DA3CC3">
              <w:rPr>
                <w:sz w:val="28"/>
                <w:szCs w:val="28"/>
              </w:rPr>
              <w:t>Профстандарт педагога обязывает учителей  соблюдать правовые, нравственные и этические нормы, треб</w:t>
            </w:r>
            <w:r w:rsidRPr="00DA3CC3">
              <w:rPr>
                <w:sz w:val="28"/>
                <w:szCs w:val="28"/>
              </w:rPr>
              <w:t>о</w:t>
            </w:r>
            <w:r w:rsidRPr="00DA3CC3">
              <w:rPr>
                <w:sz w:val="28"/>
                <w:szCs w:val="28"/>
              </w:rPr>
              <w:t>вания профессиональной этики.</w:t>
            </w:r>
          </w:p>
          <w:p w:rsidR="00852257" w:rsidRPr="00DA3CC3" w:rsidRDefault="00852257" w:rsidP="00DA3CC3">
            <w:pPr>
              <w:pStyle w:val="af2"/>
              <w:spacing w:before="0" w:after="0" w:line="276" w:lineRule="auto"/>
              <w:jc w:val="both"/>
              <w:rPr>
                <w:sz w:val="28"/>
                <w:szCs w:val="28"/>
              </w:rPr>
            </w:pPr>
            <w:r w:rsidRPr="00DA3CC3">
              <w:rPr>
                <w:sz w:val="28"/>
                <w:szCs w:val="28"/>
              </w:rPr>
              <w:t>Нарушений правовых, нравственных, этических норм и требований профе</w:t>
            </w:r>
            <w:r w:rsidRPr="00DA3CC3">
              <w:rPr>
                <w:sz w:val="28"/>
                <w:szCs w:val="28"/>
              </w:rPr>
              <w:t>с</w:t>
            </w:r>
            <w:r w:rsidRPr="00DA3CC3">
              <w:rPr>
                <w:sz w:val="28"/>
                <w:szCs w:val="28"/>
              </w:rPr>
              <w:t>сиональной этики не наблюдалось на протяжении всего времени работы в общеобразовательном учреждении.</w:t>
            </w:r>
          </w:p>
          <w:p w:rsidR="00852257" w:rsidRPr="00DA3CC3" w:rsidRDefault="00852257" w:rsidP="00DA3CC3">
            <w:pPr>
              <w:pStyle w:val="Tabelleninhalt"/>
              <w:spacing w:before="60" w:after="60"/>
              <w:jc w:val="both"/>
              <w:rPr>
                <w:rFonts w:ascii="Times New Roman" w:hAnsi="Times New Roman"/>
                <w:b/>
                <w:caps/>
                <w:sz w:val="28"/>
                <w:szCs w:val="28"/>
              </w:rPr>
            </w:pPr>
          </w:p>
        </w:tc>
      </w:tr>
    </w:tbl>
    <w:p w:rsidR="00852257" w:rsidRPr="00DA3CC3" w:rsidRDefault="00852257" w:rsidP="00DA3CC3">
      <w:pPr>
        <w:pStyle w:val="Tabelleninhalt"/>
        <w:spacing w:before="60" w:after="60"/>
        <w:jc w:val="both"/>
        <w:rPr>
          <w:rFonts w:ascii="Times New Roman" w:hAnsi="Times New Roman"/>
          <w:b/>
          <w:sz w:val="28"/>
          <w:szCs w:val="28"/>
        </w:rPr>
      </w:pPr>
    </w:p>
    <w:p w:rsidR="00852257" w:rsidRPr="00DA3CC3" w:rsidRDefault="00852257" w:rsidP="00DA3CC3">
      <w:pPr>
        <w:pStyle w:val="Tabelleninhalt"/>
        <w:spacing w:before="60" w:after="60"/>
        <w:jc w:val="both"/>
        <w:rPr>
          <w:rFonts w:ascii="Times New Roman" w:hAnsi="Times New Roman"/>
          <w:b/>
          <w:sz w:val="28"/>
          <w:szCs w:val="28"/>
        </w:rPr>
      </w:pPr>
    </w:p>
    <w:p w:rsidR="00852257" w:rsidRPr="00DA3CC3" w:rsidRDefault="00852257" w:rsidP="00DA3CC3">
      <w:pPr>
        <w:pStyle w:val="Tabelleninhalt"/>
        <w:spacing w:before="60" w:after="60"/>
        <w:jc w:val="both"/>
        <w:rPr>
          <w:rFonts w:ascii="Times New Roman" w:hAnsi="Times New Roman"/>
          <w:b/>
          <w:sz w:val="28"/>
          <w:szCs w:val="28"/>
        </w:rPr>
      </w:pPr>
    </w:p>
    <w:p w:rsidR="00852257" w:rsidRDefault="00852257" w:rsidP="00852257">
      <w:pPr>
        <w:pStyle w:val="Tabelleninhalt"/>
        <w:spacing w:before="60" w:after="60"/>
        <w:jc w:val="right"/>
        <w:rPr>
          <w:rFonts w:ascii="Times New Roman" w:hAnsi="Times New Roman"/>
          <w:b/>
          <w:sz w:val="28"/>
          <w:szCs w:val="28"/>
        </w:rPr>
      </w:pPr>
    </w:p>
    <w:p w:rsidR="00852257" w:rsidRDefault="00852257" w:rsidP="00852257">
      <w:pPr>
        <w:pStyle w:val="Tabelleninhalt"/>
        <w:spacing w:before="60" w:after="60"/>
        <w:jc w:val="right"/>
        <w:rPr>
          <w:rFonts w:ascii="Times New Roman" w:hAnsi="Times New Roman"/>
          <w:b/>
          <w:sz w:val="28"/>
          <w:szCs w:val="28"/>
        </w:rPr>
      </w:pPr>
    </w:p>
    <w:p w:rsidR="00852257" w:rsidRDefault="00852257" w:rsidP="0085225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52257" w:rsidRPr="00DA3CC3" w:rsidTr="00852257">
        <w:tc>
          <w:tcPr>
            <w:tcW w:w="9571" w:type="dxa"/>
            <w:shd w:val="clear" w:color="auto" w:fill="E6E6E6"/>
          </w:tcPr>
          <w:p w:rsidR="00852257" w:rsidRPr="00DA3CC3" w:rsidRDefault="00852257" w:rsidP="00DA3CC3">
            <w:pPr>
              <w:pStyle w:val="Tabelleninhalt"/>
              <w:spacing w:before="60" w:after="60"/>
              <w:jc w:val="both"/>
              <w:rPr>
                <w:rFonts w:ascii="Times New Roman" w:hAnsi="Times New Roman"/>
                <w:b/>
                <w:caps/>
                <w:sz w:val="28"/>
                <w:szCs w:val="28"/>
              </w:rPr>
            </w:pPr>
            <w:r w:rsidRPr="00DA3CC3">
              <w:rPr>
                <w:rFonts w:ascii="Times New Roman" w:hAnsi="Times New Roman"/>
                <w:b/>
                <w:caps/>
                <w:sz w:val="28"/>
                <w:szCs w:val="28"/>
              </w:rPr>
              <w:t>Информационный лист 1</w:t>
            </w:r>
          </w:p>
        </w:tc>
      </w:tr>
      <w:tr w:rsidR="00852257" w:rsidRPr="00DA3CC3" w:rsidTr="00852257">
        <w:tc>
          <w:tcPr>
            <w:tcW w:w="9571" w:type="dxa"/>
          </w:tcPr>
          <w:p w:rsidR="00852257" w:rsidRPr="00DA3CC3" w:rsidRDefault="00852257" w:rsidP="00DA3CC3">
            <w:pPr>
              <w:pStyle w:val="Tabelleninhalt"/>
              <w:spacing w:before="60" w:after="60"/>
              <w:ind w:firstLine="708"/>
              <w:jc w:val="both"/>
              <w:rPr>
                <w:rFonts w:ascii="Times New Roman" w:hAnsi="Times New Roman"/>
                <w:b/>
                <w:caps/>
                <w:sz w:val="28"/>
                <w:szCs w:val="28"/>
              </w:rPr>
            </w:pPr>
          </w:p>
          <w:p w:rsidR="00852257" w:rsidRPr="00DA3CC3" w:rsidRDefault="00852257" w:rsidP="00DA3CC3">
            <w:pPr>
              <w:pStyle w:val="Tabelleninhalt"/>
              <w:spacing w:before="60" w:after="60"/>
              <w:ind w:firstLine="708"/>
              <w:jc w:val="both"/>
              <w:rPr>
                <w:rFonts w:ascii="Times New Roman" w:hAnsi="Times New Roman"/>
                <w:b/>
                <w:caps/>
                <w:sz w:val="28"/>
                <w:szCs w:val="28"/>
              </w:rPr>
            </w:pPr>
            <w:r w:rsidRPr="00DA3CC3">
              <w:rPr>
                <w:rFonts w:ascii="Times New Roman" w:hAnsi="Times New Roman"/>
                <w:b/>
                <w:caps/>
                <w:sz w:val="28"/>
                <w:szCs w:val="28"/>
              </w:rPr>
              <w:t>Что такое профессиональный стандарт педагога?</w:t>
            </w:r>
          </w:p>
          <w:p w:rsidR="00852257" w:rsidRPr="00DA3CC3" w:rsidRDefault="00852257" w:rsidP="00DA3CC3">
            <w:pPr>
              <w:pStyle w:val="Tabelleninhalt"/>
              <w:spacing w:before="60" w:after="60"/>
              <w:ind w:firstLine="708"/>
              <w:jc w:val="both"/>
              <w:rPr>
                <w:rFonts w:ascii="Times New Roman" w:hAnsi="Times New Roman"/>
                <w:b/>
                <w:sz w:val="28"/>
                <w:szCs w:val="28"/>
              </w:rPr>
            </w:pPr>
          </w:p>
        </w:tc>
      </w:tr>
      <w:tr w:rsidR="00852257" w:rsidRPr="00DA3CC3" w:rsidTr="00852257">
        <w:tc>
          <w:tcPr>
            <w:tcW w:w="9571" w:type="dxa"/>
          </w:tcPr>
          <w:p w:rsidR="00852257" w:rsidRPr="00DA3CC3" w:rsidRDefault="00852257" w:rsidP="00DA3CC3">
            <w:pPr>
              <w:pStyle w:val="af2"/>
              <w:spacing w:before="0" w:after="0" w:line="360" w:lineRule="auto"/>
              <w:ind w:firstLine="709"/>
              <w:jc w:val="both"/>
              <w:rPr>
                <w:b/>
                <w:sz w:val="28"/>
                <w:szCs w:val="28"/>
              </w:rPr>
            </w:pPr>
          </w:p>
          <w:p w:rsidR="00852257" w:rsidRPr="00DA3CC3" w:rsidRDefault="00852257" w:rsidP="00DA3CC3">
            <w:pPr>
              <w:pStyle w:val="ConsPlusNormal"/>
              <w:spacing w:line="360" w:lineRule="auto"/>
              <w:jc w:val="both"/>
              <w:rPr>
                <w:rFonts w:ascii="Times New Roman" w:hAnsi="Times New Roman" w:cs="Times New Roman"/>
                <w:bCs/>
                <w:i/>
                <w:sz w:val="28"/>
                <w:szCs w:val="28"/>
              </w:rPr>
            </w:pPr>
            <w:r w:rsidRPr="00DA3CC3">
              <w:rPr>
                <w:rFonts w:ascii="Times New Roman" w:hAnsi="Times New Roman" w:cs="Times New Roman"/>
                <w:bCs/>
                <w:i/>
                <w:sz w:val="28"/>
                <w:szCs w:val="28"/>
              </w:rPr>
              <w:t>Приказом Министерства труда и социальной защиты Российской Федерации от 18 октября 2013 г. N 544н  утвержден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w:t>
            </w:r>
            <w:r w:rsidRPr="00DA3CC3">
              <w:rPr>
                <w:rFonts w:ascii="Times New Roman" w:hAnsi="Times New Roman" w:cs="Times New Roman"/>
                <w:bCs/>
                <w:i/>
                <w:sz w:val="28"/>
                <w:szCs w:val="28"/>
              </w:rPr>
              <w:t>а</w:t>
            </w:r>
            <w:r w:rsidRPr="00DA3CC3">
              <w:rPr>
                <w:rFonts w:ascii="Times New Roman" w:hAnsi="Times New Roman" w:cs="Times New Roman"/>
                <w:bCs/>
                <w:i/>
                <w:sz w:val="28"/>
                <w:szCs w:val="28"/>
              </w:rPr>
              <w:t>тель, учитель)».</w:t>
            </w:r>
          </w:p>
          <w:p w:rsidR="00852257" w:rsidRPr="00DA3CC3" w:rsidRDefault="00852257" w:rsidP="00DA3CC3">
            <w:pPr>
              <w:pStyle w:val="af2"/>
              <w:spacing w:before="0" w:after="0" w:line="360" w:lineRule="auto"/>
              <w:ind w:firstLine="709"/>
              <w:jc w:val="both"/>
              <w:rPr>
                <w:sz w:val="28"/>
                <w:szCs w:val="28"/>
              </w:rPr>
            </w:pPr>
            <w:r w:rsidRPr="00DA3CC3">
              <w:rPr>
                <w:b/>
                <w:sz w:val="28"/>
                <w:szCs w:val="28"/>
              </w:rPr>
              <w:t>Профессиональный стандарт</w:t>
            </w:r>
            <w:r w:rsidRPr="00DA3CC3">
              <w:rPr>
                <w:sz w:val="28"/>
                <w:szCs w:val="28"/>
              </w:rPr>
              <w:t xml:space="preserve"> – это характеристика квалификации, необходимой работнику для осуществления определенного вида профессионал</w:t>
            </w:r>
            <w:r w:rsidRPr="00DA3CC3">
              <w:rPr>
                <w:sz w:val="28"/>
                <w:szCs w:val="28"/>
              </w:rPr>
              <w:t>ь</w:t>
            </w:r>
            <w:r w:rsidRPr="00DA3CC3">
              <w:rPr>
                <w:sz w:val="28"/>
                <w:szCs w:val="28"/>
              </w:rPr>
              <w:t>ной деятельности.</w:t>
            </w:r>
          </w:p>
          <w:p w:rsidR="00852257" w:rsidRPr="00DA3CC3" w:rsidRDefault="00852257" w:rsidP="00DA3CC3">
            <w:pPr>
              <w:pStyle w:val="af2"/>
              <w:spacing w:before="0" w:after="0" w:line="360" w:lineRule="auto"/>
              <w:ind w:firstLine="709"/>
              <w:jc w:val="both"/>
              <w:rPr>
                <w:sz w:val="28"/>
                <w:szCs w:val="28"/>
              </w:rPr>
            </w:pPr>
            <w:r w:rsidRPr="00DA3CC3">
              <w:rPr>
                <w:b/>
                <w:sz w:val="28"/>
                <w:szCs w:val="28"/>
              </w:rPr>
              <w:t>Профессиональные стандарты применяются</w:t>
            </w:r>
            <w:r w:rsidRPr="00DA3CC3">
              <w:rPr>
                <w:sz w:val="28"/>
                <w:szCs w:val="28"/>
              </w:rPr>
              <w:t>:</w:t>
            </w:r>
          </w:p>
          <w:p w:rsidR="00852257" w:rsidRPr="00DA3CC3" w:rsidRDefault="00852257" w:rsidP="00DA3CC3">
            <w:pPr>
              <w:pStyle w:val="af2"/>
              <w:spacing w:before="0" w:after="0" w:line="360" w:lineRule="auto"/>
              <w:ind w:firstLine="709"/>
              <w:jc w:val="both"/>
              <w:rPr>
                <w:sz w:val="28"/>
                <w:szCs w:val="28"/>
              </w:rPr>
            </w:pPr>
            <w:r w:rsidRPr="00DA3CC3">
              <w:rPr>
                <w:sz w:val="28"/>
                <w:szCs w:val="28"/>
              </w:rPr>
              <w:t>- 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особенностей орг</w:t>
            </w:r>
            <w:r w:rsidRPr="00DA3CC3">
              <w:rPr>
                <w:sz w:val="28"/>
                <w:szCs w:val="28"/>
              </w:rPr>
              <w:t>а</w:t>
            </w:r>
            <w:r w:rsidRPr="00DA3CC3">
              <w:rPr>
                <w:sz w:val="28"/>
                <w:szCs w:val="28"/>
              </w:rPr>
              <w:t>низации производства, труда и управления;</w:t>
            </w:r>
          </w:p>
          <w:p w:rsidR="00852257" w:rsidRPr="00DA3CC3" w:rsidRDefault="00852257" w:rsidP="00DA3CC3">
            <w:pPr>
              <w:pStyle w:val="af2"/>
              <w:spacing w:before="0" w:after="0" w:line="360" w:lineRule="auto"/>
              <w:ind w:firstLine="709"/>
              <w:jc w:val="both"/>
              <w:rPr>
                <w:sz w:val="28"/>
                <w:szCs w:val="28"/>
              </w:rPr>
            </w:pPr>
            <w:r w:rsidRPr="00DA3CC3">
              <w:rPr>
                <w:sz w:val="28"/>
                <w:szCs w:val="28"/>
              </w:rPr>
              <w:t>- образовательными организациями профессионального образования при разработке профессиональных образовательных программ;</w:t>
            </w:r>
          </w:p>
          <w:p w:rsidR="00852257" w:rsidRPr="00DA3CC3" w:rsidRDefault="00852257" w:rsidP="00DA3CC3">
            <w:pPr>
              <w:pStyle w:val="af2"/>
              <w:spacing w:before="0" w:after="0" w:line="360" w:lineRule="auto"/>
              <w:ind w:firstLine="709"/>
              <w:jc w:val="both"/>
              <w:rPr>
                <w:sz w:val="28"/>
                <w:szCs w:val="28"/>
              </w:rPr>
            </w:pPr>
            <w:r w:rsidRPr="00DA3CC3">
              <w:rPr>
                <w:sz w:val="28"/>
                <w:szCs w:val="28"/>
              </w:rPr>
              <w:t>- при разработке федеральных государственных образовательных стандартов профе</w:t>
            </w:r>
            <w:r w:rsidRPr="00DA3CC3">
              <w:rPr>
                <w:sz w:val="28"/>
                <w:szCs w:val="28"/>
              </w:rPr>
              <w:t>с</w:t>
            </w:r>
            <w:r w:rsidRPr="00DA3CC3">
              <w:rPr>
                <w:sz w:val="28"/>
                <w:szCs w:val="28"/>
              </w:rPr>
              <w:t xml:space="preserve">сионального образования. </w:t>
            </w:r>
          </w:p>
          <w:p w:rsidR="00852257" w:rsidRPr="00DA3CC3" w:rsidRDefault="00852257" w:rsidP="00DA3CC3">
            <w:pPr>
              <w:pStyle w:val="af2"/>
              <w:spacing w:before="0" w:after="0" w:line="360" w:lineRule="auto"/>
              <w:ind w:firstLine="709"/>
              <w:jc w:val="both"/>
              <w:rPr>
                <w:sz w:val="28"/>
                <w:szCs w:val="28"/>
              </w:rPr>
            </w:pPr>
            <w:r w:rsidRPr="00DA3CC3">
              <w:rPr>
                <w:sz w:val="28"/>
                <w:szCs w:val="28"/>
              </w:rPr>
              <w:t xml:space="preserve">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установлено, что </w:t>
            </w:r>
            <w:r w:rsidRPr="00DA3CC3">
              <w:rPr>
                <w:b/>
                <w:sz w:val="28"/>
                <w:szCs w:val="28"/>
              </w:rPr>
              <w:t>в функции пед</w:t>
            </w:r>
            <w:r w:rsidRPr="00DA3CC3">
              <w:rPr>
                <w:b/>
                <w:sz w:val="28"/>
                <w:szCs w:val="28"/>
              </w:rPr>
              <w:t>а</w:t>
            </w:r>
            <w:r w:rsidRPr="00DA3CC3">
              <w:rPr>
                <w:b/>
                <w:sz w:val="28"/>
                <w:szCs w:val="28"/>
              </w:rPr>
              <w:t>гога входят</w:t>
            </w:r>
            <w:r w:rsidRPr="00DA3CC3">
              <w:rPr>
                <w:sz w:val="28"/>
                <w:szCs w:val="28"/>
              </w:rPr>
              <w:t xml:space="preserve">: </w:t>
            </w:r>
          </w:p>
          <w:p w:rsidR="00852257" w:rsidRPr="00DA3CC3" w:rsidRDefault="00852257" w:rsidP="00DA3CC3">
            <w:pPr>
              <w:pStyle w:val="af2"/>
              <w:spacing w:before="0" w:after="0" w:line="360" w:lineRule="auto"/>
              <w:ind w:firstLine="709"/>
              <w:jc w:val="both"/>
              <w:rPr>
                <w:sz w:val="28"/>
                <w:szCs w:val="28"/>
              </w:rPr>
            </w:pPr>
            <w:r w:rsidRPr="00DA3CC3">
              <w:rPr>
                <w:sz w:val="28"/>
                <w:szCs w:val="28"/>
              </w:rPr>
              <w:t>- разработка и реализация программ учебных дисциплин в рамках о</w:t>
            </w:r>
            <w:r w:rsidRPr="00DA3CC3">
              <w:rPr>
                <w:sz w:val="28"/>
                <w:szCs w:val="28"/>
              </w:rPr>
              <w:t>с</w:t>
            </w:r>
            <w:r w:rsidRPr="00DA3CC3">
              <w:rPr>
                <w:sz w:val="28"/>
                <w:szCs w:val="28"/>
              </w:rPr>
              <w:t xml:space="preserve">новной общеобразовательной программы; </w:t>
            </w:r>
          </w:p>
          <w:p w:rsidR="00852257" w:rsidRPr="00DA3CC3" w:rsidRDefault="00852257" w:rsidP="00DA3CC3">
            <w:pPr>
              <w:pStyle w:val="af2"/>
              <w:spacing w:before="0" w:after="0" w:line="360" w:lineRule="auto"/>
              <w:ind w:firstLine="709"/>
              <w:jc w:val="both"/>
              <w:rPr>
                <w:sz w:val="28"/>
                <w:szCs w:val="28"/>
              </w:rPr>
            </w:pPr>
            <w:r w:rsidRPr="00DA3CC3">
              <w:rPr>
                <w:sz w:val="28"/>
                <w:szCs w:val="28"/>
              </w:rPr>
              <w:t>- 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w:t>
            </w:r>
            <w:r w:rsidRPr="00DA3CC3">
              <w:rPr>
                <w:sz w:val="28"/>
                <w:szCs w:val="28"/>
              </w:rPr>
              <w:t>о</w:t>
            </w:r>
            <w:r w:rsidRPr="00DA3CC3">
              <w:rPr>
                <w:sz w:val="28"/>
                <w:szCs w:val="28"/>
              </w:rPr>
              <w:t xml:space="preserve">вания; </w:t>
            </w:r>
          </w:p>
          <w:p w:rsidR="00852257" w:rsidRPr="00DA3CC3" w:rsidRDefault="00852257" w:rsidP="00DA3CC3">
            <w:pPr>
              <w:pStyle w:val="af2"/>
              <w:spacing w:before="0" w:after="0" w:line="360" w:lineRule="auto"/>
              <w:ind w:firstLine="709"/>
              <w:jc w:val="both"/>
              <w:rPr>
                <w:sz w:val="28"/>
                <w:szCs w:val="28"/>
              </w:rPr>
            </w:pPr>
            <w:r w:rsidRPr="00DA3CC3">
              <w:rPr>
                <w:sz w:val="28"/>
                <w:szCs w:val="28"/>
              </w:rPr>
              <w:t>- участие в разработке и реализации программы развития образовательной организации в целях создания безопасной и комфортной образов</w:t>
            </w:r>
            <w:r w:rsidRPr="00DA3CC3">
              <w:rPr>
                <w:sz w:val="28"/>
                <w:szCs w:val="28"/>
              </w:rPr>
              <w:t>а</w:t>
            </w:r>
            <w:r w:rsidRPr="00DA3CC3">
              <w:rPr>
                <w:sz w:val="28"/>
                <w:szCs w:val="28"/>
              </w:rPr>
              <w:t xml:space="preserve">тельной среды; </w:t>
            </w:r>
          </w:p>
          <w:p w:rsidR="00852257" w:rsidRPr="00DA3CC3" w:rsidRDefault="00852257" w:rsidP="00DA3CC3">
            <w:pPr>
              <w:pStyle w:val="af2"/>
              <w:spacing w:before="0" w:after="0" w:line="360" w:lineRule="auto"/>
              <w:ind w:firstLine="709"/>
              <w:jc w:val="both"/>
              <w:rPr>
                <w:sz w:val="28"/>
                <w:szCs w:val="28"/>
              </w:rPr>
            </w:pPr>
            <w:r w:rsidRPr="00DA3CC3">
              <w:rPr>
                <w:sz w:val="28"/>
                <w:szCs w:val="28"/>
              </w:rPr>
              <w:t xml:space="preserve">- планирование и проведение учебных занятий; </w:t>
            </w:r>
          </w:p>
          <w:p w:rsidR="00852257" w:rsidRPr="00DA3CC3" w:rsidRDefault="00852257" w:rsidP="00DA3CC3">
            <w:pPr>
              <w:pStyle w:val="af2"/>
              <w:spacing w:before="0" w:after="0" w:line="360" w:lineRule="auto"/>
              <w:ind w:firstLine="709"/>
              <w:jc w:val="both"/>
              <w:rPr>
                <w:sz w:val="28"/>
                <w:szCs w:val="28"/>
              </w:rPr>
            </w:pPr>
            <w:r w:rsidRPr="00DA3CC3">
              <w:rPr>
                <w:sz w:val="28"/>
                <w:szCs w:val="28"/>
              </w:rPr>
              <w:t xml:space="preserve">- систематический анализ эффективности учебных занятий и подходов к обучению; </w:t>
            </w:r>
          </w:p>
          <w:p w:rsidR="00852257" w:rsidRPr="00DA3CC3" w:rsidRDefault="00852257" w:rsidP="00DA3CC3">
            <w:pPr>
              <w:pStyle w:val="af2"/>
              <w:spacing w:before="0" w:after="0" w:line="360" w:lineRule="auto"/>
              <w:ind w:firstLine="709"/>
              <w:jc w:val="both"/>
              <w:rPr>
                <w:sz w:val="28"/>
                <w:szCs w:val="28"/>
              </w:rPr>
            </w:pPr>
            <w:r w:rsidRPr="00DA3CC3">
              <w:rPr>
                <w:sz w:val="28"/>
                <w:szCs w:val="28"/>
              </w:rPr>
              <w:t>- организация, осуществление контроля и оценки учебных достижений, текущих и итоговых результатов освоения основной образовательной пр</w:t>
            </w:r>
            <w:r w:rsidRPr="00DA3CC3">
              <w:rPr>
                <w:sz w:val="28"/>
                <w:szCs w:val="28"/>
              </w:rPr>
              <w:t>о</w:t>
            </w:r>
            <w:r w:rsidRPr="00DA3CC3">
              <w:rPr>
                <w:sz w:val="28"/>
                <w:szCs w:val="28"/>
              </w:rPr>
              <w:t xml:space="preserve">граммы обучающимися; </w:t>
            </w:r>
          </w:p>
          <w:p w:rsidR="00852257" w:rsidRPr="00DA3CC3" w:rsidRDefault="00852257" w:rsidP="00DA3CC3">
            <w:pPr>
              <w:pStyle w:val="af2"/>
              <w:spacing w:before="0" w:after="0" w:line="360" w:lineRule="auto"/>
              <w:ind w:firstLine="709"/>
              <w:jc w:val="both"/>
              <w:rPr>
                <w:sz w:val="28"/>
                <w:szCs w:val="28"/>
              </w:rPr>
            </w:pPr>
            <w:r w:rsidRPr="00DA3CC3">
              <w:rPr>
                <w:sz w:val="28"/>
                <w:szCs w:val="28"/>
              </w:rPr>
              <w:t xml:space="preserve">- формирование универсальных учебных действий; </w:t>
            </w:r>
          </w:p>
          <w:p w:rsidR="00852257" w:rsidRPr="00DA3CC3" w:rsidRDefault="00852257" w:rsidP="00DA3CC3">
            <w:pPr>
              <w:pStyle w:val="af2"/>
              <w:spacing w:before="0" w:after="0" w:line="360" w:lineRule="auto"/>
              <w:ind w:firstLine="709"/>
              <w:jc w:val="both"/>
              <w:rPr>
                <w:b/>
                <w:caps/>
                <w:sz w:val="28"/>
                <w:szCs w:val="28"/>
              </w:rPr>
            </w:pPr>
            <w:r w:rsidRPr="00DA3CC3">
              <w:rPr>
                <w:sz w:val="28"/>
                <w:szCs w:val="28"/>
              </w:rPr>
              <w:t>- формирование навыков, связанных с информационно-коммуникационными технол</w:t>
            </w:r>
            <w:r w:rsidRPr="00DA3CC3">
              <w:rPr>
                <w:sz w:val="28"/>
                <w:szCs w:val="28"/>
              </w:rPr>
              <w:t>о</w:t>
            </w:r>
            <w:r w:rsidRPr="00DA3CC3">
              <w:rPr>
                <w:sz w:val="28"/>
                <w:szCs w:val="28"/>
              </w:rPr>
              <w:t>гиями.</w:t>
            </w:r>
          </w:p>
          <w:p w:rsidR="00852257" w:rsidRPr="00DA3CC3" w:rsidRDefault="00852257" w:rsidP="00DA3CC3">
            <w:pPr>
              <w:pStyle w:val="Tabelleninhalt"/>
              <w:spacing w:before="60" w:after="60"/>
              <w:jc w:val="both"/>
              <w:rPr>
                <w:rFonts w:ascii="Times New Roman" w:hAnsi="Times New Roman"/>
                <w:b/>
                <w:caps/>
                <w:sz w:val="28"/>
                <w:szCs w:val="28"/>
              </w:rPr>
            </w:pPr>
          </w:p>
        </w:tc>
      </w:tr>
      <w:tr w:rsidR="00852257" w:rsidRPr="00DA3CC3" w:rsidTr="00852257">
        <w:tc>
          <w:tcPr>
            <w:tcW w:w="9571" w:type="dxa"/>
          </w:tcPr>
          <w:p w:rsidR="00852257" w:rsidRPr="00DA3CC3" w:rsidRDefault="00852257" w:rsidP="00DA3CC3">
            <w:pPr>
              <w:pStyle w:val="ConsPlusNormal"/>
              <w:jc w:val="both"/>
              <w:rPr>
                <w:rFonts w:ascii="Times New Roman" w:hAnsi="Times New Roman" w:cs="Times New Roman"/>
                <w:b/>
                <w:bCs/>
                <w:sz w:val="28"/>
                <w:szCs w:val="28"/>
              </w:rPr>
            </w:pPr>
            <w:r w:rsidRPr="00DA3CC3">
              <w:rPr>
                <w:rFonts w:ascii="Times New Roman" w:hAnsi="Times New Roman" w:cs="Times New Roman"/>
                <w:b/>
                <w:bCs/>
                <w:sz w:val="28"/>
                <w:szCs w:val="28"/>
              </w:rPr>
              <w:t>КАКИЕ РАЗДЕЛЫ ВКЛЮЧАЕТ ПРОФЕССИОНАЛЬНЫЙ СТАНДАРТ «ПЕДАГОГ»?</w:t>
            </w:r>
          </w:p>
        </w:tc>
      </w:tr>
      <w:tr w:rsidR="00852257" w:rsidRPr="00DA3CC3" w:rsidTr="00852257">
        <w:tc>
          <w:tcPr>
            <w:tcW w:w="9571" w:type="dxa"/>
          </w:tcPr>
          <w:p w:rsidR="00852257" w:rsidRPr="00DA3CC3" w:rsidRDefault="00852257" w:rsidP="00DA3CC3">
            <w:pPr>
              <w:pStyle w:val="ConsPlusNormal"/>
              <w:spacing w:after="200" w:line="360" w:lineRule="auto"/>
              <w:ind w:firstLine="0"/>
              <w:jc w:val="both"/>
              <w:rPr>
                <w:rFonts w:ascii="Times New Roman" w:hAnsi="Times New Roman" w:cs="Times New Roman"/>
                <w:bCs/>
                <w:sz w:val="28"/>
                <w:szCs w:val="28"/>
              </w:rPr>
            </w:pPr>
            <w:r w:rsidRPr="00DA3CC3">
              <w:rPr>
                <w:rFonts w:ascii="Times New Roman" w:hAnsi="Times New Roman" w:cs="Times New Roman"/>
                <w:bCs/>
                <w:sz w:val="28"/>
                <w:szCs w:val="28"/>
                <w:lang w:val="en-US"/>
              </w:rPr>
              <w:t>I</w:t>
            </w:r>
            <w:r w:rsidRPr="00DA3CC3">
              <w:rPr>
                <w:rFonts w:ascii="Times New Roman" w:hAnsi="Times New Roman" w:cs="Times New Roman"/>
                <w:bCs/>
                <w:sz w:val="28"/>
                <w:szCs w:val="28"/>
              </w:rPr>
              <w:t>. Общие сведения</w:t>
            </w:r>
          </w:p>
          <w:p w:rsidR="00852257" w:rsidRPr="00DA3CC3" w:rsidRDefault="00852257" w:rsidP="00DA3CC3">
            <w:pPr>
              <w:pStyle w:val="ConsPlusNormal"/>
              <w:spacing w:after="200" w:line="360" w:lineRule="auto"/>
              <w:ind w:firstLine="0"/>
              <w:jc w:val="both"/>
              <w:rPr>
                <w:rFonts w:ascii="Times New Roman" w:hAnsi="Times New Roman" w:cs="Times New Roman"/>
                <w:bCs/>
                <w:sz w:val="28"/>
                <w:szCs w:val="28"/>
              </w:rPr>
            </w:pPr>
            <w:r w:rsidRPr="00DA3CC3">
              <w:rPr>
                <w:rFonts w:ascii="Times New Roman" w:hAnsi="Times New Roman" w:cs="Times New Roman"/>
                <w:bCs/>
                <w:sz w:val="28"/>
                <w:szCs w:val="28"/>
                <w:lang w:val="en-US"/>
              </w:rPr>
              <w:t>II</w:t>
            </w:r>
            <w:r w:rsidRPr="00DA3CC3">
              <w:rPr>
                <w:rFonts w:ascii="Times New Roman" w:hAnsi="Times New Roman" w:cs="Times New Roman"/>
                <w:bCs/>
                <w:sz w:val="28"/>
                <w:szCs w:val="28"/>
              </w:rPr>
              <w:t>. Описание трудовых функций, входящих в профессиональный стандарт (функциональная карта вида профессиональной деятел</w:t>
            </w:r>
            <w:r w:rsidRPr="00DA3CC3">
              <w:rPr>
                <w:rFonts w:ascii="Times New Roman" w:hAnsi="Times New Roman" w:cs="Times New Roman"/>
                <w:bCs/>
                <w:sz w:val="28"/>
                <w:szCs w:val="28"/>
              </w:rPr>
              <w:t>ь</w:t>
            </w:r>
            <w:r w:rsidRPr="00DA3CC3">
              <w:rPr>
                <w:rFonts w:ascii="Times New Roman" w:hAnsi="Times New Roman" w:cs="Times New Roman"/>
                <w:bCs/>
                <w:sz w:val="28"/>
                <w:szCs w:val="28"/>
              </w:rPr>
              <w:t>ности</w:t>
            </w:r>
          </w:p>
          <w:p w:rsidR="00852257" w:rsidRPr="00DA3CC3" w:rsidRDefault="00852257" w:rsidP="00DA3CC3">
            <w:pPr>
              <w:pStyle w:val="ConsPlusNormal"/>
              <w:spacing w:after="200" w:line="360" w:lineRule="auto"/>
              <w:ind w:firstLine="0"/>
              <w:jc w:val="both"/>
              <w:rPr>
                <w:rFonts w:ascii="Times New Roman" w:hAnsi="Times New Roman" w:cs="Times New Roman"/>
                <w:bCs/>
                <w:sz w:val="28"/>
                <w:szCs w:val="28"/>
              </w:rPr>
            </w:pPr>
            <w:r w:rsidRPr="00DA3CC3">
              <w:rPr>
                <w:rFonts w:ascii="Times New Roman" w:hAnsi="Times New Roman" w:cs="Times New Roman"/>
                <w:bCs/>
                <w:sz w:val="28"/>
                <w:szCs w:val="28"/>
                <w:lang w:val="en-US"/>
              </w:rPr>
              <w:t>III</w:t>
            </w:r>
            <w:r w:rsidRPr="00DA3CC3">
              <w:rPr>
                <w:rFonts w:ascii="Times New Roman" w:hAnsi="Times New Roman" w:cs="Times New Roman"/>
                <w:bCs/>
                <w:sz w:val="28"/>
                <w:szCs w:val="28"/>
              </w:rPr>
              <w:t>. Характеристика обобщенных трудовых функций</w:t>
            </w:r>
          </w:p>
          <w:p w:rsidR="00852257" w:rsidRPr="00DA3CC3" w:rsidRDefault="00852257" w:rsidP="00DA3CC3">
            <w:pPr>
              <w:pStyle w:val="ConsPlusNormal"/>
              <w:spacing w:after="200" w:line="360" w:lineRule="auto"/>
              <w:ind w:firstLine="0"/>
              <w:jc w:val="both"/>
              <w:rPr>
                <w:rFonts w:ascii="Times New Roman" w:hAnsi="Times New Roman" w:cs="Times New Roman"/>
                <w:bCs/>
                <w:sz w:val="28"/>
                <w:szCs w:val="28"/>
              </w:rPr>
            </w:pPr>
            <w:r w:rsidRPr="00DA3CC3">
              <w:rPr>
                <w:rFonts w:ascii="Times New Roman" w:hAnsi="Times New Roman" w:cs="Times New Roman"/>
                <w:bCs/>
                <w:sz w:val="28"/>
                <w:szCs w:val="28"/>
              </w:rPr>
              <w:t>3.1. Обобщенная трудовая функция: 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w:t>
            </w:r>
            <w:r w:rsidRPr="00DA3CC3">
              <w:rPr>
                <w:rFonts w:ascii="Times New Roman" w:hAnsi="Times New Roman" w:cs="Times New Roman"/>
                <w:bCs/>
                <w:sz w:val="28"/>
                <w:szCs w:val="28"/>
              </w:rPr>
              <w:t>а</w:t>
            </w:r>
            <w:r w:rsidRPr="00DA3CC3">
              <w:rPr>
                <w:rFonts w:ascii="Times New Roman" w:hAnsi="Times New Roman" w:cs="Times New Roman"/>
                <w:bCs/>
                <w:sz w:val="28"/>
                <w:szCs w:val="28"/>
              </w:rPr>
              <w:t>ния</w:t>
            </w:r>
          </w:p>
          <w:p w:rsidR="00852257" w:rsidRPr="00DA3CC3" w:rsidRDefault="00852257" w:rsidP="00DA3CC3">
            <w:pPr>
              <w:pStyle w:val="ConsPlusNormal"/>
              <w:spacing w:after="200" w:line="360" w:lineRule="auto"/>
              <w:ind w:firstLine="0"/>
              <w:jc w:val="both"/>
              <w:rPr>
                <w:rFonts w:ascii="Times New Roman" w:hAnsi="Times New Roman" w:cs="Times New Roman"/>
                <w:bCs/>
                <w:sz w:val="28"/>
                <w:szCs w:val="28"/>
              </w:rPr>
            </w:pPr>
            <w:r w:rsidRPr="00DA3CC3">
              <w:rPr>
                <w:rFonts w:ascii="Times New Roman" w:hAnsi="Times New Roman" w:cs="Times New Roman"/>
                <w:bCs/>
                <w:sz w:val="28"/>
                <w:szCs w:val="28"/>
              </w:rPr>
              <w:t>3.1.1. Трудовая функция: Общепедагогическая функция. Обучение</w:t>
            </w:r>
          </w:p>
          <w:p w:rsidR="00852257" w:rsidRPr="00DA3CC3" w:rsidRDefault="00852257" w:rsidP="00DA3CC3">
            <w:pPr>
              <w:pStyle w:val="ConsPlusNormal"/>
              <w:spacing w:after="200" w:line="360" w:lineRule="auto"/>
              <w:ind w:firstLine="0"/>
              <w:jc w:val="both"/>
              <w:rPr>
                <w:rFonts w:ascii="Times New Roman" w:hAnsi="Times New Roman" w:cs="Times New Roman"/>
                <w:bCs/>
                <w:sz w:val="28"/>
                <w:szCs w:val="28"/>
              </w:rPr>
            </w:pPr>
            <w:r w:rsidRPr="00DA3CC3">
              <w:rPr>
                <w:rFonts w:ascii="Times New Roman" w:hAnsi="Times New Roman" w:cs="Times New Roman"/>
                <w:bCs/>
                <w:sz w:val="28"/>
                <w:szCs w:val="28"/>
              </w:rPr>
              <w:t>3.1.2. Трудовая функция: Воспитательная деятельность</w:t>
            </w:r>
          </w:p>
          <w:p w:rsidR="00852257" w:rsidRPr="00DA3CC3" w:rsidRDefault="00852257" w:rsidP="00DA3CC3">
            <w:pPr>
              <w:pStyle w:val="ConsPlusNormal"/>
              <w:spacing w:after="200" w:line="360" w:lineRule="auto"/>
              <w:ind w:firstLine="0"/>
              <w:jc w:val="both"/>
              <w:rPr>
                <w:rFonts w:ascii="Times New Roman" w:hAnsi="Times New Roman" w:cs="Times New Roman"/>
                <w:bCs/>
                <w:sz w:val="28"/>
                <w:szCs w:val="28"/>
              </w:rPr>
            </w:pPr>
            <w:r w:rsidRPr="00DA3CC3">
              <w:rPr>
                <w:rFonts w:ascii="Times New Roman" w:hAnsi="Times New Roman" w:cs="Times New Roman"/>
                <w:bCs/>
                <w:sz w:val="28"/>
                <w:szCs w:val="28"/>
              </w:rPr>
              <w:t>3.1.3. Трудовая функция: Развивающая деятельность</w:t>
            </w:r>
          </w:p>
          <w:p w:rsidR="00852257" w:rsidRPr="00DA3CC3" w:rsidRDefault="00852257" w:rsidP="00DA3CC3">
            <w:pPr>
              <w:pStyle w:val="ConsPlusNormal"/>
              <w:spacing w:after="200" w:line="360" w:lineRule="auto"/>
              <w:ind w:firstLine="0"/>
              <w:jc w:val="both"/>
              <w:rPr>
                <w:rFonts w:ascii="Times New Roman" w:hAnsi="Times New Roman" w:cs="Times New Roman"/>
                <w:bCs/>
                <w:sz w:val="28"/>
                <w:szCs w:val="28"/>
              </w:rPr>
            </w:pPr>
            <w:r w:rsidRPr="00DA3CC3">
              <w:rPr>
                <w:rFonts w:ascii="Times New Roman" w:hAnsi="Times New Roman" w:cs="Times New Roman"/>
                <w:bCs/>
                <w:sz w:val="28"/>
                <w:szCs w:val="28"/>
              </w:rPr>
              <w:t>3.2. Обобщенная трудовая функция: Педагогическая деятельность по проектированию и реализации основных основных общеобразовательных пр</w:t>
            </w:r>
            <w:r w:rsidRPr="00DA3CC3">
              <w:rPr>
                <w:rFonts w:ascii="Times New Roman" w:hAnsi="Times New Roman" w:cs="Times New Roman"/>
                <w:bCs/>
                <w:sz w:val="28"/>
                <w:szCs w:val="28"/>
              </w:rPr>
              <w:t>о</w:t>
            </w:r>
            <w:r w:rsidRPr="00DA3CC3">
              <w:rPr>
                <w:rFonts w:ascii="Times New Roman" w:hAnsi="Times New Roman" w:cs="Times New Roman"/>
                <w:bCs/>
                <w:sz w:val="28"/>
                <w:szCs w:val="28"/>
              </w:rPr>
              <w:t>грамм</w:t>
            </w:r>
          </w:p>
          <w:p w:rsidR="00852257" w:rsidRPr="00DA3CC3" w:rsidRDefault="00852257" w:rsidP="00DA3CC3">
            <w:pPr>
              <w:pStyle w:val="ConsPlusNormal"/>
              <w:spacing w:after="200" w:line="360" w:lineRule="auto"/>
              <w:ind w:firstLine="0"/>
              <w:jc w:val="both"/>
              <w:rPr>
                <w:rFonts w:ascii="Times New Roman" w:hAnsi="Times New Roman" w:cs="Times New Roman"/>
                <w:bCs/>
                <w:sz w:val="28"/>
                <w:szCs w:val="28"/>
              </w:rPr>
            </w:pPr>
            <w:r w:rsidRPr="00DA3CC3">
              <w:rPr>
                <w:rFonts w:ascii="Times New Roman" w:hAnsi="Times New Roman" w:cs="Times New Roman"/>
                <w:bCs/>
                <w:sz w:val="28"/>
                <w:szCs w:val="28"/>
              </w:rPr>
              <w:t>3.2.1. Трудовая функция: Педагогическая деятельность по реализации пр</w:t>
            </w:r>
            <w:r w:rsidRPr="00DA3CC3">
              <w:rPr>
                <w:rFonts w:ascii="Times New Roman" w:hAnsi="Times New Roman" w:cs="Times New Roman"/>
                <w:bCs/>
                <w:sz w:val="28"/>
                <w:szCs w:val="28"/>
              </w:rPr>
              <w:t>о</w:t>
            </w:r>
            <w:r w:rsidRPr="00DA3CC3">
              <w:rPr>
                <w:rFonts w:ascii="Times New Roman" w:hAnsi="Times New Roman" w:cs="Times New Roman"/>
                <w:bCs/>
                <w:sz w:val="28"/>
                <w:szCs w:val="28"/>
              </w:rPr>
              <w:t>грамм дошкольного образования</w:t>
            </w:r>
          </w:p>
          <w:p w:rsidR="00852257" w:rsidRPr="00DA3CC3" w:rsidRDefault="00852257" w:rsidP="00DA3CC3">
            <w:pPr>
              <w:pStyle w:val="ConsPlusNormal"/>
              <w:spacing w:after="200" w:line="360" w:lineRule="auto"/>
              <w:ind w:firstLine="0"/>
              <w:jc w:val="both"/>
              <w:rPr>
                <w:rFonts w:ascii="Times New Roman" w:hAnsi="Times New Roman" w:cs="Times New Roman"/>
                <w:bCs/>
                <w:sz w:val="28"/>
                <w:szCs w:val="28"/>
              </w:rPr>
            </w:pPr>
            <w:r w:rsidRPr="00DA3CC3">
              <w:rPr>
                <w:rFonts w:ascii="Times New Roman" w:hAnsi="Times New Roman" w:cs="Times New Roman"/>
                <w:bCs/>
                <w:sz w:val="28"/>
                <w:szCs w:val="28"/>
              </w:rPr>
              <w:t>3.2.2. Трудовая функция: Педагогическая деятельность по реализации пр</w:t>
            </w:r>
            <w:r w:rsidRPr="00DA3CC3">
              <w:rPr>
                <w:rFonts w:ascii="Times New Roman" w:hAnsi="Times New Roman" w:cs="Times New Roman"/>
                <w:bCs/>
                <w:sz w:val="28"/>
                <w:szCs w:val="28"/>
              </w:rPr>
              <w:t>о</w:t>
            </w:r>
            <w:r w:rsidRPr="00DA3CC3">
              <w:rPr>
                <w:rFonts w:ascii="Times New Roman" w:hAnsi="Times New Roman" w:cs="Times New Roman"/>
                <w:bCs/>
                <w:sz w:val="28"/>
                <w:szCs w:val="28"/>
              </w:rPr>
              <w:t>грамм начального общего образования</w:t>
            </w:r>
          </w:p>
          <w:p w:rsidR="00852257" w:rsidRPr="00DA3CC3" w:rsidRDefault="00852257" w:rsidP="00DA3CC3">
            <w:pPr>
              <w:pStyle w:val="ConsPlusNormal"/>
              <w:spacing w:after="200" w:line="360" w:lineRule="auto"/>
              <w:ind w:firstLine="0"/>
              <w:jc w:val="both"/>
              <w:rPr>
                <w:rFonts w:ascii="Times New Roman" w:hAnsi="Times New Roman" w:cs="Times New Roman"/>
                <w:bCs/>
                <w:sz w:val="28"/>
                <w:szCs w:val="28"/>
              </w:rPr>
            </w:pPr>
            <w:r w:rsidRPr="00DA3CC3">
              <w:rPr>
                <w:rFonts w:ascii="Times New Roman" w:hAnsi="Times New Roman" w:cs="Times New Roman"/>
                <w:bCs/>
                <w:sz w:val="28"/>
                <w:szCs w:val="28"/>
              </w:rPr>
              <w:t>3.2.3. Трудовая функция: Педагогическая деятельность по реализации пр</w:t>
            </w:r>
            <w:r w:rsidRPr="00DA3CC3">
              <w:rPr>
                <w:rFonts w:ascii="Times New Roman" w:hAnsi="Times New Roman" w:cs="Times New Roman"/>
                <w:bCs/>
                <w:sz w:val="28"/>
                <w:szCs w:val="28"/>
              </w:rPr>
              <w:t>о</w:t>
            </w:r>
            <w:r w:rsidRPr="00DA3CC3">
              <w:rPr>
                <w:rFonts w:ascii="Times New Roman" w:hAnsi="Times New Roman" w:cs="Times New Roman"/>
                <w:bCs/>
                <w:sz w:val="28"/>
                <w:szCs w:val="28"/>
              </w:rPr>
              <w:t>грамм основного и среднего общего образования</w:t>
            </w:r>
          </w:p>
          <w:p w:rsidR="00852257" w:rsidRPr="00DA3CC3" w:rsidRDefault="00852257" w:rsidP="00DA3CC3">
            <w:pPr>
              <w:pStyle w:val="ConsPlusNormal"/>
              <w:spacing w:after="200" w:line="360" w:lineRule="auto"/>
              <w:ind w:firstLine="0"/>
              <w:jc w:val="both"/>
              <w:rPr>
                <w:rFonts w:ascii="Times New Roman" w:hAnsi="Times New Roman" w:cs="Times New Roman"/>
                <w:bCs/>
                <w:sz w:val="28"/>
                <w:szCs w:val="28"/>
              </w:rPr>
            </w:pPr>
            <w:r w:rsidRPr="00DA3CC3">
              <w:rPr>
                <w:rFonts w:ascii="Times New Roman" w:hAnsi="Times New Roman" w:cs="Times New Roman"/>
                <w:bCs/>
                <w:sz w:val="28"/>
                <w:szCs w:val="28"/>
              </w:rPr>
              <w:t>3.2.4. Трудовая функция: Модуль «Предметное обучение. Математика»</w:t>
            </w:r>
          </w:p>
          <w:p w:rsidR="00852257" w:rsidRPr="00DA3CC3" w:rsidRDefault="00852257" w:rsidP="00DA3CC3">
            <w:pPr>
              <w:pStyle w:val="ConsPlusNormal"/>
              <w:spacing w:after="200" w:line="360" w:lineRule="auto"/>
              <w:ind w:firstLine="0"/>
              <w:jc w:val="both"/>
              <w:rPr>
                <w:rFonts w:ascii="Times New Roman" w:hAnsi="Times New Roman" w:cs="Times New Roman"/>
                <w:bCs/>
                <w:sz w:val="28"/>
                <w:szCs w:val="28"/>
              </w:rPr>
            </w:pPr>
            <w:r w:rsidRPr="00DA3CC3">
              <w:rPr>
                <w:rFonts w:ascii="Times New Roman" w:hAnsi="Times New Roman" w:cs="Times New Roman"/>
                <w:bCs/>
                <w:sz w:val="28"/>
                <w:szCs w:val="28"/>
              </w:rPr>
              <w:t>3.2.5. Трудовая функция: Модуль «Предметное обучение. Русский язык»</w:t>
            </w:r>
          </w:p>
          <w:p w:rsidR="00852257" w:rsidRPr="00DA3CC3" w:rsidRDefault="00852257" w:rsidP="00DA3CC3">
            <w:pPr>
              <w:pStyle w:val="ConsPlusNormal"/>
              <w:spacing w:after="200" w:line="360" w:lineRule="auto"/>
              <w:ind w:firstLine="0"/>
              <w:jc w:val="both"/>
              <w:rPr>
                <w:rFonts w:ascii="Times New Roman" w:hAnsi="Times New Roman" w:cs="Times New Roman"/>
                <w:bCs/>
                <w:sz w:val="28"/>
                <w:szCs w:val="28"/>
              </w:rPr>
            </w:pPr>
            <w:r w:rsidRPr="00DA3CC3">
              <w:rPr>
                <w:rFonts w:ascii="Times New Roman" w:hAnsi="Times New Roman" w:cs="Times New Roman"/>
                <w:bCs/>
                <w:sz w:val="28"/>
                <w:szCs w:val="28"/>
                <w:lang w:val="en-US"/>
              </w:rPr>
              <w:t>IV</w:t>
            </w:r>
            <w:r w:rsidRPr="00DA3CC3">
              <w:rPr>
                <w:rFonts w:ascii="Times New Roman" w:hAnsi="Times New Roman" w:cs="Times New Roman"/>
                <w:bCs/>
                <w:sz w:val="28"/>
                <w:szCs w:val="28"/>
              </w:rPr>
              <w:t>. Сведения об организациях – разработчиках профессионального стандарта</w:t>
            </w:r>
          </w:p>
        </w:tc>
      </w:tr>
    </w:tbl>
    <w:p w:rsidR="00852257" w:rsidRPr="00DA3CC3" w:rsidRDefault="00852257" w:rsidP="00DA3CC3">
      <w:pPr>
        <w:pStyle w:val="Tabelleninhalt"/>
        <w:spacing w:before="60" w:after="60"/>
        <w:jc w:val="both"/>
        <w:rPr>
          <w:rFonts w:ascii="Times New Roman" w:hAnsi="Times New Roman"/>
          <w:b/>
          <w:sz w:val="28"/>
          <w:szCs w:val="28"/>
        </w:rPr>
      </w:pPr>
    </w:p>
    <w:p w:rsidR="00852257" w:rsidRPr="00385922" w:rsidRDefault="00852257" w:rsidP="00DA3CC3">
      <w:pPr>
        <w:pStyle w:val="Tabelleninhalt"/>
        <w:spacing w:before="60" w:after="60"/>
        <w:jc w:val="both"/>
        <w:rPr>
          <w:rFonts w:ascii="Times New Roman" w:hAnsi="Times New Roman"/>
          <w:b/>
          <w:sz w:val="28"/>
          <w:szCs w:val="28"/>
        </w:rPr>
      </w:pPr>
      <w:r w:rsidRPr="00DA3CC3">
        <w:rPr>
          <w:rFonts w:ascii="Times New Roman" w:hAnsi="Times New Roman"/>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52257" w:rsidRPr="00E34F68" w:rsidTr="00852257">
        <w:tc>
          <w:tcPr>
            <w:tcW w:w="9854" w:type="dxa"/>
            <w:shd w:val="clear" w:color="auto" w:fill="E6E6E6"/>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ИНФОРМАЦИОННЫЙ ЛИСТ 2</w:t>
            </w:r>
          </w:p>
        </w:tc>
      </w:tr>
      <w:tr w:rsidR="00852257" w:rsidRPr="00E34F68" w:rsidTr="00852257">
        <w:tc>
          <w:tcPr>
            <w:tcW w:w="9854" w:type="dxa"/>
            <w:shd w:val="clear" w:color="auto" w:fill="auto"/>
          </w:tcPr>
          <w:p w:rsidR="00852257" w:rsidRPr="00DA3CC3" w:rsidRDefault="00852257" w:rsidP="00DA3CC3">
            <w:pPr>
              <w:jc w:val="both"/>
              <w:rPr>
                <w:rFonts w:ascii="Times New Roman" w:hAnsi="Times New Roman"/>
                <w:b/>
                <w:caps/>
                <w:sz w:val="28"/>
                <w:szCs w:val="28"/>
              </w:rPr>
            </w:pPr>
          </w:p>
          <w:p w:rsidR="00852257" w:rsidRPr="00DA3CC3" w:rsidRDefault="00852257" w:rsidP="00DA3CC3">
            <w:pPr>
              <w:jc w:val="both"/>
              <w:rPr>
                <w:rFonts w:ascii="Times New Roman" w:hAnsi="Times New Roman"/>
                <w:b/>
                <w:caps/>
                <w:sz w:val="28"/>
                <w:szCs w:val="28"/>
              </w:rPr>
            </w:pPr>
            <w:r w:rsidRPr="00DA3CC3">
              <w:rPr>
                <w:rFonts w:ascii="Times New Roman" w:hAnsi="Times New Roman"/>
                <w:b/>
                <w:caps/>
                <w:sz w:val="28"/>
                <w:szCs w:val="28"/>
              </w:rPr>
              <w:t xml:space="preserve">II. Описание трудовых функций, </w:t>
            </w:r>
          </w:p>
          <w:p w:rsidR="00852257" w:rsidRPr="00DA3CC3" w:rsidRDefault="00852257" w:rsidP="00DA3CC3">
            <w:pPr>
              <w:jc w:val="both"/>
              <w:rPr>
                <w:rFonts w:ascii="Times New Roman" w:hAnsi="Times New Roman"/>
                <w:b/>
                <w:caps/>
                <w:sz w:val="28"/>
                <w:szCs w:val="28"/>
              </w:rPr>
            </w:pPr>
            <w:r w:rsidRPr="00DA3CC3">
              <w:rPr>
                <w:rFonts w:ascii="Times New Roman" w:hAnsi="Times New Roman"/>
                <w:b/>
                <w:caps/>
                <w:sz w:val="28"/>
                <w:szCs w:val="28"/>
              </w:rPr>
              <w:t xml:space="preserve">входящих в профессиональный стандарт </w:t>
            </w:r>
          </w:p>
          <w:p w:rsidR="00852257" w:rsidRPr="00DA3CC3" w:rsidRDefault="00852257" w:rsidP="00DA3CC3">
            <w:pPr>
              <w:spacing w:line="360" w:lineRule="auto"/>
              <w:jc w:val="both"/>
              <w:rPr>
                <w:rFonts w:ascii="Times New Roman" w:hAnsi="Times New Roman"/>
                <w:b/>
                <w:caps/>
                <w:sz w:val="28"/>
                <w:szCs w:val="28"/>
              </w:rPr>
            </w:pPr>
            <w:r w:rsidRPr="00DA3CC3">
              <w:rPr>
                <w:rFonts w:ascii="Times New Roman" w:hAnsi="Times New Roman"/>
                <w:b/>
                <w:caps/>
                <w:sz w:val="28"/>
                <w:szCs w:val="28"/>
              </w:rPr>
              <w:t xml:space="preserve">(функциональная карта вида профессиональной </w:t>
            </w:r>
          </w:p>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caps/>
                <w:sz w:val="28"/>
                <w:szCs w:val="28"/>
              </w:rPr>
              <w:t>деятельн</w:t>
            </w:r>
            <w:r w:rsidRPr="00DA3CC3">
              <w:rPr>
                <w:rFonts w:ascii="Times New Roman" w:hAnsi="Times New Roman"/>
                <w:b/>
                <w:caps/>
                <w:sz w:val="28"/>
                <w:szCs w:val="28"/>
              </w:rPr>
              <w:t>о</w:t>
            </w:r>
            <w:r w:rsidRPr="00DA3CC3">
              <w:rPr>
                <w:rFonts w:ascii="Times New Roman" w:hAnsi="Times New Roman"/>
                <w:b/>
                <w:caps/>
                <w:sz w:val="28"/>
                <w:szCs w:val="28"/>
              </w:rPr>
              <w:t>сти)</w:t>
            </w:r>
          </w:p>
        </w:tc>
      </w:tr>
      <w:tr w:rsidR="00852257" w:rsidRPr="00E34F68" w:rsidTr="00852257">
        <w:tc>
          <w:tcPr>
            <w:tcW w:w="9854" w:type="dxa"/>
            <w:shd w:val="clear" w:color="auto" w:fill="auto"/>
          </w:tcPr>
          <w:p w:rsidR="00852257" w:rsidRPr="00DA3CC3" w:rsidRDefault="00852257" w:rsidP="00DA3CC3">
            <w:pPr>
              <w:jc w:val="both"/>
              <w:rPr>
                <w:rFonts w:ascii="Times New Roman" w:hAnsi="Times New Roman"/>
                <w:b/>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579"/>
              <w:gridCol w:w="3185"/>
              <w:gridCol w:w="1892"/>
              <w:gridCol w:w="2753"/>
              <w:gridCol w:w="930"/>
            </w:tblGrid>
            <w:tr w:rsidR="00852257" w:rsidRPr="00DA3CC3" w:rsidTr="00852257">
              <w:tc>
                <w:tcPr>
                  <w:tcW w:w="0" w:type="auto"/>
                  <w:gridSpan w:val="3"/>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noProof/>
                      <w:sz w:val="28"/>
                      <w:szCs w:val="28"/>
                      <w:lang w:eastAsia="ja-JP"/>
                    </w:rPr>
                    <w:pict>
                      <v:line id="_x0000_s1026" style="position:absolute;left:0;text-align:left;flip:y;z-index:1" from="274.6pt,5.2pt" to="310.65pt,5.25pt">
                        <v:stroke endarrow="block"/>
                      </v:line>
                    </w:pict>
                  </w:r>
                  <w:r w:rsidRPr="00DA3CC3">
                    <w:rPr>
                      <w:rFonts w:ascii="Times New Roman" w:hAnsi="Times New Roman"/>
                      <w:b/>
                      <w:sz w:val="28"/>
                      <w:szCs w:val="28"/>
                    </w:rPr>
                    <w:t>Обобщенные трудовые функции</w:t>
                  </w:r>
                </w:p>
              </w:tc>
              <w:tc>
                <w:tcPr>
                  <w:tcW w:w="0" w:type="auto"/>
                  <w:gridSpan w:val="2"/>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Трудовые функции</w:t>
                  </w:r>
                </w:p>
              </w:tc>
            </w:tr>
            <w:tr w:rsidR="00852257" w:rsidRPr="00DA3CC3" w:rsidTr="00852257">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код</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наименование</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уровень кв</w:t>
                  </w:r>
                  <w:r w:rsidRPr="00DA3CC3">
                    <w:rPr>
                      <w:rFonts w:ascii="Times New Roman" w:hAnsi="Times New Roman"/>
                      <w:sz w:val="28"/>
                      <w:szCs w:val="28"/>
                    </w:rPr>
                    <w:t>а</w:t>
                  </w:r>
                  <w:r w:rsidRPr="00DA3CC3">
                    <w:rPr>
                      <w:rFonts w:ascii="Times New Roman" w:hAnsi="Times New Roman"/>
                      <w:sz w:val="28"/>
                      <w:szCs w:val="28"/>
                    </w:rPr>
                    <w:t>лификации</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наименование</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код</w:t>
                  </w:r>
                </w:p>
              </w:tc>
            </w:tr>
            <w:tr w:rsidR="00852257" w:rsidRPr="00DA3CC3" w:rsidTr="00852257">
              <w:tc>
                <w:tcPr>
                  <w:tcW w:w="0" w:type="auto"/>
                  <w:vMerge w:val="restart"/>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A</w:t>
                  </w:r>
                </w:p>
              </w:tc>
              <w:tc>
                <w:tcPr>
                  <w:tcW w:w="0" w:type="auto"/>
                  <w:vMerge w:val="restart"/>
                  <w:shd w:val="clear" w:color="auto" w:fill="E6E6E6"/>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w:t>
                  </w:r>
                  <w:r w:rsidRPr="00DA3CC3">
                    <w:rPr>
                      <w:rFonts w:ascii="Times New Roman" w:hAnsi="Times New Roman"/>
                      <w:b/>
                      <w:sz w:val="28"/>
                      <w:szCs w:val="28"/>
                    </w:rPr>
                    <w:t>а</w:t>
                  </w:r>
                  <w:r w:rsidRPr="00DA3CC3">
                    <w:rPr>
                      <w:rFonts w:ascii="Times New Roman" w:hAnsi="Times New Roman"/>
                      <w:b/>
                      <w:sz w:val="28"/>
                      <w:szCs w:val="28"/>
                    </w:rPr>
                    <w:t>ния</w:t>
                  </w:r>
                </w:p>
              </w:tc>
              <w:tc>
                <w:tcPr>
                  <w:tcW w:w="0" w:type="auto"/>
                  <w:vMerge w:val="restart"/>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b/>
                      <w:noProof/>
                      <w:sz w:val="28"/>
                      <w:szCs w:val="28"/>
                      <w:lang w:eastAsia="ja-JP"/>
                    </w:rPr>
                    <w:pict>
                      <v:line id="_x0000_s1027" style="position:absolute;left:0;text-align:left;flip:y;z-index:2;mso-position-horizontal-relative:text;mso-position-vertical-relative:text" from="14.2pt,75.05pt" to="50.25pt,75.1pt">
                        <v:stroke endarrow="block"/>
                      </v:line>
                    </w:pict>
                  </w:r>
                  <w:r w:rsidRPr="00DA3CC3">
                    <w:rPr>
                      <w:rFonts w:ascii="Times New Roman" w:hAnsi="Times New Roman"/>
                      <w:b/>
                      <w:noProof/>
                      <w:sz w:val="28"/>
                      <w:szCs w:val="28"/>
                      <w:lang w:eastAsia="ja-JP"/>
                    </w:rPr>
                    <w:pict>
                      <v:line id="_x0000_s1028" style="position:absolute;left:0;text-align:left;flip:y;z-index:3;mso-position-horizontal-relative:text;mso-position-vertical-relative:text" from="14.2pt,30.05pt" to="50.25pt,30.1pt">
                        <v:stroke endarrow="block"/>
                      </v:line>
                    </w:pict>
                  </w:r>
                  <w:r w:rsidRPr="00DA3CC3">
                    <w:rPr>
                      <w:rFonts w:ascii="Times New Roman" w:hAnsi="Times New Roman"/>
                      <w:sz w:val="28"/>
                      <w:szCs w:val="28"/>
                    </w:rPr>
                    <w:t>6</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Общепедагогическая фун</w:t>
                  </w:r>
                  <w:r w:rsidRPr="00DA3CC3">
                    <w:rPr>
                      <w:rFonts w:ascii="Times New Roman" w:hAnsi="Times New Roman"/>
                      <w:sz w:val="28"/>
                      <w:szCs w:val="28"/>
                    </w:rPr>
                    <w:t>к</w:t>
                  </w:r>
                  <w:r w:rsidRPr="00DA3CC3">
                    <w:rPr>
                      <w:rFonts w:ascii="Times New Roman" w:hAnsi="Times New Roman"/>
                      <w:sz w:val="28"/>
                      <w:szCs w:val="28"/>
                    </w:rPr>
                    <w:t>ция. Обучение</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A/01.6</w:t>
                  </w:r>
                </w:p>
              </w:tc>
            </w:tr>
            <w:tr w:rsidR="00852257" w:rsidRPr="00DA3CC3" w:rsidTr="00852257">
              <w:tc>
                <w:tcPr>
                  <w:tcW w:w="0" w:type="auto"/>
                  <w:vMerge/>
                  <w:vAlign w:val="center"/>
                </w:tcPr>
                <w:p w:rsidR="00852257" w:rsidRPr="00DA3CC3" w:rsidRDefault="00852257" w:rsidP="00DA3CC3">
                  <w:pPr>
                    <w:spacing w:line="360" w:lineRule="auto"/>
                    <w:jc w:val="both"/>
                    <w:rPr>
                      <w:rFonts w:ascii="Times New Roman" w:hAnsi="Times New Roman"/>
                      <w:sz w:val="28"/>
                      <w:szCs w:val="28"/>
                    </w:rPr>
                  </w:pPr>
                </w:p>
              </w:tc>
              <w:tc>
                <w:tcPr>
                  <w:tcW w:w="0" w:type="auto"/>
                  <w:vMerge/>
                  <w:shd w:val="clear" w:color="auto" w:fill="E6E6E6"/>
                  <w:vAlign w:val="center"/>
                </w:tcPr>
                <w:p w:rsidR="00852257" w:rsidRPr="00DA3CC3" w:rsidRDefault="00852257" w:rsidP="00DA3CC3">
                  <w:pPr>
                    <w:spacing w:line="360" w:lineRule="auto"/>
                    <w:jc w:val="both"/>
                    <w:rPr>
                      <w:rFonts w:ascii="Times New Roman" w:hAnsi="Times New Roman"/>
                      <w:sz w:val="28"/>
                      <w:szCs w:val="28"/>
                    </w:rPr>
                  </w:pPr>
                </w:p>
              </w:tc>
              <w:tc>
                <w:tcPr>
                  <w:tcW w:w="0" w:type="auto"/>
                  <w:vMerge/>
                  <w:vAlign w:val="center"/>
                </w:tcPr>
                <w:p w:rsidR="00852257" w:rsidRPr="00DA3CC3" w:rsidRDefault="00852257" w:rsidP="00DA3CC3">
                  <w:pPr>
                    <w:spacing w:line="360" w:lineRule="auto"/>
                    <w:jc w:val="both"/>
                    <w:rPr>
                      <w:rFonts w:ascii="Times New Roman" w:hAnsi="Times New Roman"/>
                      <w:sz w:val="28"/>
                      <w:szCs w:val="28"/>
                    </w:rPr>
                  </w:pP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Воспитательная де</w:t>
                  </w:r>
                  <w:r w:rsidRPr="00DA3CC3">
                    <w:rPr>
                      <w:rFonts w:ascii="Times New Roman" w:hAnsi="Times New Roman"/>
                      <w:sz w:val="28"/>
                      <w:szCs w:val="28"/>
                    </w:rPr>
                    <w:t>я</w:t>
                  </w:r>
                  <w:r w:rsidRPr="00DA3CC3">
                    <w:rPr>
                      <w:rFonts w:ascii="Times New Roman" w:hAnsi="Times New Roman"/>
                      <w:sz w:val="28"/>
                      <w:szCs w:val="28"/>
                    </w:rPr>
                    <w:t>тельность</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A/02.6</w:t>
                  </w:r>
                </w:p>
              </w:tc>
            </w:tr>
            <w:tr w:rsidR="00852257" w:rsidRPr="00DA3CC3" w:rsidTr="00852257">
              <w:tc>
                <w:tcPr>
                  <w:tcW w:w="0" w:type="auto"/>
                  <w:vMerge/>
                  <w:vAlign w:val="center"/>
                </w:tcPr>
                <w:p w:rsidR="00852257" w:rsidRPr="00DA3CC3" w:rsidRDefault="00852257" w:rsidP="00DA3CC3">
                  <w:pPr>
                    <w:spacing w:line="360" w:lineRule="auto"/>
                    <w:jc w:val="both"/>
                    <w:rPr>
                      <w:rFonts w:ascii="Times New Roman" w:hAnsi="Times New Roman"/>
                      <w:sz w:val="28"/>
                      <w:szCs w:val="28"/>
                    </w:rPr>
                  </w:pPr>
                </w:p>
              </w:tc>
              <w:tc>
                <w:tcPr>
                  <w:tcW w:w="0" w:type="auto"/>
                  <w:vMerge/>
                  <w:shd w:val="clear" w:color="auto" w:fill="E6E6E6"/>
                  <w:vAlign w:val="center"/>
                </w:tcPr>
                <w:p w:rsidR="00852257" w:rsidRPr="00DA3CC3" w:rsidRDefault="00852257" w:rsidP="00DA3CC3">
                  <w:pPr>
                    <w:spacing w:line="360" w:lineRule="auto"/>
                    <w:jc w:val="both"/>
                    <w:rPr>
                      <w:rFonts w:ascii="Times New Roman" w:hAnsi="Times New Roman"/>
                      <w:sz w:val="28"/>
                      <w:szCs w:val="28"/>
                    </w:rPr>
                  </w:pPr>
                </w:p>
              </w:tc>
              <w:tc>
                <w:tcPr>
                  <w:tcW w:w="0" w:type="auto"/>
                  <w:vMerge/>
                  <w:vAlign w:val="center"/>
                </w:tcPr>
                <w:p w:rsidR="00852257" w:rsidRPr="00DA3CC3" w:rsidRDefault="00852257" w:rsidP="00DA3CC3">
                  <w:pPr>
                    <w:spacing w:line="360" w:lineRule="auto"/>
                    <w:jc w:val="both"/>
                    <w:rPr>
                      <w:rFonts w:ascii="Times New Roman" w:hAnsi="Times New Roman"/>
                      <w:sz w:val="28"/>
                      <w:szCs w:val="28"/>
                    </w:rPr>
                  </w:pP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Развивающая деятел</w:t>
                  </w:r>
                  <w:r w:rsidRPr="00DA3CC3">
                    <w:rPr>
                      <w:rFonts w:ascii="Times New Roman" w:hAnsi="Times New Roman"/>
                      <w:sz w:val="28"/>
                      <w:szCs w:val="28"/>
                    </w:rPr>
                    <w:t>ь</w:t>
                  </w:r>
                  <w:r w:rsidRPr="00DA3CC3">
                    <w:rPr>
                      <w:rFonts w:ascii="Times New Roman" w:hAnsi="Times New Roman"/>
                      <w:sz w:val="28"/>
                      <w:szCs w:val="28"/>
                    </w:rPr>
                    <w:t>ность</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A/03.6</w:t>
                  </w:r>
                </w:p>
              </w:tc>
            </w:tr>
            <w:tr w:rsidR="00852257" w:rsidRPr="00DA3CC3" w:rsidTr="00852257">
              <w:tc>
                <w:tcPr>
                  <w:tcW w:w="0" w:type="auto"/>
                  <w:vMerge w:val="restart"/>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B</w:t>
                  </w:r>
                </w:p>
                <w:p w:rsidR="00852257" w:rsidRPr="00DA3CC3" w:rsidRDefault="00852257" w:rsidP="00DA3CC3">
                  <w:pPr>
                    <w:spacing w:line="360" w:lineRule="auto"/>
                    <w:jc w:val="both"/>
                    <w:rPr>
                      <w:rFonts w:ascii="Times New Roman" w:hAnsi="Times New Roman"/>
                      <w:sz w:val="28"/>
                      <w:szCs w:val="28"/>
                    </w:rPr>
                  </w:pPr>
                </w:p>
                <w:p w:rsidR="00852257" w:rsidRPr="00DA3CC3" w:rsidRDefault="00852257" w:rsidP="00DA3CC3">
                  <w:pPr>
                    <w:spacing w:line="360" w:lineRule="auto"/>
                    <w:jc w:val="both"/>
                    <w:rPr>
                      <w:rFonts w:ascii="Times New Roman" w:hAnsi="Times New Roman"/>
                      <w:sz w:val="28"/>
                      <w:szCs w:val="28"/>
                    </w:rPr>
                  </w:pPr>
                </w:p>
                <w:p w:rsidR="00852257" w:rsidRPr="00DA3CC3" w:rsidRDefault="00852257" w:rsidP="00DA3CC3">
                  <w:pPr>
                    <w:spacing w:line="360" w:lineRule="auto"/>
                    <w:jc w:val="both"/>
                    <w:rPr>
                      <w:rFonts w:ascii="Times New Roman" w:hAnsi="Times New Roman"/>
                      <w:sz w:val="28"/>
                      <w:szCs w:val="28"/>
                    </w:rPr>
                  </w:pPr>
                </w:p>
                <w:p w:rsidR="00852257" w:rsidRPr="00DA3CC3" w:rsidRDefault="00852257" w:rsidP="00DA3CC3">
                  <w:pPr>
                    <w:spacing w:line="360" w:lineRule="auto"/>
                    <w:jc w:val="both"/>
                    <w:rPr>
                      <w:rFonts w:ascii="Times New Roman" w:hAnsi="Times New Roman"/>
                      <w:sz w:val="28"/>
                      <w:szCs w:val="28"/>
                    </w:rPr>
                  </w:pPr>
                </w:p>
                <w:p w:rsidR="00852257" w:rsidRPr="00DA3CC3" w:rsidRDefault="00852257" w:rsidP="00DA3CC3">
                  <w:pPr>
                    <w:spacing w:line="360" w:lineRule="auto"/>
                    <w:jc w:val="both"/>
                    <w:rPr>
                      <w:rFonts w:ascii="Times New Roman" w:hAnsi="Times New Roman"/>
                      <w:sz w:val="28"/>
                      <w:szCs w:val="28"/>
                    </w:rPr>
                  </w:pPr>
                </w:p>
                <w:p w:rsidR="00852257" w:rsidRPr="00DA3CC3" w:rsidRDefault="00852257" w:rsidP="00DA3CC3">
                  <w:pPr>
                    <w:spacing w:line="360" w:lineRule="auto"/>
                    <w:jc w:val="both"/>
                    <w:rPr>
                      <w:rFonts w:ascii="Times New Roman" w:hAnsi="Times New Roman"/>
                      <w:sz w:val="28"/>
                      <w:szCs w:val="28"/>
                    </w:rPr>
                  </w:pPr>
                </w:p>
                <w:p w:rsidR="00852257" w:rsidRPr="00DA3CC3" w:rsidRDefault="00852257" w:rsidP="00DA3CC3">
                  <w:pPr>
                    <w:spacing w:line="360" w:lineRule="auto"/>
                    <w:jc w:val="both"/>
                    <w:rPr>
                      <w:rFonts w:ascii="Times New Roman" w:hAnsi="Times New Roman"/>
                      <w:sz w:val="28"/>
                      <w:szCs w:val="28"/>
                    </w:rPr>
                  </w:pPr>
                </w:p>
                <w:p w:rsidR="00852257" w:rsidRPr="00DA3CC3" w:rsidRDefault="00852257" w:rsidP="00DA3CC3">
                  <w:pPr>
                    <w:spacing w:line="360" w:lineRule="auto"/>
                    <w:jc w:val="both"/>
                    <w:rPr>
                      <w:rFonts w:ascii="Times New Roman" w:hAnsi="Times New Roman"/>
                      <w:sz w:val="28"/>
                      <w:szCs w:val="28"/>
                    </w:rPr>
                  </w:pPr>
                </w:p>
              </w:tc>
              <w:tc>
                <w:tcPr>
                  <w:tcW w:w="0" w:type="auto"/>
                  <w:vMerge w:val="restart"/>
                  <w:shd w:val="clear" w:color="auto" w:fill="E6E6E6"/>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Педагогическая деятельность по проектированию и реализации основных общеобразовательных пр</w:t>
                  </w:r>
                  <w:r w:rsidRPr="00DA3CC3">
                    <w:rPr>
                      <w:rFonts w:ascii="Times New Roman" w:hAnsi="Times New Roman"/>
                      <w:b/>
                      <w:sz w:val="28"/>
                      <w:szCs w:val="28"/>
                    </w:rPr>
                    <w:t>о</w:t>
                  </w:r>
                  <w:r w:rsidRPr="00DA3CC3">
                    <w:rPr>
                      <w:rFonts w:ascii="Times New Roman" w:hAnsi="Times New Roman"/>
                      <w:b/>
                      <w:sz w:val="28"/>
                      <w:szCs w:val="28"/>
                    </w:rPr>
                    <w:t>грамм</w:t>
                  </w:r>
                </w:p>
                <w:p w:rsidR="00852257" w:rsidRPr="00DA3CC3" w:rsidRDefault="00852257" w:rsidP="00DA3CC3">
                  <w:pPr>
                    <w:spacing w:line="360" w:lineRule="auto"/>
                    <w:jc w:val="both"/>
                    <w:rPr>
                      <w:rFonts w:ascii="Times New Roman" w:hAnsi="Times New Roman"/>
                      <w:b/>
                      <w:sz w:val="28"/>
                      <w:szCs w:val="28"/>
                    </w:rPr>
                  </w:pPr>
                </w:p>
                <w:p w:rsidR="00852257" w:rsidRPr="00DA3CC3" w:rsidRDefault="00852257" w:rsidP="00DA3CC3">
                  <w:pPr>
                    <w:spacing w:line="360" w:lineRule="auto"/>
                    <w:jc w:val="both"/>
                    <w:rPr>
                      <w:rFonts w:ascii="Times New Roman" w:hAnsi="Times New Roman"/>
                      <w:b/>
                      <w:sz w:val="28"/>
                      <w:szCs w:val="28"/>
                    </w:rPr>
                  </w:pPr>
                </w:p>
                <w:p w:rsidR="00852257" w:rsidRPr="00DA3CC3" w:rsidRDefault="00852257" w:rsidP="00DA3CC3">
                  <w:pPr>
                    <w:spacing w:line="360" w:lineRule="auto"/>
                    <w:jc w:val="both"/>
                    <w:rPr>
                      <w:rFonts w:ascii="Times New Roman" w:hAnsi="Times New Roman"/>
                      <w:b/>
                      <w:sz w:val="28"/>
                      <w:szCs w:val="28"/>
                    </w:rPr>
                  </w:pPr>
                </w:p>
                <w:p w:rsidR="00852257" w:rsidRPr="00DA3CC3" w:rsidRDefault="00852257" w:rsidP="00DA3CC3">
                  <w:pPr>
                    <w:spacing w:line="360" w:lineRule="auto"/>
                    <w:jc w:val="both"/>
                    <w:rPr>
                      <w:rFonts w:ascii="Times New Roman" w:hAnsi="Times New Roman"/>
                      <w:b/>
                      <w:sz w:val="28"/>
                      <w:szCs w:val="28"/>
                    </w:rPr>
                  </w:pPr>
                </w:p>
                <w:p w:rsidR="00852257" w:rsidRPr="00DA3CC3" w:rsidRDefault="00852257" w:rsidP="00DA3CC3">
                  <w:pPr>
                    <w:spacing w:line="360" w:lineRule="auto"/>
                    <w:jc w:val="both"/>
                    <w:rPr>
                      <w:rFonts w:ascii="Times New Roman" w:hAnsi="Times New Roman"/>
                      <w:b/>
                      <w:sz w:val="28"/>
                      <w:szCs w:val="28"/>
                    </w:rPr>
                  </w:pPr>
                </w:p>
                <w:p w:rsidR="00852257" w:rsidRPr="00DA3CC3" w:rsidRDefault="00852257" w:rsidP="00DA3CC3">
                  <w:pPr>
                    <w:spacing w:line="360" w:lineRule="auto"/>
                    <w:jc w:val="both"/>
                    <w:rPr>
                      <w:rFonts w:ascii="Times New Roman" w:hAnsi="Times New Roman"/>
                      <w:b/>
                      <w:sz w:val="28"/>
                      <w:szCs w:val="28"/>
                    </w:rPr>
                  </w:pPr>
                </w:p>
                <w:p w:rsidR="00852257" w:rsidRPr="00DA3CC3" w:rsidRDefault="00852257" w:rsidP="00DA3CC3">
                  <w:pPr>
                    <w:spacing w:line="360" w:lineRule="auto"/>
                    <w:jc w:val="both"/>
                    <w:rPr>
                      <w:rFonts w:ascii="Times New Roman" w:hAnsi="Times New Roman"/>
                      <w:b/>
                      <w:sz w:val="28"/>
                      <w:szCs w:val="28"/>
                    </w:rPr>
                  </w:pPr>
                </w:p>
                <w:p w:rsidR="00852257" w:rsidRPr="00DA3CC3" w:rsidRDefault="00852257" w:rsidP="00DA3CC3">
                  <w:pPr>
                    <w:spacing w:line="360" w:lineRule="auto"/>
                    <w:jc w:val="both"/>
                    <w:rPr>
                      <w:rFonts w:ascii="Times New Roman" w:hAnsi="Times New Roman"/>
                      <w:b/>
                      <w:sz w:val="28"/>
                      <w:szCs w:val="28"/>
                    </w:rPr>
                  </w:pPr>
                </w:p>
              </w:tc>
              <w:tc>
                <w:tcPr>
                  <w:tcW w:w="0" w:type="auto"/>
                  <w:vMerge w:val="restart"/>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5 – 6</w:t>
                  </w:r>
                </w:p>
                <w:p w:rsidR="00852257" w:rsidRPr="00DA3CC3" w:rsidRDefault="00852257" w:rsidP="00DA3CC3">
                  <w:pPr>
                    <w:spacing w:line="360" w:lineRule="auto"/>
                    <w:jc w:val="both"/>
                    <w:rPr>
                      <w:rFonts w:ascii="Times New Roman" w:hAnsi="Times New Roman"/>
                      <w:sz w:val="28"/>
                      <w:szCs w:val="28"/>
                    </w:rPr>
                  </w:pPr>
                </w:p>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noProof/>
                      <w:sz w:val="28"/>
                      <w:szCs w:val="28"/>
                      <w:lang w:eastAsia="ja-JP"/>
                    </w:rPr>
                    <w:pict>
                      <v:line id="_x0000_s1032" style="position:absolute;left:0;text-align:left;flip:y;z-index:7" from="14.2pt,10.65pt" to="50.25pt,10.7pt">
                        <v:stroke endarrow="block"/>
                      </v:line>
                    </w:pict>
                  </w:r>
                </w:p>
                <w:p w:rsidR="00852257" w:rsidRPr="00DA3CC3" w:rsidRDefault="00852257" w:rsidP="00DA3CC3">
                  <w:pPr>
                    <w:spacing w:line="360" w:lineRule="auto"/>
                    <w:jc w:val="both"/>
                    <w:rPr>
                      <w:rFonts w:ascii="Times New Roman" w:hAnsi="Times New Roman"/>
                      <w:sz w:val="28"/>
                      <w:szCs w:val="28"/>
                    </w:rPr>
                  </w:pPr>
                </w:p>
                <w:p w:rsidR="00852257" w:rsidRPr="00DA3CC3" w:rsidRDefault="00852257" w:rsidP="00DA3CC3">
                  <w:pPr>
                    <w:spacing w:line="360" w:lineRule="auto"/>
                    <w:jc w:val="both"/>
                    <w:rPr>
                      <w:rFonts w:ascii="Times New Roman" w:hAnsi="Times New Roman"/>
                      <w:sz w:val="28"/>
                      <w:szCs w:val="28"/>
                    </w:rPr>
                  </w:pPr>
                </w:p>
                <w:p w:rsidR="00852257" w:rsidRPr="00DA3CC3" w:rsidRDefault="00852257" w:rsidP="00DA3CC3">
                  <w:pPr>
                    <w:spacing w:line="360" w:lineRule="auto"/>
                    <w:jc w:val="both"/>
                    <w:rPr>
                      <w:rFonts w:ascii="Times New Roman" w:hAnsi="Times New Roman"/>
                      <w:sz w:val="28"/>
                      <w:szCs w:val="28"/>
                    </w:rPr>
                  </w:pPr>
                </w:p>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noProof/>
                      <w:sz w:val="28"/>
                      <w:szCs w:val="28"/>
                      <w:lang w:eastAsia="ja-JP"/>
                    </w:rPr>
                    <w:pict>
                      <v:line id="_x0000_s1031" style="position:absolute;left:0;text-align:left;flip:y;z-index:6" from="14.2pt,-.15pt" to="50.25pt,-.1pt">
                        <v:stroke endarrow="block"/>
                      </v:line>
                    </w:pict>
                  </w:r>
                </w:p>
                <w:p w:rsidR="00852257" w:rsidRPr="00DA3CC3" w:rsidRDefault="00852257" w:rsidP="00DA3CC3">
                  <w:pPr>
                    <w:spacing w:line="360" w:lineRule="auto"/>
                    <w:jc w:val="both"/>
                    <w:rPr>
                      <w:rFonts w:ascii="Times New Roman" w:hAnsi="Times New Roman"/>
                      <w:sz w:val="28"/>
                      <w:szCs w:val="28"/>
                    </w:rPr>
                  </w:pPr>
                </w:p>
                <w:p w:rsidR="00852257" w:rsidRPr="00DA3CC3" w:rsidRDefault="00852257" w:rsidP="00DA3CC3">
                  <w:pPr>
                    <w:spacing w:line="360" w:lineRule="auto"/>
                    <w:jc w:val="both"/>
                    <w:rPr>
                      <w:rFonts w:ascii="Times New Roman" w:hAnsi="Times New Roman"/>
                      <w:sz w:val="28"/>
                      <w:szCs w:val="28"/>
                    </w:rPr>
                  </w:pPr>
                </w:p>
                <w:p w:rsidR="00852257" w:rsidRPr="00DA3CC3" w:rsidRDefault="00852257" w:rsidP="00DA3CC3">
                  <w:pPr>
                    <w:spacing w:line="360" w:lineRule="auto"/>
                    <w:jc w:val="both"/>
                    <w:rPr>
                      <w:rFonts w:ascii="Times New Roman" w:hAnsi="Times New Roman"/>
                      <w:sz w:val="28"/>
                      <w:szCs w:val="28"/>
                    </w:rPr>
                  </w:pPr>
                </w:p>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noProof/>
                      <w:sz w:val="28"/>
                      <w:szCs w:val="28"/>
                      <w:lang w:eastAsia="ja-JP"/>
                    </w:rPr>
                    <w:pict>
                      <v:line id="_x0000_s1030" style="position:absolute;left:0;text-align:left;flip:y;z-index:5" from="14.2pt,7.05pt" to="50.25pt,7.1pt">
                        <v:stroke endarrow="block"/>
                      </v:line>
                    </w:pict>
                  </w:r>
                </w:p>
                <w:p w:rsidR="00852257" w:rsidRPr="00DA3CC3" w:rsidRDefault="00852257" w:rsidP="00DA3CC3">
                  <w:pPr>
                    <w:spacing w:line="360" w:lineRule="auto"/>
                    <w:jc w:val="both"/>
                    <w:rPr>
                      <w:rFonts w:ascii="Times New Roman" w:hAnsi="Times New Roman"/>
                      <w:sz w:val="28"/>
                      <w:szCs w:val="28"/>
                    </w:rPr>
                  </w:pP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Педагогическая деятельность по реализации программ дошкольного обр</w:t>
                  </w:r>
                  <w:r w:rsidRPr="00DA3CC3">
                    <w:rPr>
                      <w:rFonts w:ascii="Times New Roman" w:hAnsi="Times New Roman"/>
                      <w:sz w:val="28"/>
                      <w:szCs w:val="28"/>
                    </w:rPr>
                    <w:t>а</w:t>
                  </w:r>
                  <w:r w:rsidRPr="00DA3CC3">
                    <w:rPr>
                      <w:rFonts w:ascii="Times New Roman" w:hAnsi="Times New Roman"/>
                      <w:sz w:val="28"/>
                      <w:szCs w:val="28"/>
                    </w:rPr>
                    <w:t>зования</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B/01.5</w:t>
                  </w:r>
                </w:p>
              </w:tc>
            </w:tr>
            <w:tr w:rsidR="00852257" w:rsidRPr="00DA3CC3" w:rsidTr="00852257">
              <w:tc>
                <w:tcPr>
                  <w:tcW w:w="0" w:type="auto"/>
                  <w:vMerge/>
                  <w:vAlign w:val="center"/>
                </w:tcPr>
                <w:p w:rsidR="00852257" w:rsidRPr="00DA3CC3" w:rsidRDefault="00852257" w:rsidP="00DA3CC3">
                  <w:pPr>
                    <w:spacing w:line="360" w:lineRule="auto"/>
                    <w:jc w:val="both"/>
                    <w:rPr>
                      <w:rFonts w:ascii="Times New Roman" w:hAnsi="Times New Roman"/>
                      <w:sz w:val="28"/>
                      <w:szCs w:val="28"/>
                    </w:rPr>
                  </w:pPr>
                </w:p>
              </w:tc>
              <w:tc>
                <w:tcPr>
                  <w:tcW w:w="0" w:type="auto"/>
                  <w:vMerge/>
                  <w:shd w:val="clear" w:color="auto" w:fill="E6E6E6"/>
                  <w:vAlign w:val="center"/>
                </w:tcPr>
                <w:p w:rsidR="00852257" w:rsidRPr="00DA3CC3" w:rsidRDefault="00852257" w:rsidP="00DA3CC3">
                  <w:pPr>
                    <w:spacing w:line="360" w:lineRule="auto"/>
                    <w:jc w:val="both"/>
                    <w:rPr>
                      <w:rFonts w:ascii="Times New Roman" w:hAnsi="Times New Roman"/>
                      <w:sz w:val="28"/>
                      <w:szCs w:val="28"/>
                    </w:rPr>
                  </w:pPr>
                </w:p>
              </w:tc>
              <w:tc>
                <w:tcPr>
                  <w:tcW w:w="0" w:type="auto"/>
                  <w:vMerge/>
                  <w:vAlign w:val="center"/>
                </w:tcPr>
                <w:p w:rsidR="00852257" w:rsidRPr="00DA3CC3" w:rsidRDefault="00852257" w:rsidP="00DA3CC3">
                  <w:pPr>
                    <w:spacing w:line="360" w:lineRule="auto"/>
                    <w:jc w:val="both"/>
                    <w:rPr>
                      <w:rFonts w:ascii="Times New Roman" w:hAnsi="Times New Roman"/>
                      <w:sz w:val="28"/>
                      <w:szCs w:val="28"/>
                    </w:rPr>
                  </w:pP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Педагогическая деятельность по реализации программ начального общего образов</w:t>
                  </w:r>
                  <w:r w:rsidRPr="00DA3CC3">
                    <w:rPr>
                      <w:rFonts w:ascii="Times New Roman" w:hAnsi="Times New Roman"/>
                      <w:sz w:val="28"/>
                      <w:szCs w:val="28"/>
                    </w:rPr>
                    <w:t>а</w:t>
                  </w:r>
                  <w:r w:rsidRPr="00DA3CC3">
                    <w:rPr>
                      <w:rFonts w:ascii="Times New Roman" w:hAnsi="Times New Roman"/>
                      <w:sz w:val="28"/>
                      <w:szCs w:val="28"/>
                    </w:rPr>
                    <w:t>ния</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B/02.6</w:t>
                  </w:r>
                </w:p>
              </w:tc>
            </w:tr>
            <w:tr w:rsidR="00852257" w:rsidRPr="00DA3CC3" w:rsidTr="00852257">
              <w:tc>
                <w:tcPr>
                  <w:tcW w:w="0" w:type="auto"/>
                  <w:vMerge/>
                  <w:vAlign w:val="center"/>
                </w:tcPr>
                <w:p w:rsidR="00852257" w:rsidRPr="00DA3CC3" w:rsidRDefault="00852257" w:rsidP="00DA3CC3">
                  <w:pPr>
                    <w:spacing w:line="360" w:lineRule="auto"/>
                    <w:jc w:val="both"/>
                    <w:rPr>
                      <w:rFonts w:ascii="Times New Roman" w:hAnsi="Times New Roman"/>
                      <w:sz w:val="28"/>
                      <w:szCs w:val="28"/>
                    </w:rPr>
                  </w:pPr>
                </w:p>
              </w:tc>
              <w:tc>
                <w:tcPr>
                  <w:tcW w:w="0" w:type="auto"/>
                  <w:vMerge/>
                  <w:shd w:val="clear" w:color="auto" w:fill="E6E6E6"/>
                  <w:vAlign w:val="center"/>
                </w:tcPr>
                <w:p w:rsidR="00852257" w:rsidRPr="00DA3CC3" w:rsidRDefault="00852257" w:rsidP="00DA3CC3">
                  <w:pPr>
                    <w:spacing w:line="360" w:lineRule="auto"/>
                    <w:jc w:val="both"/>
                    <w:rPr>
                      <w:rFonts w:ascii="Times New Roman" w:hAnsi="Times New Roman"/>
                      <w:sz w:val="28"/>
                      <w:szCs w:val="28"/>
                    </w:rPr>
                  </w:pPr>
                </w:p>
              </w:tc>
              <w:tc>
                <w:tcPr>
                  <w:tcW w:w="0" w:type="auto"/>
                  <w:vMerge/>
                  <w:vAlign w:val="center"/>
                </w:tcPr>
                <w:p w:rsidR="00852257" w:rsidRPr="00DA3CC3" w:rsidRDefault="00852257" w:rsidP="00DA3CC3">
                  <w:pPr>
                    <w:spacing w:line="360" w:lineRule="auto"/>
                    <w:jc w:val="both"/>
                    <w:rPr>
                      <w:rFonts w:ascii="Times New Roman" w:hAnsi="Times New Roman"/>
                      <w:sz w:val="28"/>
                      <w:szCs w:val="28"/>
                    </w:rPr>
                  </w:pP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Педагогическая деятельность по реализации программ основного и среднего общего обр</w:t>
                  </w:r>
                  <w:r w:rsidRPr="00DA3CC3">
                    <w:rPr>
                      <w:rFonts w:ascii="Times New Roman" w:hAnsi="Times New Roman"/>
                      <w:sz w:val="28"/>
                      <w:szCs w:val="28"/>
                    </w:rPr>
                    <w:t>а</w:t>
                  </w:r>
                  <w:r w:rsidRPr="00DA3CC3">
                    <w:rPr>
                      <w:rFonts w:ascii="Times New Roman" w:hAnsi="Times New Roman"/>
                      <w:sz w:val="28"/>
                      <w:szCs w:val="28"/>
                    </w:rPr>
                    <w:t>зования</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B/03.6</w:t>
                  </w:r>
                </w:p>
              </w:tc>
            </w:tr>
            <w:tr w:rsidR="00852257" w:rsidRPr="00DA3CC3" w:rsidTr="00852257">
              <w:tc>
                <w:tcPr>
                  <w:tcW w:w="0" w:type="auto"/>
                  <w:vMerge/>
                  <w:vAlign w:val="center"/>
                </w:tcPr>
                <w:p w:rsidR="00852257" w:rsidRPr="00DA3CC3" w:rsidRDefault="00852257" w:rsidP="00DA3CC3">
                  <w:pPr>
                    <w:jc w:val="both"/>
                    <w:rPr>
                      <w:rFonts w:ascii="Times New Roman" w:hAnsi="Times New Roman"/>
                      <w:sz w:val="28"/>
                      <w:szCs w:val="28"/>
                    </w:rPr>
                  </w:pPr>
                </w:p>
              </w:tc>
              <w:tc>
                <w:tcPr>
                  <w:tcW w:w="0" w:type="auto"/>
                  <w:vMerge/>
                  <w:shd w:val="clear" w:color="auto" w:fill="E6E6E6"/>
                  <w:vAlign w:val="center"/>
                </w:tcPr>
                <w:p w:rsidR="00852257" w:rsidRPr="00DA3CC3" w:rsidRDefault="00852257" w:rsidP="00DA3CC3">
                  <w:pPr>
                    <w:jc w:val="both"/>
                    <w:rPr>
                      <w:rFonts w:ascii="Times New Roman" w:hAnsi="Times New Roman"/>
                      <w:sz w:val="28"/>
                      <w:szCs w:val="28"/>
                    </w:rPr>
                  </w:pPr>
                </w:p>
              </w:tc>
              <w:tc>
                <w:tcPr>
                  <w:tcW w:w="0" w:type="auto"/>
                  <w:vMerge/>
                  <w:vAlign w:val="center"/>
                </w:tcPr>
                <w:p w:rsidR="00852257" w:rsidRPr="00DA3CC3" w:rsidRDefault="00852257" w:rsidP="00DA3CC3">
                  <w:pPr>
                    <w:jc w:val="both"/>
                    <w:rPr>
                      <w:rFonts w:ascii="Times New Roman" w:hAnsi="Times New Roman"/>
                      <w:sz w:val="28"/>
                      <w:szCs w:val="28"/>
                    </w:rPr>
                  </w:pPr>
                </w:p>
              </w:tc>
              <w:tc>
                <w:tcPr>
                  <w:tcW w:w="0" w:type="auto"/>
                  <w:tcMar>
                    <w:top w:w="140" w:type="dxa"/>
                    <w:left w:w="80" w:type="dxa"/>
                    <w:bottom w:w="140" w:type="dxa"/>
                    <w:right w:w="80" w:type="dxa"/>
                  </w:tcMar>
                  <w:vAlign w:val="center"/>
                </w:tcPr>
                <w:p w:rsidR="00852257" w:rsidRPr="00DA3CC3" w:rsidRDefault="00852257" w:rsidP="00DA3CC3">
                  <w:pPr>
                    <w:jc w:val="both"/>
                    <w:rPr>
                      <w:rFonts w:ascii="Times New Roman" w:hAnsi="Times New Roman"/>
                      <w:sz w:val="28"/>
                      <w:szCs w:val="28"/>
                    </w:rPr>
                  </w:pPr>
                  <w:r w:rsidRPr="00DA3CC3">
                    <w:rPr>
                      <w:rFonts w:ascii="Times New Roman" w:hAnsi="Times New Roman"/>
                      <w:noProof/>
                      <w:sz w:val="28"/>
                      <w:szCs w:val="28"/>
                      <w:lang w:eastAsia="ja-JP"/>
                    </w:rPr>
                    <w:pict>
                      <v:line id="_x0000_s1029" style="position:absolute;left:0;text-align:left;flip:y;z-index:4;mso-position-horizontal-relative:text;mso-position-vertical-relative:text" from="-42.65pt,11.55pt" to="-6.6pt,11.6pt">
                        <v:stroke endarrow="block"/>
                      </v:line>
                    </w:pict>
                  </w:r>
                  <w:r w:rsidRPr="00DA3CC3">
                    <w:rPr>
                      <w:rFonts w:ascii="Times New Roman" w:hAnsi="Times New Roman"/>
                      <w:sz w:val="28"/>
                      <w:szCs w:val="28"/>
                    </w:rPr>
                    <w:t>Модуль "Предметное об</w:t>
                  </w:r>
                  <w:r w:rsidRPr="00DA3CC3">
                    <w:rPr>
                      <w:rFonts w:ascii="Times New Roman" w:hAnsi="Times New Roman"/>
                      <w:sz w:val="28"/>
                      <w:szCs w:val="28"/>
                    </w:rPr>
                    <w:t>у</w:t>
                  </w:r>
                  <w:r w:rsidRPr="00DA3CC3">
                    <w:rPr>
                      <w:rFonts w:ascii="Times New Roman" w:hAnsi="Times New Roman"/>
                      <w:sz w:val="28"/>
                      <w:szCs w:val="28"/>
                    </w:rPr>
                    <w:t>чение. Математика"</w:t>
                  </w:r>
                </w:p>
              </w:tc>
              <w:tc>
                <w:tcPr>
                  <w:tcW w:w="0" w:type="auto"/>
                  <w:tcMar>
                    <w:top w:w="140" w:type="dxa"/>
                    <w:left w:w="80" w:type="dxa"/>
                    <w:bottom w:w="140" w:type="dxa"/>
                    <w:right w:w="80" w:type="dxa"/>
                  </w:tcMar>
                  <w:vAlign w:val="center"/>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B/04.6</w:t>
                  </w:r>
                </w:p>
              </w:tc>
            </w:tr>
            <w:tr w:rsidR="00852257" w:rsidRPr="00DA3CC3" w:rsidTr="00852257">
              <w:tc>
                <w:tcPr>
                  <w:tcW w:w="0" w:type="auto"/>
                  <w:vMerge/>
                  <w:vAlign w:val="center"/>
                </w:tcPr>
                <w:p w:rsidR="00852257" w:rsidRPr="00DA3CC3" w:rsidRDefault="00852257" w:rsidP="00DA3CC3">
                  <w:pPr>
                    <w:jc w:val="both"/>
                    <w:rPr>
                      <w:rFonts w:ascii="Times New Roman" w:hAnsi="Times New Roman"/>
                      <w:sz w:val="28"/>
                      <w:szCs w:val="28"/>
                    </w:rPr>
                  </w:pPr>
                </w:p>
              </w:tc>
              <w:tc>
                <w:tcPr>
                  <w:tcW w:w="0" w:type="auto"/>
                  <w:vMerge/>
                  <w:shd w:val="clear" w:color="auto" w:fill="E6E6E6"/>
                  <w:vAlign w:val="center"/>
                </w:tcPr>
                <w:p w:rsidR="00852257" w:rsidRPr="00DA3CC3" w:rsidRDefault="00852257" w:rsidP="00DA3CC3">
                  <w:pPr>
                    <w:jc w:val="both"/>
                    <w:rPr>
                      <w:rFonts w:ascii="Times New Roman" w:hAnsi="Times New Roman"/>
                      <w:sz w:val="28"/>
                      <w:szCs w:val="28"/>
                    </w:rPr>
                  </w:pPr>
                </w:p>
              </w:tc>
              <w:tc>
                <w:tcPr>
                  <w:tcW w:w="0" w:type="auto"/>
                  <w:vMerge/>
                  <w:vAlign w:val="center"/>
                </w:tcPr>
                <w:p w:rsidR="00852257" w:rsidRPr="00DA3CC3" w:rsidRDefault="00852257" w:rsidP="00DA3CC3">
                  <w:pPr>
                    <w:jc w:val="both"/>
                    <w:rPr>
                      <w:rFonts w:ascii="Times New Roman" w:hAnsi="Times New Roman"/>
                      <w:sz w:val="28"/>
                      <w:szCs w:val="28"/>
                    </w:rPr>
                  </w:pPr>
                </w:p>
              </w:tc>
              <w:tc>
                <w:tcPr>
                  <w:tcW w:w="0" w:type="auto"/>
                  <w:tcMar>
                    <w:top w:w="140" w:type="dxa"/>
                    <w:left w:w="80" w:type="dxa"/>
                    <w:bottom w:w="140" w:type="dxa"/>
                    <w:right w:w="80" w:type="dxa"/>
                  </w:tcMar>
                  <w:vAlign w:val="center"/>
                </w:tcPr>
                <w:p w:rsidR="00852257" w:rsidRPr="00DA3CC3" w:rsidRDefault="00852257" w:rsidP="00DA3CC3">
                  <w:pPr>
                    <w:jc w:val="both"/>
                    <w:rPr>
                      <w:rFonts w:ascii="Times New Roman" w:hAnsi="Times New Roman"/>
                      <w:sz w:val="28"/>
                      <w:szCs w:val="28"/>
                    </w:rPr>
                  </w:pPr>
                  <w:r w:rsidRPr="00DA3CC3">
                    <w:rPr>
                      <w:rFonts w:ascii="Times New Roman" w:hAnsi="Times New Roman"/>
                      <w:b/>
                      <w:noProof/>
                      <w:sz w:val="28"/>
                      <w:szCs w:val="28"/>
                      <w:lang w:eastAsia="ja-JP"/>
                    </w:rPr>
                    <w:pict>
                      <v:line id="_x0000_s1033" style="position:absolute;left:0;text-align:left;flip:y;z-index:8;mso-position-horizontal-relative:text;mso-position-vertical-relative:text" from="-42.65pt,8.55pt" to="-6.6pt,8.6pt">
                        <v:stroke endarrow="block"/>
                      </v:line>
                    </w:pict>
                  </w:r>
                  <w:r w:rsidRPr="00DA3CC3">
                    <w:rPr>
                      <w:rFonts w:ascii="Times New Roman" w:hAnsi="Times New Roman"/>
                      <w:sz w:val="28"/>
                      <w:szCs w:val="28"/>
                    </w:rPr>
                    <w:t>Модуль "Предметное обучение. Русский язык"</w:t>
                  </w:r>
                </w:p>
              </w:tc>
              <w:tc>
                <w:tcPr>
                  <w:tcW w:w="0" w:type="auto"/>
                  <w:tcMar>
                    <w:top w:w="140" w:type="dxa"/>
                    <w:left w:w="80" w:type="dxa"/>
                    <w:bottom w:w="140" w:type="dxa"/>
                    <w:right w:w="80" w:type="dxa"/>
                  </w:tcMar>
                  <w:vAlign w:val="center"/>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B/05.6</w:t>
                  </w:r>
                </w:p>
              </w:tc>
            </w:tr>
          </w:tbl>
          <w:p w:rsidR="00852257" w:rsidRPr="00DA3CC3" w:rsidRDefault="00852257" w:rsidP="00DA3CC3">
            <w:pPr>
              <w:pStyle w:val="Tabelleninhalt"/>
              <w:spacing w:before="60" w:after="60"/>
              <w:jc w:val="both"/>
              <w:rPr>
                <w:rFonts w:ascii="Times New Roman" w:hAnsi="Times New Roman"/>
                <w:b/>
                <w:sz w:val="28"/>
                <w:szCs w:val="28"/>
              </w:rPr>
            </w:pPr>
          </w:p>
        </w:tc>
      </w:tr>
    </w:tbl>
    <w:p w:rsidR="00852257" w:rsidRDefault="00852257" w:rsidP="00852257">
      <w:pPr>
        <w:pStyle w:val="Tabelleninhalt"/>
        <w:spacing w:before="60" w:after="60"/>
        <w:jc w:val="right"/>
        <w:rPr>
          <w:rFonts w:ascii="Times New Roman" w:hAnsi="Times New Roman"/>
          <w:b/>
          <w:sz w:val="28"/>
          <w:szCs w:val="28"/>
        </w:rPr>
      </w:pPr>
    </w:p>
    <w:p w:rsidR="00852257" w:rsidRDefault="00852257" w:rsidP="0085225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52257" w:rsidRPr="00E34F68" w:rsidTr="00852257">
        <w:tc>
          <w:tcPr>
            <w:tcW w:w="9571" w:type="dxa"/>
            <w:tcBorders>
              <w:bottom w:val="single" w:sz="4" w:space="0" w:color="auto"/>
            </w:tcBorders>
            <w:shd w:val="clear" w:color="auto" w:fill="E6E6E6"/>
          </w:tcPr>
          <w:p w:rsidR="00852257" w:rsidRPr="00DA3CC3" w:rsidRDefault="00852257" w:rsidP="00DA3CC3">
            <w:pPr>
              <w:jc w:val="both"/>
              <w:rPr>
                <w:rFonts w:ascii="Times New Roman" w:hAnsi="Times New Roman"/>
                <w:b/>
                <w:sz w:val="28"/>
                <w:szCs w:val="28"/>
              </w:rPr>
            </w:pPr>
            <w:r w:rsidRPr="00DA3CC3">
              <w:rPr>
                <w:rFonts w:ascii="Times New Roman" w:hAnsi="Times New Roman"/>
                <w:b/>
                <w:sz w:val="28"/>
                <w:szCs w:val="28"/>
              </w:rPr>
              <w:t>ИНФОРМАЦИОННЫЙ ЛИСТ 3</w:t>
            </w:r>
          </w:p>
        </w:tc>
      </w:tr>
      <w:tr w:rsidR="00852257" w:rsidRPr="00E34F68" w:rsidTr="00852257">
        <w:tc>
          <w:tcPr>
            <w:tcW w:w="9571" w:type="dxa"/>
            <w:shd w:val="clear" w:color="auto" w:fill="auto"/>
          </w:tcPr>
          <w:p w:rsidR="00852257" w:rsidRPr="00DA3CC3" w:rsidRDefault="00852257" w:rsidP="00DA3CC3">
            <w:pPr>
              <w:jc w:val="both"/>
              <w:rPr>
                <w:rFonts w:ascii="Times New Roman" w:hAnsi="Times New Roman"/>
                <w:b/>
                <w:sz w:val="28"/>
                <w:szCs w:val="28"/>
              </w:rPr>
            </w:pPr>
          </w:p>
          <w:p w:rsidR="00852257" w:rsidRPr="00DA3CC3" w:rsidRDefault="00852257" w:rsidP="00DA3CC3">
            <w:pPr>
              <w:jc w:val="both"/>
              <w:rPr>
                <w:rFonts w:ascii="Times New Roman" w:hAnsi="Times New Roman"/>
                <w:b/>
                <w:sz w:val="28"/>
                <w:szCs w:val="28"/>
              </w:rPr>
            </w:pPr>
            <w:r w:rsidRPr="00DA3CC3">
              <w:rPr>
                <w:rFonts w:ascii="Times New Roman" w:hAnsi="Times New Roman"/>
                <w:b/>
                <w:caps/>
                <w:sz w:val="28"/>
                <w:szCs w:val="28"/>
              </w:rPr>
              <w:t>III. Характеристика обобщенных трудовых функций</w:t>
            </w:r>
          </w:p>
        </w:tc>
      </w:tr>
      <w:tr w:rsidR="00852257" w:rsidRPr="00E34F68" w:rsidTr="00852257">
        <w:tc>
          <w:tcPr>
            <w:tcW w:w="9571" w:type="dxa"/>
          </w:tcPr>
          <w:p w:rsidR="00852257" w:rsidRPr="00DA3CC3" w:rsidRDefault="00852257" w:rsidP="00DA3CC3">
            <w:pPr>
              <w:jc w:val="both"/>
              <w:rPr>
                <w:rFonts w:ascii="Times New Roman" w:hAnsi="Times New Roman"/>
                <w:b/>
                <w:sz w:val="28"/>
                <w:szCs w:val="28"/>
              </w:rPr>
            </w:pPr>
          </w:p>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3.1. Обобщенная трудовая функция</w:t>
            </w:r>
          </w:p>
          <w:p w:rsidR="00852257" w:rsidRPr="00DA3CC3" w:rsidRDefault="00852257" w:rsidP="00DA3CC3">
            <w:pPr>
              <w:pStyle w:val="Tabelleninhalt"/>
              <w:spacing w:after="0" w:line="360" w:lineRule="auto"/>
              <w:jc w:val="both"/>
              <w:rPr>
                <w:rFonts w:ascii="Times New Roman" w:hAnsi="Times New Roman"/>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2245"/>
              <w:gridCol w:w="4154"/>
              <w:gridCol w:w="630"/>
              <w:gridCol w:w="363"/>
              <w:gridCol w:w="1947"/>
            </w:tblGrid>
            <w:tr w:rsidR="00852257" w:rsidRPr="00DA3CC3" w:rsidTr="00852257">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Наименование</w:t>
                  </w:r>
                </w:p>
              </w:tc>
              <w:tc>
                <w:tcPr>
                  <w:tcW w:w="0" w:type="auto"/>
                  <w:shd w:val="clear" w:color="auto" w:fill="E6E6E6"/>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w:t>
                  </w:r>
                  <w:r w:rsidRPr="00DA3CC3">
                    <w:rPr>
                      <w:rFonts w:ascii="Times New Roman" w:hAnsi="Times New Roman"/>
                      <w:b/>
                      <w:sz w:val="28"/>
                      <w:szCs w:val="28"/>
                    </w:rPr>
                    <w:t>в</w:t>
                  </w:r>
                  <w:r w:rsidRPr="00DA3CC3">
                    <w:rPr>
                      <w:rFonts w:ascii="Times New Roman" w:hAnsi="Times New Roman"/>
                      <w:b/>
                      <w:sz w:val="28"/>
                      <w:szCs w:val="28"/>
                    </w:rPr>
                    <w:t>ного общего, среднего общего образования</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Код</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A</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Уровень квалиф</w:t>
                  </w:r>
                  <w:r w:rsidRPr="00DA3CC3">
                    <w:rPr>
                      <w:rFonts w:ascii="Times New Roman" w:hAnsi="Times New Roman"/>
                      <w:sz w:val="28"/>
                      <w:szCs w:val="28"/>
                    </w:rPr>
                    <w:t>и</w:t>
                  </w:r>
                  <w:r w:rsidRPr="00DA3CC3">
                    <w:rPr>
                      <w:rFonts w:ascii="Times New Roman" w:hAnsi="Times New Roman"/>
                      <w:sz w:val="28"/>
                      <w:szCs w:val="28"/>
                    </w:rPr>
                    <w:t>кации</w:t>
                  </w:r>
                </w:p>
              </w:tc>
            </w:tr>
            <w:tr w:rsidR="00852257" w:rsidRPr="00DA3CC3" w:rsidTr="00852257">
              <w:trPr>
                <w:gridAfter w:val="3"/>
              </w:trPr>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Возможные н</w:t>
                  </w:r>
                  <w:r w:rsidRPr="00DA3CC3">
                    <w:rPr>
                      <w:rFonts w:ascii="Times New Roman" w:hAnsi="Times New Roman"/>
                      <w:b/>
                      <w:sz w:val="28"/>
                      <w:szCs w:val="28"/>
                    </w:rPr>
                    <w:t>а</w:t>
                  </w:r>
                  <w:r w:rsidRPr="00DA3CC3">
                    <w:rPr>
                      <w:rFonts w:ascii="Times New Roman" w:hAnsi="Times New Roman"/>
                      <w:b/>
                      <w:sz w:val="28"/>
                      <w:szCs w:val="28"/>
                    </w:rPr>
                    <w:t>именования должностей</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Учитель,</w:t>
                  </w:r>
                </w:p>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b/>
                      <w:sz w:val="28"/>
                      <w:szCs w:val="28"/>
                    </w:rPr>
                    <w:t>Воспитатель</w:t>
                  </w:r>
                </w:p>
              </w:tc>
            </w:tr>
            <w:tr w:rsidR="00852257" w:rsidRPr="00DA3CC3" w:rsidTr="00852257">
              <w:trPr>
                <w:gridAfter w:val="3"/>
              </w:trPr>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Требования к образованию и об</w:t>
                  </w:r>
                  <w:r w:rsidRPr="00DA3CC3">
                    <w:rPr>
                      <w:rFonts w:ascii="Times New Roman" w:hAnsi="Times New Roman"/>
                      <w:b/>
                      <w:sz w:val="28"/>
                      <w:szCs w:val="28"/>
                    </w:rPr>
                    <w:t>у</w:t>
                  </w:r>
                  <w:r w:rsidRPr="00DA3CC3">
                    <w:rPr>
                      <w:rFonts w:ascii="Times New Roman" w:hAnsi="Times New Roman"/>
                      <w:b/>
                      <w:sz w:val="28"/>
                      <w:szCs w:val="28"/>
                    </w:rPr>
                    <w:t>чению</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w:t>
                  </w:r>
                  <w:r w:rsidRPr="00DA3CC3">
                    <w:rPr>
                      <w:rFonts w:ascii="Times New Roman" w:hAnsi="Times New Roman"/>
                      <w:sz w:val="28"/>
                      <w:szCs w:val="28"/>
                    </w:rPr>
                    <w:t>и</w:t>
                  </w:r>
                  <w:r w:rsidRPr="00DA3CC3">
                    <w:rPr>
                      <w:rFonts w:ascii="Times New Roman" w:hAnsi="Times New Roman"/>
                      <w:sz w:val="28"/>
                      <w:szCs w:val="28"/>
                    </w:rPr>
                    <w:t>зации</w:t>
                  </w:r>
                </w:p>
              </w:tc>
            </w:tr>
            <w:tr w:rsidR="00852257" w:rsidRPr="00DA3CC3" w:rsidTr="00852257">
              <w:trPr>
                <w:gridAfter w:val="3"/>
              </w:trPr>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Требования к опыту практ</w:t>
                  </w:r>
                  <w:r w:rsidRPr="00DA3CC3">
                    <w:rPr>
                      <w:rFonts w:ascii="Times New Roman" w:hAnsi="Times New Roman"/>
                      <w:b/>
                      <w:sz w:val="28"/>
                      <w:szCs w:val="28"/>
                    </w:rPr>
                    <w:t>и</w:t>
                  </w:r>
                  <w:r w:rsidRPr="00DA3CC3">
                    <w:rPr>
                      <w:rFonts w:ascii="Times New Roman" w:hAnsi="Times New Roman"/>
                      <w:b/>
                      <w:sz w:val="28"/>
                      <w:szCs w:val="28"/>
                    </w:rPr>
                    <w:t>ческой работы</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Требования к опыту практической работы не предъя</w:t>
                  </w:r>
                  <w:r w:rsidRPr="00DA3CC3">
                    <w:rPr>
                      <w:rFonts w:ascii="Times New Roman" w:hAnsi="Times New Roman"/>
                      <w:sz w:val="28"/>
                      <w:szCs w:val="28"/>
                    </w:rPr>
                    <w:t>в</w:t>
                  </w:r>
                  <w:r w:rsidRPr="00DA3CC3">
                    <w:rPr>
                      <w:rFonts w:ascii="Times New Roman" w:hAnsi="Times New Roman"/>
                      <w:sz w:val="28"/>
                      <w:szCs w:val="28"/>
                    </w:rPr>
                    <w:t>ляются</w:t>
                  </w:r>
                </w:p>
              </w:tc>
            </w:tr>
            <w:tr w:rsidR="00852257" w:rsidRPr="00DA3CC3" w:rsidTr="00852257">
              <w:trPr>
                <w:gridAfter w:val="3"/>
              </w:trPr>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Особые условия допуска к работе</w:t>
                  </w:r>
                </w:p>
              </w:tc>
              <w:tc>
                <w:tcPr>
                  <w:tcW w:w="0" w:type="auto"/>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К педагогической деятельности не допу</w:t>
                  </w:r>
                  <w:r w:rsidRPr="00DA3CC3">
                    <w:rPr>
                      <w:rFonts w:ascii="Times New Roman" w:hAnsi="Times New Roman"/>
                      <w:sz w:val="28"/>
                      <w:szCs w:val="28"/>
                    </w:rPr>
                    <w:t>с</w:t>
                  </w:r>
                  <w:r w:rsidRPr="00DA3CC3">
                    <w:rPr>
                      <w:rFonts w:ascii="Times New Roman" w:hAnsi="Times New Roman"/>
                      <w:sz w:val="28"/>
                      <w:szCs w:val="28"/>
                    </w:rPr>
                    <w:t>каются лица:</w:t>
                  </w:r>
                </w:p>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лишенные права заниматься педагогической деятельностью в соответствии с вступившим в законную силу пр</w:t>
                  </w:r>
                  <w:r w:rsidRPr="00DA3CC3">
                    <w:rPr>
                      <w:rFonts w:ascii="Times New Roman" w:hAnsi="Times New Roman"/>
                      <w:sz w:val="28"/>
                      <w:szCs w:val="28"/>
                    </w:rPr>
                    <w:t>и</w:t>
                  </w:r>
                  <w:r w:rsidRPr="00DA3CC3">
                    <w:rPr>
                      <w:rFonts w:ascii="Times New Roman" w:hAnsi="Times New Roman"/>
                      <w:sz w:val="28"/>
                      <w:szCs w:val="28"/>
                    </w:rPr>
                    <w:t>говором суда;</w:t>
                  </w:r>
                </w:p>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имеющие или имевшие судимость за преступления, состав и виды которых установлены законодательством Российской Фед</w:t>
                  </w:r>
                  <w:r w:rsidRPr="00DA3CC3">
                    <w:rPr>
                      <w:rFonts w:ascii="Times New Roman" w:hAnsi="Times New Roman"/>
                      <w:sz w:val="28"/>
                      <w:szCs w:val="28"/>
                    </w:rPr>
                    <w:t>е</w:t>
                  </w:r>
                  <w:r w:rsidRPr="00DA3CC3">
                    <w:rPr>
                      <w:rFonts w:ascii="Times New Roman" w:hAnsi="Times New Roman"/>
                      <w:sz w:val="28"/>
                      <w:szCs w:val="28"/>
                    </w:rPr>
                    <w:t>рации;</w:t>
                  </w:r>
                </w:p>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признанные недееспособными в установленном фед</w:t>
                  </w:r>
                  <w:r w:rsidRPr="00DA3CC3">
                    <w:rPr>
                      <w:rFonts w:ascii="Times New Roman" w:hAnsi="Times New Roman"/>
                      <w:sz w:val="28"/>
                      <w:szCs w:val="28"/>
                    </w:rPr>
                    <w:t>е</w:t>
                  </w:r>
                  <w:r w:rsidRPr="00DA3CC3">
                    <w:rPr>
                      <w:rFonts w:ascii="Times New Roman" w:hAnsi="Times New Roman"/>
                      <w:sz w:val="28"/>
                      <w:szCs w:val="28"/>
                    </w:rPr>
                    <w:t>ральным законом порядке;</w:t>
                  </w:r>
                </w:p>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имеющие заболевания, предусмотренные установле</w:t>
                  </w:r>
                  <w:r w:rsidRPr="00DA3CC3">
                    <w:rPr>
                      <w:rFonts w:ascii="Times New Roman" w:hAnsi="Times New Roman"/>
                      <w:sz w:val="28"/>
                      <w:szCs w:val="28"/>
                    </w:rPr>
                    <w:t>н</w:t>
                  </w:r>
                  <w:r w:rsidRPr="00DA3CC3">
                    <w:rPr>
                      <w:rFonts w:ascii="Times New Roman" w:hAnsi="Times New Roman"/>
                      <w:sz w:val="28"/>
                      <w:szCs w:val="28"/>
                    </w:rPr>
                    <w:t>ным перечнем</w:t>
                  </w:r>
                </w:p>
              </w:tc>
            </w:tr>
          </w:tbl>
          <w:p w:rsidR="00852257" w:rsidRPr="00DA3CC3" w:rsidRDefault="00852257" w:rsidP="00DA3CC3">
            <w:pPr>
              <w:jc w:val="both"/>
              <w:rPr>
                <w:rFonts w:ascii="Times New Roman" w:hAnsi="Times New Roman"/>
                <w:b/>
                <w:sz w:val="28"/>
                <w:szCs w:val="28"/>
              </w:rPr>
            </w:pPr>
          </w:p>
          <w:p w:rsidR="00852257" w:rsidRPr="00DA3CC3" w:rsidRDefault="00852257" w:rsidP="00DA3CC3">
            <w:pPr>
              <w:pStyle w:val="Tabelleninhalt"/>
              <w:spacing w:before="60" w:after="60"/>
              <w:jc w:val="both"/>
              <w:rPr>
                <w:rFonts w:ascii="Times New Roman" w:hAnsi="Times New Roman"/>
                <w:b/>
                <w:sz w:val="28"/>
                <w:szCs w:val="28"/>
              </w:rPr>
            </w:pPr>
          </w:p>
        </w:tc>
      </w:tr>
    </w:tbl>
    <w:p w:rsidR="00852257" w:rsidRDefault="00852257" w:rsidP="00852257">
      <w:pPr>
        <w:pStyle w:val="Tabelleninhalt"/>
        <w:spacing w:before="60" w:after="60"/>
        <w:jc w:val="right"/>
        <w:rPr>
          <w:rFonts w:ascii="Times New Roman" w:hAnsi="Times New Roman"/>
          <w:b/>
          <w:sz w:val="28"/>
          <w:szCs w:val="28"/>
        </w:rPr>
      </w:pPr>
    </w:p>
    <w:p w:rsidR="00852257" w:rsidRDefault="00852257" w:rsidP="00852257">
      <w:pPr>
        <w:pStyle w:val="Tabelleninhalt"/>
        <w:spacing w:before="60" w:after="60"/>
        <w:jc w:val="right"/>
        <w:rPr>
          <w:rFonts w:ascii="Times New Roman" w:hAnsi="Times New Roman"/>
          <w:b/>
          <w:sz w:val="28"/>
          <w:szCs w:val="28"/>
        </w:rPr>
      </w:pPr>
      <w:r>
        <w:rPr>
          <w:rFonts w:ascii="Times New Roman" w:hAnsi="Times New Roman"/>
          <w:b/>
          <w:noProof/>
          <w:sz w:val="28"/>
          <w:szCs w:val="28"/>
          <w:lang w:eastAsia="ja-JP"/>
        </w:rPr>
        <w:pict>
          <v:line id="_x0000_s1034" style="position:absolute;left:0;text-align:left;flip:y;z-index:9" from="234.8pt,762.8pt" to="270.85pt,762.85pt">
            <v:stroke endarrow="block"/>
          </v:line>
        </w:pict>
      </w:r>
    </w:p>
    <w:p w:rsidR="00852257" w:rsidRDefault="00852257" w:rsidP="00852257">
      <w:pPr>
        <w:pStyle w:val="Tabelleninhalt"/>
        <w:spacing w:before="60" w:after="60"/>
        <w:jc w:val="right"/>
        <w:rPr>
          <w:rFonts w:ascii="Times New Roman" w:hAnsi="Times New Roman"/>
          <w:b/>
          <w:sz w:val="28"/>
          <w:szCs w:val="28"/>
        </w:rPr>
      </w:pPr>
      <w:r>
        <w:rPr>
          <w:rFonts w:ascii="Times New Roman" w:hAnsi="Times New Roman"/>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52257" w:rsidRPr="00DA3CC3" w:rsidTr="00852257">
        <w:tc>
          <w:tcPr>
            <w:tcW w:w="9854" w:type="dxa"/>
            <w:shd w:val="clear" w:color="auto" w:fill="E6E6E6"/>
          </w:tcPr>
          <w:p w:rsidR="00852257" w:rsidRPr="00DA3CC3" w:rsidRDefault="00852257" w:rsidP="00DA3CC3">
            <w:pPr>
              <w:pStyle w:val="Tabelleninhalt"/>
              <w:spacing w:before="60" w:after="60"/>
              <w:jc w:val="both"/>
              <w:rPr>
                <w:rFonts w:ascii="Times New Roman" w:hAnsi="Times New Roman"/>
                <w:b/>
                <w:sz w:val="28"/>
                <w:szCs w:val="28"/>
              </w:rPr>
            </w:pPr>
            <w:r w:rsidRPr="00DA3CC3">
              <w:rPr>
                <w:rFonts w:ascii="Times New Roman" w:hAnsi="Times New Roman"/>
                <w:b/>
                <w:sz w:val="28"/>
                <w:szCs w:val="28"/>
              </w:rPr>
              <w:t>ТЕМА 3</w:t>
            </w:r>
          </w:p>
          <w:p w:rsidR="00852257" w:rsidRPr="00DA3CC3" w:rsidRDefault="00852257" w:rsidP="00DA3CC3">
            <w:pPr>
              <w:pStyle w:val="Tabelleninhalt"/>
              <w:spacing w:before="60" w:after="60"/>
              <w:jc w:val="both"/>
              <w:rPr>
                <w:rFonts w:ascii="Times New Roman" w:hAnsi="Times New Roman"/>
                <w:b/>
                <w:sz w:val="28"/>
                <w:szCs w:val="28"/>
              </w:rPr>
            </w:pPr>
            <w:r w:rsidRPr="00DA3CC3">
              <w:rPr>
                <w:rFonts w:ascii="Times New Roman" w:hAnsi="Times New Roman"/>
                <w:b/>
                <w:sz w:val="28"/>
                <w:szCs w:val="28"/>
              </w:rPr>
              <w:t xml:space="preserve">Разработка планируемых результатов повышения квалификации </w:t>
            </w:r>
          </w:p>
          <w:p w:rsidR="00852257" w:rsidRPr="00DA3CC3" w:rsidRDefault="00852257" w:rsidP="00DA3CC3">
            <w:pPr>
              <w:pStyle w:val="Tabelleninhalt"/>
              <w:spacing w:before="60" w:after="60"/>
              <w:jc w:val="both"/>
              <w:rPr>
                <w:rFonts w:ascii="Times New Roman" w:hAnsi="Times New Roman"/>
                <w:b/>
                <w:sz w:val="28"/>
                <w:szCs w:val="28"/>
              </w:rPr>
            </w:pPr>
            <w:r w:rsidRPr="00DA3CC3">
              <w:rPr>
                <w:rFonts w:ascii="Times New Roman" w:hAnsi="Times New Roman"/>
                <w:b/>
                <w:sz w:val="28"/>
                <w:szCs w:val="28"/>
              </w:rPr>
              <w:t>в соответствии с профессиональным стандартом п</w:t>
            </w:r>
            <w:r w:rsidRPr="00DA3CC3">
              <w:rPr>
                <w:rFonts w:ascii="Times New Roman" w:hAnsi="Times New Roman"/>
                <w:b/>
                <w:sz w:val="28"/>
                <w:szCs w:val="28"/>
              </w:rPr>
              <w:t>е</w:t>
            </w:r>
            <w:r w:rsidRPr="00DA3CC3">
              <w:rPr>
                <w:rFonts w:ascii="Times New Roman" w:hAnsi="Times New Roman"/>
                <w:b/>
                <w:sz w:val="28"/>
                <w:szCs w:val="28"/>
              </w:rPr>
              <w:t>дагога</w:t>
            </w:r>
          </w:p>
          <w:p w:rsidR="00852257" w:rsidRPr="00DA3CC3" w:rsidRDefault="00852257" w:rsidP="00DA3CC3">
            <w:pPr>
              <w:pStyle w:val="Tabelleninhalt"/>
              <w:spacing w:before="60" w:after="60"/>
              <w:jc w:val="both"/>
              <w:rPr>
                <w:rFonts w:ascii="Times New Roman" w:hAnsi="Times New Roman"/>
                <w:sz w:val="28"/>
                <w:szCs w:val="28"/>
              </w:rPr>
            </w:pPr>
          </w:p>
        </w:tc>
      </w:tr>
    </w:tbl>
    <w:p w:rsidR="00852257" w:rsidRPr="00DA3CC3" w:rsidRDefault="00852257" w:rsidP="00DA3CC3">
      <w:pPr>
        <w:pStyle w:val="Tabelleninhalt"/>
        <w:spacing w:before="60" w:after="6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52257" w:rsidRPr="00DA3CC3" w:rsidTr="00852257">
        <w:tc>
          <w:tcPr>
            <w:tcW w:w="9854" w:type="dxa"/>
            <w:shd w:val="clear" w:color="auto" w:fill="E6E6E6"/>
          </w:tcPr>
          <w:p w:rsidR="00852257" w:rsidRPr="00DA3CC3" w:rsidRDefault="00852257" w:rsidP="00DA3CC3">
            <w:pPr>
              <w:pStyle w:val="Tabelleninhalt"/>
              <w:spacing w:before="60" w:after="60"/>
              <w:jc w:val="both"/>
              <w:rPr>
                <w:rFonts w:ascii="Times New Roman" w:hAnsi="Times New Roman"/>
                <w:b/>
                <w:sz w:val="28"/>
                <w:szCs w:val="28"/>
              </w:rPr>
            </w:pPr>
            <w:r w:rsidRPr="00DA3CC3">
              <w:rPr>
                <w:rFonts w:ascii="Times New Roman" w:hAnsi="Times New Roman"/>
                <w:b/>
                <w:sz w:val="28"/>
                <w:szCs w:val="28"/>
              </w:rPr>
              <w:t>РАБОЧИЙ ЛИСТ 3</w:t>
            </w:r>
          </w:p>
        </w:tc>
      </w:tr>
      <w:tr w:rsidR="00852257" w:rsidRPr="00DA3CC3" w:rsidTr="00852257">
        <w:tc>
          <w:tcPr>
            <w:tcW w:w="9854" w:type="dxa"/>
          </w:tcPr>
          <w:p w:rsidR="00852257" w:rsidRPr="00DA3CC3" w:rsidRDefault="00852257" w:rsidP="00DA3CC3">
            <w:pPr>
              <w:pStyle w:val="Tabelleninhalt"/>
              <w:spacing w:after="0" w:line="360" w:lineRule="auto"/>
              <w:jc w:val="both"/>
              <w:rPr>
                <w:rFonts w:ascii="Times New Roman" w:hAnsi="Times New Roman"/>
                <w:b/>
                <w:sz w:val="28"/>
                <w:szCs w:val="28"/>
              </w:rPr>
            </w:pPr>
          </w:p>
          <w:p w:rsidR="00852257" w:rsidRPr="00DA3CC3" w:rsidRDefault="00852257" w:rsidP="00DA3CC3">
            <w:pPr>
              <w:pStyle w:val="Tabelleninhalt"/>
              <w:spacing w:after="0" w:line="360" w:lineRule="auto"/>
              <w:jc w:val="both"/>
              <w:rPr>
                <w:rFonts w:ascii="Times New Roman" w:hAnsi="Times New Roman"/>
                <w:sz w:val="28"/>
                <w:szCs w:val="28"/>
              </w:rPr>
            </w:pPr>
            <w:r w:rsidRPr="00DA3CC3">
              <w:rPr>
                <w:rFonts w:ascii="Times New Roman" w:hAnsi="Times New Roman"/>
                <w:b/>
                <w:sz w:val="28"/>
                <w:szCs w:val="28"/>
              </w:rPr>
              <w:t>Задание 3.1.</w:t>
            </w:r>
            <w:r w:rsidRPr="00DA3CC3">
              <w:rPr>
                <w:rFonts w:ascii="Times New Roman" w:hAnsi="Times New Roman"/>
                <w:sz w:val="28"/>
                <w:szCs w:val="28"/>
              </w:rPr>
              <w:t xml:space="preserve"> Внимательно изучите с помощью </w:t>
            </w:r>
            <w:r w:rsidRPr="00DA3CC3">
              <w:rPr>
                <w:rFonts w:ascii="Times New Roman" w:hAnsi="Times New Roman"/>
                <w:i/>
                <w:sz w:val="28"/>
                <w:szCs w:val="28"/>
              </w:rPr>
              <w:t xml:space="preserve">Информационного листа 4 </w:t>
            </w:r>
            <w:r w:rsidRPr="00DA3CC3">
              <w:rPr>
                <w:rFonts w:ascii="Times New Roman" w:hAnsi="Times New Roman"/>
                <w:b/>
                <w:sz w:val="28"/>
                <w:szCs w:val="28"/>
              </w:rPr>
              <w:t>трудовую функцию - обучение</w:t>
            </w:r>
            <w:r w:rsidRPr="00DA3CC3">
              <w:rPr>
                <w:rFonts w:ascii="Times New Roman" w:hAnsi="Times New Roman"/>
                <w:sz w:val="28"/>
                <w:szCs w:val="28"/>
              </w:rPr>
              <w:t xml:space="preserve">  и постарайтесь в графе «Самооценка владения» выделить одним знаком те действия, необходимые умения, знания, к</w:t>
            </w:r>
            <w:r w:rsidRPr="00DA3CC3">
              <w:rPr>
                <w:rFonts w:ascii="Times New Roman" w:hAnsi="Times New Roman"/>
                <w:sz w:val="28"/>
                <w:szCs w:val="28"/>
              </w:rPr>
              <w:t>о</w:t>
            </w:r>
            <w:r w:rsidRPr="00DA3CC3">
              <w:rPr>
                <w:rFonts w:ascii="Times New Roman" w:hAnsi="Times New Roman"/>
                <w:sz w:val="28"/>
                <w:szCs w:val="28"/>
              </w:rPr>
              <w:t xml:space="preserve">торыми Вы уже владеете на соответствующем уровне, и другим знаком – те, которыми необходимо овладеть в рамках повышения квалификации.  </w:t>
            </w:r>
          </w:p>
          <w:p w:rsidR="00852257" w:rsidRPr="00DA3CC3" w:rsidRDefault="00852257" w:rsidP="00DA3CC3">
            <w:pPr>
              <w:pStyle w:val="Tabelleninhalt"/>
              <w:spacing w:after="0" w:line="360" w:lineRule="auto"/>
              <w:jc w:val="both"/>
              <w:rPr>
                <w:rFonts w:ascii="Times New Roman" w:hAnsi="Times New Roman"/>
                <w:sz w:val="28"/>
                <w:szCs w:val="28"/>
              </w:rPr>
            </w:pPr>
          </w:p>
          <w:p w:rsidR="00852257" w:rsidRPr="00DA3CC3" w:rsidRDefault="00852257" w:rsidP="00DA3CC3">
            <w:pPr>
              <w:pStyle w:val="Tabelleninhalt"/>
              <w:spacing w:after="0" w:line="360" w:lineRule="auto"/>
              <w:jc w:val="both"/>
              <w:rPr>
                <w:rFonts w:ascii="Times New Roman" w:hAnsi="Times New Roman"/>
                <w:b/>
                <w:i/>
                <w:sz w:val="28"/>
                <w:szCs w:val="28"/>
              </w:rPr>
            </w:pPr>
            <w:r w:rsidRPr="00DA3CC3">
              <w:rPr>
                <w:rFonts w:ascii="Times New Roman" w:hAnsi="Times New Roman"/>
                <w:b/>
                <w:sz w:val="28"/>
                <w:szCs w:val="28"/>
              </w:rPr>
              <w:t>Задание 3.2.</w:t>
            </w:r>
            <w:r w:rsidRPr="00DA3CC3">
              <w:rPr>
                <w:rFonts w:ascii="Times New Roman" w:hAnsi="Times New Roman"/>
                <w:sz w:val="28"/>
                <w:szCs w:val="28"/>
              </w:rPr>
              <w:t xml:space="preserve"> На основе анализа выделенных Вами для изучения в рамках повышения квалификации трудовых действий, необходимых умений, зн</w:t>
            </w:r>
            <w:r w:rsidRPr="00DA3CC3">
              <w:rPr>
                <w:rFonts w:ascii="Times New Roman" w:hAnsi="Times New Roman"/>
                <w:sz w:val="28"/>
                <w:szCs w:val="28"/>
              </w:rPr>
              <w:t>а</w:t>
            </w:r>
            <w:r w:rsidRPr="00DA3CC3">
              <w:rPr>
                <w:rFonts w:ascii="Times New Roman" w:hAnsi="Times New Roman"/>
                <w:sz w:val="28"/>
                <w:szCs w:val="28"/>
              </w:rPr>
              <w:t xml:space="preserve">ний  сформулируйте свои цели в развитии </w:t>
            </w:r>
            <w:r w:rsidRPr="00DA3CC3">
              <w:rPr>
                <w:rFonts w:ascii="Times New Roman" w:hAnsi="Times New Roman"/>
                <w:b/>
                <w:sz w:val="28"/>
                <w:szCs w:val="28"/>
              </w:rPr>
              <w:t>трудовой функции</w:t>
            </w:r>
            <w:r w:rsidRPr="00DA3CC3">
              <w:rPr>
                <w:rFonts w:ascii="Times New Roman" w:hAnsi="Times New Roman"/>
                <w:sz w:val="28"/>
                <w:szCs w:val="28"/>
              </w:rPr>
              <w:t xml:space="preserve"> - </w:t>
            </w:r>
            <w:r w:rsidRPr="00DA3CC3">
              <w:rPr>
                <w:rFonts w:ascii="Times New Roman" w:hAnsi="Times New Roman"/>
                <w:b/>
                <w:i/>
                <w:sz w:val="28"/>
                <w:szCs w:val="28"/>
              </w:rPr>
              <w:t>обучения:</w:t>
            </w:r>
          </w:p>
          <w:p w:rsidR="00852257" w:rsidRPr="00DA3CC3" w:rsidRDefault="00852257" w:rsidP="00DA3CC3">
            <w:pPr>
              <w:pStyle w:val="Tabelleninhalt"/>
              <w:spacing w:before="60" w:after="60"/>
              <w:jc w:val="both"/>
              <w:rPr>
                <w:rFonts w:ascii="Times New Roman" w:hAnsi="Times New Roman"/>
                <w:color w:val="FF0000"/>
                <w:sz w:val="28"/>
                <w:szCs w:val="28"/>
              </w:rPr>
            </w:pPr>
            <w:r w:rsidRPr="00DA3CC3">
              <w:rPr>
                <w:rFonts w:ascii="Times New Roman" w:hAnsi="Times New Roman"/>
                <w:color w:val="FF0000"/>
                <w:sz w:val="28"/>
                <w:szCs w:val="28"/>
              </w:rPr>
              <w:t>Ваш ответ ...</w:t>
            </w:r>
          </w:p>
          <w:p w:rsidR="00852257" w:rsidRPr="00DA3CC3" w:rsidRDefault="00852257" w:rsidP="00DA3CC3">
            <w:pPr>
              <w:jc w:val="both"/>
              <w:rPr>
                <w:rFonts w:ascii="Times New Roman" w:hAnsi="Times New Roman"/>
                <w:color w:val="000000"/>
                <w:sz w:val="28"/>
                <w:szCs w:val="28"/>
              </w:rPr>
            </w:pPr>
            <w:r w:rsidRPr="00DA3CC3">
              <w:rPr>
                <w:rFonts w:ascii="Times New Roman" w:hAnsi="Times New Roman"/>
                <w:color w:val="000000"/>
                <w:sz w:val="28"/>
                <w:szCs w:val="28"/>
              </w:rPr>
              <w:t>Как известно, составляющими образования детей являются  обучение, воспитание и развитие. Поэтому и в содержание профстандарта педагога входит описание соответств</w:t>
            </w:r>
            <w:r w:rsidRPr="00DA3CC3">
              <w:rPr>
                <w:rFonts w:ascii="Times New Roman" w:hAnsi="Times New Roman"/>
                <w:color w:val="000000"/>
                <w:sz w:val="28"/>
                <w:szCs w:val="28"/>
              </w:rPr>
              <w:t>у</w:t>
            </w:r>
            <w:r w:rsidRPr="00DA3CC3">
              <w:rPr>
                <w:rFonts w:ascii="Times New Roman" w:hAnsi="Times New Roman"/>
                <w:color w:val="000000"/>
                <w:sz w:val="28"/>
                <w:szCs w:val="28"/>
              </w:rPr>
              <w:t>ющих трудовых функций.</w:t>
            </w:r>
          </w:p>
          <w:p w:rsidR="00852257" w:rsidRPr="00DA3CC3" w:rsidRDefault="00852257" w:rsidP="00DA3CC3">
            <w:pPr>
              <w:jc w:val="both"/>
              <w:rPr>
                <w:rFonts w:ascii="Times New Roman" w:hAnsi="Times New Roman"/>
                <w:color w:val="000000"/>
                <w:sz w:val="28"/>
                <w:szCs w:val="28"/>
              </w:rPr>
            </w:pPr>
            <w:r w:rsidRPr="00DA3CC3">
              <w:rPr>
                <w:rFonts w:ascii="Times New Roman" w:hAnsi="Times New Roman"/>
                <w:color w:val="000000"/>
                <w:sz w:val="28"/>
                <w:szCs w:val="28"/>
              </w:rPr>
              <w:t>Мои цели в развитии трудовой функции – обучения географии состоят в:</w:t>
            </w:r>
          </w:p>
          <w:p w:rsidR="00852257" w:rsidRPr="00DA3CC3" w:rsidRDefault="00852257" w:rsidP="004B2280">
            <w:pPr>
              <w:numPr>
                <w:ilvl w:val="0"/>
                <w:numId w:val="10"/>
              </w:numPr>
              <w:suppressAutoHyphens w:val="0"/>
              <w:spacing w:after="0"/>
              <w:jc w:val="both"/>
              <w:rPr>
                <w:rFonts w:ascii="Times New Roman" w:hAnsi="Times New Roman"/>
                <w:color w:val="000000"/>
                <w:sz w:val="28"/>
                <w:szCs w:val="28"/>
              </w:rPr>
            </w:pPr>
            <w:r w:rsidRPr="00DA3CC3">
              <w:rPr>
                <w:rFonts w:ascii="Times New Roman" w:hAnsi="Times New Roman"/>
                <w:color w:val="000000"/>
                <w:sz w:val="28"/>
                <w:szCs w:val="28"/>
              </w:rPr>
              <w:t>участии в разработке и реализации программы развития образовательной орган</w:t>
            </w:r>
            <w:r w:rsidRPr="00DA3CC3">
              <w:rPr>
                <w:rFonts w:ascii="Times New Roman" w:hAnsi="Times New Roman"/>
                <w:color w:val="000000"/>
                <w:sz w:val="28"/>
                <w:szCs w:val="28"/>
              </w:rPr>
              <w:t>и</w:t>
            </w:r>
            <w:r w:rsidRPr="00DA3CC3">
              <w:rPr>
                <w:rFonts w:ascii="Times New Roman" w:hAnsi="Times New Roman"/>
                <w:color w:val="000000"/>
                <w:sz w:val="28"/>
                <w:szCs w:val="28"/>
              </w:rPr>
              <w:t>зации;</w:t>
            </w:r>
          </w:p>
          <w:p w:rsidR="00852257" w:rsidRPr="00DA3CC3" w:rsidRDefault="00852257" w:rsidP="004B2280">
            <w:pPr>
              <w:numPr>
                <w:ilvl w:val="0"/>
                <w:numId w:val="10"/>
              </w:numPr>
              <w:suppressAutoHyphens w:val="0"/>
              <w:spacing w:after="0"/>
              <w:jc w:val="both"/>
              <w:rPr>
                <w:rFonts w:ascii="Times New Roman" w:hAnsi="Times New Roman"/>
                <w:color w:val="000000"/>
                <w:sz w:val="28"/>
                <w:szCs w:val="28"/>
              </w:rPr>
            </w:pPr>
            <w:r w:rsidRPr="00DA3CC3">
              <w:rPr>
                <w:rFonts w:ascii="Times New Roman" w:hAnsi="Times New Roman"/>
                <w:color w:val="000000"/>
                <w:sz w:val="28"/>
                <w:szCs w:val="28"/>
              </w:rPr>
              <w:t>разработке и реализации программ по географии в рамках основной общеобразов</w:t>
            </w:r>
            <w:r w:rsidRPr="00DA3CC3">
              <w:rPr>
                <w:rFonts w:ascii="Times New Roman" w:hAnsi="Times New Roman"/>
                <w:color w:val="000000"/>
                <w:sz w:val="28"/>
                <w:szCs w:val="28"/>
              </w:rPr>
              <w:t>а</w:t>
            </w:r>
            <w:r w:rsidRPr="00DA3CC3">
              <w:rPr>
                <w:rFonts w:ascii="Times New Roman" w:hAnsi="Times New Roman"/>
                <w:color w:val="000000"/>
                <w:sz w:val="28"/>
                <w:szCs w:val="28"/>
              </w:rPr>
              <w:t>тельной программы;</w:t>
            </w:r>
          </w:p>
          <w:p w:rsidR="00852257" w:rsidRPr="00DA3CC3" w:rsidRDefault="00852257" w:rsidP="004B2280">
            <w:pPr>
              <w:numPr>
                <w:ilvl w:val="0"/>
                <w:numId w:val="10"/>
              </w:numPr>
              <w:suppressAutoHyphens w:val="0"/>
              <w:spacing w:after="0"/>
              <w:jc w:val="both"/>
              <w:rPr>
                <w:rFonts w:ascii="Times New Roman" w:hAnsi="Times New Roman"/>
                <w:color w:val="000000"/>
                <w:sz w:val="28"/>
                <w:szCs w:val="28"/>
              </w:rPr>
            </w:pPr>
            <w:r w:rsidRPr="00DA3CC3">
              <w:rPr>
                <w:rFonts w:ascii="Times New Roman" w:hAnsi="Times New Roman"/>
                <w:color w:val="000000"/>
                <w:sz w:val="28"/>
                <w:szCs w:val="28"/>
              </w:rPr>
              <w:t>планировании и проведении учебных занятий по географии;</w:t>
            </w:r>
          </w:p>
          <w:p w:rsidR="00852257" w:rsidRPr="00DA3CC3" w:rsidRDefault="00852257" w:rsidP="004B2280">
            <w:pPr>
              <w:numPr>
                <w:ilvl w:val="0"/>
                <w:numId w:val="10"/>
              </w:numPr>
              <w:suppressAutoHyphens w:val="0"/>
              <w:spacing w:after="0"/>
              <w:jc w:val="both"/>
              <w:rPr>
                <w:rFonts w:ascii="Times New Roman" w:hAnsi="Times New Roman"/>
                <w:color w:val="000000"/>
                <w:sz w:val="28"/>
                <w:szCs w:val="28"/>
              </w:rPr>
            </w:pPr>
            <w:r w:rsidRPr="00DA3CC3">
              <w:rPr>
                <w:rFonts w:ascii="Times New Roman" w:hAnsi="Times New Roman"/>
                <w:color w:val="000000"/>
                <w:sz w:val="28"/>
                <w:szCs w:val="28"/>
              </w:rPr>
              <w:t>формировании универсальных учебных действий, навыков, связанных с ИКТ,  м</w:t>
            </w:r>
            <w:r w:rsidRPr="00DA3CC3">
              <w:rPr>
                <w:rFonts w:ascii="Times New Roman" w:hAnsi="Times New Roman"/>
                <w:color w:val="000000"/>
                <w:sz w:val="28"/>
                <w:szCs w:val="28"/>
              </w:rPr>
              <w:t>о</w:t>
            </w:r>
            <w:r w:rsidRPr="00DA3CC3">
              <w:rPr>
                <w:rFonts w:ascii="Times New Roman" w:hAnsi="Times New Roman"/>
                <w:color w:val="000000"/>
                <w:sz w:val="28"/>
                <w:szCs w:val="28"/>
              </w:rPr>
              <w:t>тивации к обучению по географии;</w:t>
            </w:r>
          </w:p>
          <w:p w:rsidR="00852257" w:rsidRPr="00DA3CC3" w:rsidRDefault="00852257" w:rsidP="004B2280">
            <w:pPr>
              <w:numPr>
                <w:ilvl w:val="0"/>
                <w:numId w:val="10"/>
              </w:numPr>
              <w:suppressAutoHyphens w:val="0"/>
              <w:spacing w:after="0"/>
              <w:jc w:val="both"/>
              <w:rPr>
                <w:rFonts w:ascii="Times New Roman" w:hAnsi="Times New Roman"/>
                <w:color w:val="000000"/>
                <w:sz w:val="28"/>
                <w:szCs w:val="28"/>
              </w:rPr>
            </w:pPr>
            <w:r w:rsidRPr="00DA3CC3">
              <w:rPr>
                <w:rFonts w:ascii="Times New Roman" w:hAnsi="Times New Roman"/>
                <w:color w:val="000000"/>
                <w:sz w:val="28"/>
                <w:szCs w:val="28"/>
              </w:rPr>
              <w:t>систематическом анализе эффективности учебных занятий и по</w:t>
            </w:r>
            <w:r w:rsidRPr="00DA3CC3">
              <w:rPr>
                <w:rFonts w:ascii="Times New Roman" w:hAnsi="Times New Roman"/>
                <w:color w:val="000000"/>
                <w:sz w:val="28"/>
                <w:szCs w:val="28"/>
              </w:rPr>
              <w:t>д</w:t>
            </w:r>
            <w:r w:rsidRPr="00DA3CC3">
              <w:rPr>
                <w:rFonts w:ascii="Times New Roman" w:hAnsi="Times New Roman"/>
                <w:color w:val="000000"/>
                <w:sz w:val="28"/>
                <w:szCs w:val="28"/>
              </w:rPr>
              <w:t>ходов к обучению по географии;</w:t>
            </w:r>
          </w:p>
          <w:p w:rsidR="00852257" w:rsidRPr="00DA3CC3" w:rsidRDefault="00852257" w:rsidP="004B2280">
            <w:pPr>
              <w:numPr>
                <w:ilvl w:val="0"/>
                <w:numId w:val="10"/>
              </w:numPr>
              <w:suppressAutoHyphens w:val="0"/>
              <w:spacing w:after="0"/>
              <w:jc w:val="both"/>
              <w:rPr>
                <w:rFonts w:ascii="Times New Roman" w:hAnsi="Times New Roman"/>
                <w:color w:val="000000"/>
                <w:sz w:val="28"/>
                <w:szCs w:val="28"/>
              </w:rPr>
            </w:pPr>
            <w:r w:rsidRPr="00DA3CC3">
              <w:rPr>
                <w:rFonts w:ascii="Times New Roman" w:hAnsi="Times New Roman"/>
                <w:color w:val="000000"/>
                <w:sz w:val="28"/>
                <w:szCs w:val="28"/>
              </w:rPr>
              <w:t>организации, осуществлении контроля и оценки учебных достижений, текущих и итоговых результатов освоения основной образовательной пр</w:t>
            </w:r>
            <w:r w:rsidRPr="00DA3CC3">
              <w:rPr>
                <w:rFonts w:ascii="Times New Roman" w:hAnsi="Times New Roman"/>
                <w:color w:val="000000"/>
                <w:sz w:val="28"/>
                <w:szCs w:val="28"/>
              </w:rPr>
              <w:t>о</w:t>
            </w:r>
            <w:r w:rsidRPr="00DA3CC3">
              <w:rPr>
                <w:rFonts w:ascii="Times New Roman" w:hAnsi="Times New Roman"/>
                <w:color w:val="000000"/>
                <w:sz w:val="28"/>
                <w:szCs w:val="28"/>
              </w:rPr>
              <w:t>граммы по географии обучающимися;</w:t>
            </w:r>
          </w:p>
          <w:p w:rsidR="00852257" w:rsidRPr="00DA3CC3" w:rsidRDefault="00852257" w:rsidP="004B2280">
            <w:pPr>
              <w:numPr>
                <w:ilvl w:val="0"/>
                <w:numId w:val="10"/>
              </w:numPr>
              <w:suppressAutoHyphens w:val="0"/>
              <w:spacing w:after="0"/>
              <w:jc w:val="both"/>
              <w:rPr>
                <w:rFonts w:ascii="Times New Roman" w:hAnsi="Times New Roman"/>
                <w:color w:val="000000"/>
                <w:sz w:val="28"/>
                <w:szCs w:val="28"/>
              </w:rPr>
            </w:pPr>
            <w:r w:rsidRPr="00DA3CC3">
              <w:rPr>
                <w:rFonts w:ascii="Times New Roman" w:hAnsi="Times New Roman"/>
                <w:color w:val="000000"/>
                <w:sz w:val="28"/>
                <w:szCs w:val="28"/>
              </w:rPr>
              <w:t>объективной оценке знаний обучающихся по географии на основе тестирования и других методов контроля в соответствии с реальными учебными возможностями д</w:t>
            </w:r>
            <w:r w:rsidRPr="00DA3CC3">
              <w:rPr>
                <w:rFonts w:ascii="Times New Roman" w:hAnsi="Times New Roman"/>
                <w:color w:val="000000"/>
                <w:sz w:val="28"/>
                <w:szCs w:val="28"/>
              </w:rPr>
              <w:t>е</w:t>
            </w:r>
            <w:r w:rsidRPr="00DA3CC3">
              <w:rPr>
                <w:rFonts w:ascii="Times New Roman" w:hAnsi="Times New Roman"/>
                <w:color w:val="000000"/>
                <w:sz w:val="28"/>
                <w:szCs w:val="28"/>
              </w:rPr>
              <w:t>тей.</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Для реализации этих трудовых функций  я должна владеть формами и методами обучения географии, в том числе выходящими за рамки учебных занятий: проектная деятел</w:t>
            </w:r>
            <w:r w:rsidRPr="00DA3CC3">
              <w:rPr>
                <w:rFonts w:ascii="Times New Roman" w:hAnsi="Times New Roman"/>
                <w:color w:val="000000"/>
                <w:sz w:val="28"/>
                <w:szCs w:val="28"/>
              </w:rPr>
              <w:t>ь</w:t>
            </w:r>
            <w:r w:rsidRPr="00DA3CC3">
              <w:rPr>
                <w:rFonts w:ascii="Times New Roman" w:hAnsi="Times New Roman"/>
                <w:color w:val="000000"/>
                <w:sz w:val="28"/>
                <w:szCs w:val="28"/>
              </w:rPr>
              <w:t xml:space="preserve">ность, исследовательская практика и т.п. </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Объективно оценивать знания обучающихся по географии на основе тестирования и других методов контроля в соответствии с реальными учебн</w:t>
            </w:r>
            <w:r w:rsidRPr="00DA3CC3">
              <w:rPr>
                <w:rFonts w:ascii="Times New Roman" w:hAnsi="Times New Roman"/>
                <w:color w:val="000000"/>
                <w:sz w:val="28"/>
                <w:szCs w:val="28"/>
              </w:rPr>
              <w:t>ы</w:t>
            </w:r>
            <w:r w:rsidRPr="00DA3CC3">
              <w:rPr>
                <w:rFonts w:ascii="Times New Roman" w:hAnsi="Times New Roman"/>
                <w:color w:val="000000"/>
                <w:sz w:val="28"/>
                <w:szCs w:val="28"/>
              </w:rPr>
              <w:t>ми возможностями детей.</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w:t>
            </w:r>
            <w:r w:rsidRPr="00DA3CC3">
              <w:rPr>
                <w:rFonts w:ascii="Times New Roman" w:hAnsi="Times New Roman"/>
                <w:color w:val="000000"/>
                <w:sz w:val="28"/>
                <w:szCs w:val="28"/>
              </w:rPr>
              <w:t>р</w:t>
            </w:r>
            <w:r w:rsidRPr="00DA3CC3">
              <w:rPr>
                <w:rFonts w:ascii="Times New Roman" w:hAnsi="Times New Roman"/>
                <w:color w:val="000000"/>
                <w:sz w:val="28"/>
                <w:szCs w:val="28"/>
              </w:rPr>
              <w:t>туальной среде.</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Использовать и апробировать специальные подходы к обучению географии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w:t>
            </w:r>
            <w:r w:rsidRPr="00DA3CC3">
              <w:rPr>
                <w:rFonts w:ascii="Times New Roman" w:hAnsi="Times New Roman"/>
                <w:color w:val="000000"/>
                <w:sz w:val="28"/>
                <w:szCs w:val="28"/>
              </w:rPr>
              <w:t>я</w:t>
            </w:r>
            <w:r w:rsidRPr="00DA3CC3">
              <w:rPr>
                <w:rFonts w:ascii="Times New Roman" w:hAnsi="Times New Roman"/>
                <w:color w:val="000000"/>
                <w:sz w:val="28"/>
                <w:szCs w:val="28"/>
              </w:rPr>
              <w:t>ми здоровья.</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Владеть ИКТ - компетентностями:</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 общепользовательская ИКТ-компетентность;</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 общепедагогическая ИКТ-компетентность;</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 предметно-педагогическая ИКТ-компетентность (отражающая профессиональную ИКТ - компетентность соответствующей области человеческой  деятел</w:t>
            </w:r>
            <w:r w:rsidRPr="00DA3CC3">
              <w:rPr>
                <w:rFonts w:ascii="Times New Roman" w:hAnsi="Times New Roman"/>
                <w:color w:val="000000"/>
                <w:sz w:val="28"/>
                <w:szCs w:val="28"/>
              </w:rPr>
              <w:t>ь</w:t>
            </w:r>
            <w:r w:rsidRPr="00DA3CC3">
              <w:rPr>
                <w:rFonts w:ascii="Times New Roman" w:hAnsi="Times New Roman"/>
                <w:color w:val="000000"/>
                <w:sz w:val="28"/>
                <w:szCs w:val="28"/>
              </w:rPr>
              <w:t>ности).</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Организовывать различные виды внеурочной деятельности по географии: игровую, учебно-исследовательскую, художественно-продуктивную, культурно-досуговую с учетом возможн</w:t>
            </w:r>
            <w:r w:rsidR="00146024">
              <w:rPr>
                <w:rFonts w:ascii="Times New Roman" w:hAnsi="Times New Roman"/>
                <w:color w:val="000000"/>
                <w:sz w:val="28"/>
                <w:szCs w:val="28"/>
              </w:rPr>
              <w:t>остей нашего ОУ, с. Белова</w:t>
            </w:r>
            <w:r w:rsidRPr="00DA3CC3">
              <w:rPr>
                <w:rFonts w:ascii="Times New Roman" w:hAnsi="Times New Roman"/>
                <w:color w:val="000000"/>
                <w:sz w:val="28"/>
                <w:szCs w:val="28"/>
              </w:rPr>
              <w:t xml:space="preserve"> и историко-культурного своеобразия Алтайского края.</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Знать историю, теорию, закономерности и принципы построения и функциониров</w:t>
            </w:r>
            <w:r w:rsidRPr="00DA3CC3">
              <w:rPr>
                <w:rFonts w:ascii="Times New Roman" w:hAnsi="Times New Roman"/>
                <w:color w:val="000000"/>
                <w:sz w:val="28"/>
                <w:szCs w:val="28"/>
              </w:rPr>
              <w:t>а</w:t>
            </w:r>
            <w:r w:rsidRPr="00DA3CC3">
              <w:rPr>
                <w:rFonts w:ascii="Times New Roman" w:hAnsi="Times New Roman"/>
                <w:color w:val="000000"/>
                <w:sz w:val="28"/>
                <w:szCs w:val="28"/>
              </w:rPr>
              <w:t>ния образовательных систем, роль и место образования в жизни личности и общества.</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w:t>
            </w:r>
            <w:r w:rsidRPr="00DA3CC3">
              <w:rPr>
                <w:rFonts w:ascii="Times New Roman" w:hAnsi="Times New Roman"/>
                <w:color w:val="000000"/>
                <w:sz w:val="28"/>
                <w:szCs w:val="28"/>
              </w:rPr>
              <w:t>о</w:t>
            </w:r>
            <w:r w:rsidRPr="00DA3CC3">
              <w:rPr>
                <w:rFonts w:ascii="Times New Roman" w:hAnsi="Times New Roman"/>
                <w:color w:val="000000"/>
                <w:sz w:val="28"/>
                <w:szCs w:val="28"/>
              </w:rPr>
              <w:t>стики.</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Основы психодидактики, поликультурного образования, закономерностей п</w:t>
            </w:r>
            <w:r w:rsidRPr="00DA3CC3">
              <w:rPr>
                <w:rFonts w:ascii="Times New Roman" w:hAnsi="Times New Roman"/>
                <w:color w:val="000000"/>
                <w:sz w:val="28"/>
                <w:szCs w:val="28"/>
              </w:rPr>
              <w:t>о</w:t>
            </w:r>
            <w:r w:rsidRPr="00DA3CC3">
              <w:rPr>
                <w:rFonts w:ascii="Times New Roman" w:hAnsi="Times New Roman"/>
                <w:color w:val="000000"/>
                <w:sz w:val="28"/>
                <w:szCs w:val="28"/>
              </w:rPr>
              <w:t>ведения в социальных сетях.</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Пути достижения образовательных результатов и способы оценки результатов обуч</w:t>
            </w:r>
            <w:r w:rsidRPr="00DA3CC3">
              <w:rPr>
                <w:rFonts w:ascii="Times New Roman" w:hAnsi="Times New Roman"/>
                <w:color w:val="000000"/>
                <w:sz w:val="28"/>
                <w:szCs w:val="28"/>
              </w:rPr>
              <w:t>е</w:t>
            </w:r>
            <w:r w:rsidRPr="00DA3CC3">
              <w:rPr>
                <w:rFonts w:ascii="Times New Roman" w:hAnsi="Times New Roman"/>
                <w:color w:val="000000"/>
                <w:sz w:val="28"/>
                <w:szCs w:val="28"/>
              </w:rPr>
              <w:t>ния географии.</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Основы методики преподавания географии, основные принципы деятельностного подхода, виды и приемы современных педагогич</w:t>
            </w:r>
            <w:r w:rsidRPr="00DA3CC3">
              <w:rPr>
                <w:rFonts w:ascii="Times New Roman" w:hAnsi="Times New Roman"/>
                <w:color w:val="000000"/>
                <w:sz w:val="28"/>
                <w:szCs w:val="28"/>
              </w:rPr>
              <w:t>е</w:t>
            </w:r>
            <w:r w:rsidRPr="00DA3CC3">
              <w:rPr>
                <w:rFonts w:ascii="Times New Roman" w:hAnsi="Times New Roman"/>
                <w:color w:val="000000"/>
                <w:sz w:val="28"/>
                <w:szCs w:val="28"/>
              </w:rPr>
              <w:t>ских технологий.</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Знать рабочую программу и методику обучения географии.</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А также приоритетные направления развития образовательной системы РФ, законов и иных нормативных правовых актов, регламентирующих образовательную деятельность в РФ, нормативных документов по вопросам обучения и воспитания детей и молодежи, ФГОС дошкольного, начального общего, основного общего, среднего общего образования, законодательства о правах ребенка, трудового закон</w:t>
            </w:r>
            <w:r w:rsidRPr="00DA3CC3">
              <w:rPr>
                <w:rFonts w:ascii="Times New Roman" w:hAnsi="Times New Roman"/>
                <w:color w:val="000000"/>
                <w:sz w:val="28"/>
                <w:szCs w:val="28"/>
              </w:rPr>
              <w:t>о</w:t>
            </w:r>
            <w:r w:rsidRPr="00DA3CC3">
              <w:rPr>
                <w:rFonts w:ascii="Times New Roman" w:hAnsi="Times New Roman"/>
                <w:color w:val="000000"/>
                <w:sz w:val="28"/>
                <w:szCs w:val="28"/>
              </w:rPr>
              <w:t>дательства. Конвенцию о правах ребенка.</w:t>
            </w:r>
          </w:p>
          <w:p w:rsidR="00852257" w:rsidRPr="00DA3CC3" w:rsidRDefault="00852257" w:rsidP="00DA3CC3">
            <w:pPr>
              <w:pStyle w:val="Tabelleninhalt"/>
              <w:spacing w:after="0" w:line="276" w:lineRule="auto"/>
              <w:jc w:val="both"/>
              <w:rPr>
                <w:rFonts w:ascii="Times New Roman" w:hAnsi="Times New Roman"/>
                <w:b/>
                <w:sz w:val="28"/>
                <w:szCs w:val="28"/>
              </w:rPr>
            </w:pPr>
          </w:p>
          <w:p w:rsidR="00852257" w:rsidRPr="00DA3CC3" w:rsidRDefault="00852257" w:rsidP="00DA3CC3">
            <w:pPr>
              <w:pStyle w:val="Tabelleninhalt"/>
              <w:spacing w:after="0" w:line="360" w:lineRule="auto"/>
              <w:jc w:val="both"/>
              <w:rPr>
                <w:rFonts w:ascii="Times New Roman" w:hAnsi="Times New Roman"/>
                <w:sz w:val="28"/>
                <w:szCs w:val="28"/>
              </w:rPr>
            </w:pPr>
            <w:r w:rsidRPr="00DA3CC3">
              <w:rPr>
                <w:rFonts w:ascii="Times New Roman" w:hAnsi="Times New Roman"/>
                <w:b/>
                <w:sz w:val="28"/>
                <w:szCs w:val="28"/>
              </w:rPr>
              <w:t>Задание 3.3.</w:t>
            </w:r>
            <w:r w:rsidRPr="00DA3CC3">
              <w:rPr>
                <w:rFonts w:ascii="Times New Roman" w:hAnsi="Times New Roman"/>
                <w:sz w:val="28"/>
                <w:szCs w:val="28"/>
              </w:rPr>
              <w:t xml:space="preserve"> Изучите содержание </w:t>
            </w:r>
            <w:r w:rsidRPr="00DA3CC3">
              <w:rPr>
                <w:rFonts w:ascii="Times New Roman" w:hAnsi="Times New Roman"/>
                <w:b/>
                <w:sz w:val="28"/>
                <w:szCs w:val="28"/>
              </w:rPr>
              <w:t xml:space="preserve">трудовой функции - воспитательная деятельность  </w:t>
            </w:r>
            <w:r w:rsidRPr="00DA3CC3">
              <w:rPr>
                <w:rFonts w:ascii="Times New Roman" w:hAnsi="Times New Roman"/>
                <w:sz w:val="28"/>
                <w:szCs w:val="28"/>
              </w:rPr>
              <w:t>на основе</w:t>
            </w:r>
            <w:r w:rsidRPr="00DA3CC3">
              <w:rPr>
                <w:rFonts w:ascii="Times New Roman" w:hAnsi="Times New Roman"/>
                <w:b/>
                <w:sz w:val="28"/>
                <w:szCs w:val="28"/>
              </w:rPr>
              <w:t xml:space="preserve"> </w:t>
            </w:r>
            <w:r w:rsidRPr="00DA3CC3">
              <w:rPr>
                <w:rFonts w:ascii="Times New Roman" w:hAnsi="Times New Roman"/>
                <w:i/>
                <w:sz w:val="28"/>
                <w:szCs w:val="28"/>
              </w:rPr>
              <w:t>Информационного листа 5</w:t>
            </w:r>
            <w:r w:rsidRPr="00DA3CC3">
              <w:rPr>
                <w:rFonts w:ascii="Times New Roman" w:hAnsi="Times New Roman"/>
                <w:sz w:val="28"/>
                <w:szCs w:val="28"/>
              </w:rPr>
              <w:t xml:space="preserve"> и постарайтесь в графе «Самооценка владения» выделить одним знаком те действия, необходимые умения, знания, к</w:t>
            </w:r>
            <w:r w:rsidRPr="00DA3CC3">
              <w:rPr>
                <w:rFonts w:ascii="Times New Roman" w:hAnsi="Times New Roman"/>
                <w:sz w:val="28"/>
                <w:szCs w:val="28"/>
              </w:rPr>
              <w:t>о</w:t>
            </w:r>
            <w:r w:rsidRPr="00DA3CC3">
              <w:rPr>
                <w:rFonts w:ascii="Times New Roman" w:hAnsi="Times New Roman"/>
                <w:sz w:val="28"/>
                <w:szCs w:val="28"/>
              </w:rPr>
              <w:t xml:space="preserve">торыми Вы уже владеете на соответствующем уровне, и другим знаком – те, которыми необходимо овладеть в рамках повышения квалификации.  </w:t>
            </w:r>
          </w:p>
          <w:p w:rsidR="00852257" w:rsidRPr="00DA3CC3" w:rsidRDefault="00852257" w:rsidP="00DA3CC3">
            <w:pPr>
              <w:spacing w:line="360" w:lineRule="auto"/>
              <w:jc w:val="both"/>
              <w:rPr>
                <w:rFonts w:ascii="Times New Roman" w:hAnsi="Times New Roman"/>
                <w:b/>
                <w:sz w:val="28"/>
                <w:szCs w:val="28"/>
              </w:rPr>
            </w:pPr>
          </w:p>
          <w:p w:rsidR="00852257" w:rsidRPr="00DA3CC3" w:rsidRDefault="00852257" w:rsidP="00DA3CC3">
            <w:pPr>
              <w:spacing w:line="360" w:lineRule="auto"/>
              <w:jc w:val="both"/>
              <w:rPr>
                <w:rFonts w:ascii="Times New Roman" w:hAnsi="Times New Roman"/>
                <w:b/>
                <w:i/>
                <w:sz w:val="28"/>
                <w:szCs w:val="28"/>
              </w:rPr>
            </w:pPr>
            <w:r w:rsidRPr="00DA3CC3">
              <w:rPr>
                <w:rFonts w:ascii="Times New Roman" w:hAnsi="Times New Roman"/>
                <w:b/>
                <w:sz w:val="28"/>
                <w:szCs w:val="28"/>
              </w:rPr>
              <w:t>Задание 3.4.</w:t>
            </w:r>
            <w:r w:rsidRPr="00DA3CC3">
              <w:rPr>
                <w:rFonts w:ascii="Times New Roman" w:hAnsi="Times New Roman"/>
                <w:sz w:val="28"/>
                <w:szCs w:val="28"/>
              </w:rPr>
              <w:t xml:space="preserve"> На основе анализа выделенных Вами для изучения в рамках повышения квалификации трудовых действий, необходимых умений, знаний  в области воспитательной функции сформулируйте свои цели в освоении </w:t>
            </w:r>
            <w:r w:rsidRPr="00DA3CC3">
              <w:rPr>
                <w:rFonts w:ascii="Times New Roman" w:hAnsi="Times New Roman"/>
                <w:b/>
                <w:sz w:val="28"/>
                <w:szCs w:val="28"/>
              </w:rPr>
              <w:t xml:space="preserve">трудовой функции - </w:t>
            </w:r>
            <w:r w:rsidRPr="00DA3CC3">
              <w:rPr>
                <w:rFonts w:ascii="Times New Roman" w:hAnsi="Times New Roman"/>
                <w:b/>
                <w:i/>
                <w:sz w:val="28"/>
                <w:szCs w:val="28"/>
              </w:rPr>
              <w:t>воспитательная деятел</w:t>
            </w:r>
            <w:r w:rsidRPr="00DA3CC3">
              <w:rPr>
                <w:rFonts w:ascii="Times New Roman" w:hAnsi="Times New Roman"/>
                <w:b/>
                <w:i/>
                <w:sz w:val="28"/>
                <w:szCs w:val="28"/>
              </w:rPr>
              <w:t>ь</w:t>
            </w:r>
            <w:r w:rsidRPr="00DA3CC3">
              <w:rPr>
                <w:rFonts w:ascii="Times New Roman" w:hAnsi="Times New Roman"/>
                <w:b/>
                <w:i/>
                <w:sz w:val="28"/>
                <w:szCs w:val="28"/>
              </w:rPr>
              <w:t>ность:</w:t>
            </w:r>
          </w:p>
          <w:p w:rsidR="00852257" w:rsidRPr="00DA3CC3" w:rsidRDefault="00852257" w:rsidP="00DA3CC3">
            <w:pPr>
              <w:pStyle w:val="Tabelleninhalt"/>
              <w:spacing w:before="60" w:after="60"/>
              <w:jc w:val="both"/>
              <w:rPr>
                <w:rFonts w:ascii="Times New Roman" w:hAnsi="Times New Roman"/>
                <w:color w:val="FF0000"/>
                <w:sz w:val="28"/>
                <w:szCs w:val="28"/>
              </w:rPr>
            </w:pPr>
            <w:r w:rsidRPr="00DA3CC3">
              <w:rPr>
                <w:rFonts w:ascii="Times New Roman" w:hAnsi="Times New Roman"/>
                <w:color w:val="FF0000"/>
                <w:sz w:val="28"/>
                <w:szCs w:val="28"/>
              </w:rPr>
              <w:t>Ваш ответ ...</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При осуществлении воспитательной деятельности я обязана осуществлять следующие </w:t>
            </w:r>
            <w:r w:rsidRPr="00DA3CC3">
              <w:rPr>
                <w:rFonts w:ascii="Times New Roman" w:hAnsi="Times New Roman"/>
                <w:b/>
                <w:bCs/>
                <w:color w:val="000000"/>
                <w:sz w:val="28"/>
                <w:szCs w:val="28"/>
              </w:rPr>
              <w:t>трудовые  де</w:t>
            </w:r>
            <w:r w:rsidRPr="00DA3CC3">
              <w:rPr>
                <w:rFonts w:ascii="Times New Roman" w:hAnsi="Times New Roman"/>
                <w:b/>
                <w:bCs/>
                <w:color w:val="000000"/>
                <w:sz w:val="28"/>
                <w:szCs w:val="28"/>
              </w:rPr>
              <w:t>й</w:t>
            </w:r>
            <w:r w:rsidRPr="00DA3CC3">
              <w:rPr>
                <w:rFonts w:ascii="Times New Roman" w:hAnsi="Times New Roman"/>
                <w:b/>
                <w:bCs/>
                <w:color w:val="000000"/>
                <w:sz w:val="28"/>
                <w:szCs w:val="28"/>
              </w:rPr>
              <w:t>ствия</w:t>
            </w:r>
            <w:r w:rsidRPr="00DA3CC3">
              <w:rPr>
                <w:rFonts w:ascii="Times New Roman" w:hAnsi="Times New Roman"/>
                <w:color w:val="000000"/>
                <w:sz w:val="28"/>
                <w:szCs w:val="28"/>
              </w:rPr>
              <w:t>:</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Регулирование поведения обучающихся для обеспечения безопасной образ</w:t>
            </w:r>
            <w:r w:rsidRPr="00DA3CC3">
              <w:rPr>
                <w:rFonts w:ascii="Times New Roman" w:hAnsi="Times New Roman"/>
                <w:color w:val="000000"/>
                <w:sz w:val="28"/>
                <w:szCs w:val="28"/>
              </w:rPr>
              <w:t>о</w:t>
            </w:r>
            <w:r w:rsidRPr="00DA3CC3">
              <w:rPr>
                <w:rFonts w:ascii="Times New Roman" w:hAnsi="Times New Roman"/>
                <w:color w:val="000000"/>
                <w:sz w:val="28"/>
                <w:szCs w:val="28"/>
              </w:rPr>
              <w:t>вательной среды.</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Реализация современных, в том числе интерактивных, форм и методов воспитательной работы, используя их как на занятии, так и во внеурочной деятельн</w:t>
            </w:r>
            <w:r w:rsidRPr="00DA3CC3">
              <w:rPr>
                <w:rFonts w:ascii="Times New Roman" w:hAnsi="Times New Roman"/>
                <w:color w:val="000000"/>
                <w:sz w:val="28"/>
                <w:szCs w:val="28"/>
              </w:rPr>
              <w:t>о</w:t>
            </w:r>
            <w:r w:rsidRPr="00DA3CC3">
              <w:rPr>
                <w:rFonts w:ascii="Times New Roman" w:hAnsi="Times New Roman"/>
                <w:color w:val="000000"/>
                <w:sz w:val="28"/>
                <w:szCs w:val="28"/>
              </w:rPr>
              <w:t>сти.</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Постановка воспитательных целей, способствующих развитию обучающихся, незав</w:t>
            </w:r>
            <w:r w:rsidRPr="00DA3CC3">
              <w:rPr>
                <w:rFonts w:ascii="Times New Roman" w:hAnsi="Times New Roman"/>
                <w:color w:val="000000"/>
                <w:sz w:val="28"/>
                <w:szCs w:val="28"/>
              </w:rPr>
              <w:t>и</w:t>
            </w:r>
            <w:r w:rsidRPr="00DA3CC3">
              <w:rPr>
                <w:rFonts w:ascii="Times New Roman" w:hAnsi="Times New Roman"/>
                <w:color w:val="000000"/>
                <w:sz w:val="28"/>
                <w:szCs w:val="28"/>
              </w:rPr>
              <w:t>симо от их способностей и характера.</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w:t>
            </w:r>
            <w:r w:rsidRPr="00DA3CC3">
              <w:rPr>
                <w:rFonts w:ascii="Times New Roman" w:hAnsi="Times New Roman"/>
                <w:color w:val="000000"/>
                <w:sz w:val="28"/>
                <w:szCs w:val="28"/>
              </w:rPr>
              <w:t>а</w:t>
            </w:r>
            <w:r w:rsidRPr="00DA3CC3">
              <w:rPr>
                <w:rFonts w:ascii="Times New Roman" w:hAnsi="Times New Roman"/>
                <w:color w:val="000000"/>
                <w:sz w:val="28"/>
                <w:szCs w:val="28"/>
              </w:rPr>
              <w:t>ции.</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Проектирование и реализация воспитательных программ.</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Реализация воспитательных возможностей различных видов деятельн</w:t>
            </w:r>
            <w:r w:rsidRPr="00DA3CC3">
              <w:rPr>
                <w:rFonts w:ascii="Times New Roman" w:hAnsi="Times New Roman"/>
                <w:color w:val="000000"/>
                <w:sz w:val="28"/>
                <w:szCs w:val="28"/>
              </w:rPr>
              <w:t>о</w:t>
            </w:r>
            <w:r w:rsidRPr="00DA3CC3">
              <w:rPr>
                <w:rFonts w:ascii="Times New Roman" w:hAnsi="Times New Roman"/>
                <w:color w:val="000000"/>
                <w:sz w:val="28"/>
                <w:szCs w:val="28"/>
              </w:rPr>
              <w:t>сти ребенка (учебной, игровой, трудовой, спортивной, художественной и т.д.).</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Проектирование ситуаций и событий, развивающих эмоционально-ценностную сферу ребенка (культуру переживаний и ценностные ориентации р</w:t>
            </w:r>
            <w:r w:rsidRPr="00DA3CC3">
              <w:rPr>
                <w:rFonts w:ascii="Times New Roman" w:hAnsi="Times New Roman"/>
                <w:color w:val="000000"/>
                <w:sz w:val="28"/>
                <w:szCs w:val="28"/>
              </w:rPr>
              <w:t>е</w:t>
            </w:r>
            <w:r w:rsidRPr="00DA3CC3">
              <w:rPr>
                <w:rFonts w:ascii="Times New Roman" w:hAnsi="Times New Roman"/>
                <w:color w:val="000000"/>
                <w:sz w:val="28"/>
                <w:szCs w:val="28"/>
              </w:rPr>
              <w:t>бенка).</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Помощь и поддержка в организации деятельности ученических органов самоуправл</w:t>
            </w:r>
            <w:r w:rsidRPr="00DA3CC3">
              <w:rPr>
                <w:rFonts w:ascii="Times New Roman" w:hAnsi="Times New Roman"/>
                <w:color w:val="000000"/>
                <w:sz w:val="28"/>
                <w:szCs w:val="28"/>
              </w:rPr>
              <w:t>е</w:t>
            </w:r>
            <w:r w:rsidRPr="00DA3CC3">
              <w:rPr>
                <w:rFonts w:ascii="Times New Roman" w:hAnsi="Times New Roman"/>
                <w:color w:val="000000"/>
                <w:sz w:val="28"/>
                <w:szCs w:val="28"/>
              </w:rPr>
              <w:t>ния.</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Создание, поддержание уклада, атмосферы и традиций жизни образовательной орг</w:t>
            </w:r>
            <w:r w:rsidRPr="00DA3CC3">
              <w:rPr>
                <w:rFonts w:ascii="Times New Roman" w:hAnsi="Times New Roman"/>
                <w:color w:val="000000"/>
                <w:sz w:val="28"/>
                <w:szCs w:val="28"/>
              </w:rPr>
              <w:t>а</w:t>
            </w:r>
            <w:r w:rsidRPr="00DA3CC3">
              <w:rPr>
                <w:rFonts w:ascii="Times New Roman" w:hAnsi="Times New Roman"/>
                <w:color w:val="000000"/>
                <w:sz w:val="28"/>
                <w:szCs w:val="28"/>
              </w:rPr>
              <w:t>низации.</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w:t>
            </w:r>
            <w:r w:rsidRPr="00DA3CC3">
              <w:rPr>
                <w:rFonts w:ascii="Times New Roman" w:hAnsi="Times New Roman"/>
                <w:color w:val="000000"/>
                <w:sz w:val="28"/>
                <w:szCs w:val="28"/>
              </w:rPr>
              <w:t>у</w:t>
            </w:r>
            <w:r w:rsidRPr="00DA3CC3">
              <w:rPr>
                <w:rFonts w:ascii="Times New Roman" w:hAnsi="Times New Roman"/>
                <w:color w:val="000000"/>
                <w:sz w:val="28"/>
                <w:szCs w:val="28"/>
              </w:rPr>
              <w:t>чающихся культуры здорового и безопасного образа жизни.</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Формирование толерантности и навыков поведения в изменяющейся п</w:t>
            </w:r>
            <w:r w:rsidRPr="00DA3CC3">
              <w:rPr>
                <w:rFonts w:ascii="Times New Roman" w:hAnsi="Times New Roman"/>
                <w:color w:val="000000"/>
                <w:sz w:val="28"/>
                <w:szCs w:val="28"/>
              </w:rPr>
              <w:t>о</w:t>
            </w:r>
            <w:r w:rsidRPr="00DA3CC3">
              <w:rPr>
                <w:rFonts w:ascii="Times New Roman" w:hAnsi="Times New Roman"/>
                <w:color w:val="000000"/>
                <w:sz w:val="28"/>
                <w:szCs w:val="28"/>
              </w:rPr>
              <w:t>ликультурной среде.</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Использование конструктивных воспитательных усилий родителей (законных представителей) обучающихся, помощь семье в решении вопросов воспитания р</w:t>
            </w:r>
            <w:r w:rsidRPr="00DA3CC3">
              <w:rPr>
                <w:rFonts w:ascii="Times New Roman" w:hAnsi="Times New Roman"/>
                <w:color w:val="000000"/>
                <w:sz w:val="28"/>
                <w:szCs w:val="28"/>
              </w:rPr>
              <w:t>е</w:t>
            </w:r>
            <w:r w:rsidRPr="00DA3CC3">
              <w:rPr>
                <w:rFonts w:ascii="Times New Roman" w:hAnsi="Times New Roman"/>
                <w:color w:val="000000"/>
                <w:sz w:val="28"/>
                <w:szCs w:val="28"/>
              </w:rPr>
              <w:t>бенка.</w:t>
            </w:r>
          </w:p>
          <w:p w:rsidR="00852257" w:rsidRPr="00DA3CC3" w:rsidRDefault="00852257" w:rsidP="00DA3CC3">
            <w:pPr>
              <w:ind w:firstLine="450"/>
              <w:jc w:val="both"/>
              <w:rPr>
                <w:rFonts w:ascii="Times New Roman" w:hAnsi="Times New Roman"/>
                <w:b/>
                <w:bCs/>
                <w:i/>
                <w:iCs/>
                <w:color w:val="000000"/>
                <w:sz w:val="28"/>
                <w:szCs w:val="28"/>
              </w:rPr>
            </w:pPr>
            <w:r w:rsidRPr="00DA3CC3">
              <w:rPr>
                <w:rFonts w:ascii="Times New Roman" w:hAnsi="Times New Roman"/>
                <w:color w:val="000000"/>
                <w:sz w:val="28"/>
                <w:szCs w:val="28"/>
              </w:rPr>
              <w:t>Для осуществления перечисленных функций учитель, воспитатель дол</w:t>
            </w:r>
            <w:r w:rsidRPr="00DA3CC3">
              <w:rPr>
                <w:rFonts w:ascii="Times New Roman" w:hAnsi="Times New Roman"/>
                <w:color w:val="000000"/>
                <w:sz w:val="28"/>
                <w:szCs w:val="28"/>
              </w:rPr>
              <w:t>ж</w:t>
            </w:r>
            <w:r w:rsidRPr="00DA3CC3">
              <w:rPr>
                <w:rFonts w:ascii="Times New Roman" w:hAnsi="Times New Roman"/>
                <w:color w:val="000000"/>
                <w:sz w:val="28"/>
                <w:szCs w:val="28"/>
              </w:rPr>
              <w:t>ны обладать   </w:t>
            </w:r>
            <w:r w:rsidRPr="00DA3CC3">
              <w:rPr>
                <w:rFonts w:ascii="Times New Roman" w:hAnsi="Times New Roman"/>
                <w:b/>
                <w:bCs/>
                <w:color w:val="000000"/>
                <w:sz w:val="28"/>
                <w:szCs w:val="28"/>
              </w:rPr>
              <w:t> </w:t>
            </w:r>
            <w:r w:rsidRPr="00DA3CC3">
              <w:rPr>
                <w:rFonts w:ascii="Times New Roman" w:hAnsi="Times New Roman"/>
                <w:b/>
                <w:bCs/>
                <w:i/>
                <w:iCs/>
                <w:color w:val="000000"/>
                <w:sz w:val="28"/>
                <w:szCs w:val="28"/>
              </w:rPr>
              <w:t>необходимыми умениями:  </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b/>
                <w:bCs/>
                <w:i/>
                <w:iCs/>
                <w:color w:val="000000"/>
                <w:sz w:val="28"/>
                <w:szCs w:val="28"/>
              </w:rPr>
              <w:t> </w:t>
            </w:r>
            <w:r w:rsidRPr="00DA3CC3">
              <w:rPr>
                <w:rFonts w:ascii="Times New Roman" w:hAnsi="Times New Roman"/>
                <w:color w:val="000000"/>
                <w:sz w:val="28"/>
                <w:szCs w:val="28"/>
              </w:rPr>
              <w:t>Строить воспитательную деятельность с учетом культурных различий детей, половозрастных и индивидуальных особе</w:t>
            </w:r>
            <w:r w:rsidRPr="00DA3CC3">
              <w:rPr>
                <w:rFonts w:ascii="Times New Roman" w:hAnsi="Times New Roman"/>
                <w:color w:val="000000"/>
                <w:sz w:val="28"/>
                <w:szCs w:val="28"/>
              </w:rPr>
              <w:t>н</w:t>
            </w:r>
            <w:r w:rsidRPr="00DA3CC3">
              <w:rPr>
                <w:rFonts w:ascii="Times New Roman" w:hAnsi="Times New Roman"/>
                <w:color w:val="000000"/>
                <w:sz w:val="28"/>
                <w:szCs w:val="28"/>
              </w:rPr>
              <w:t>ностей.</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Общаться с детьми, признавать их достоинство, понимая и принимая их.</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Создавать в учебных группах (классе, кружке, секции и т.п.) разновозрастные детско-взрослые общности обучающихся, их родителей (законных представителей) и педагогических рабо</w:t>
            </w:r>
            <w:r w:rsidRPr="00DA3CC3">
              <w:rPr>
                <w:rFonts w:ascii="Times New Roman" w:hAnsi="Times New Roman"/>
                <w:color w:val="000000"/>
                <w:sz w:val="28"/>
                <w:szCs w:val="28"/>
              </w:rPr>
              <w:t>т</w:t>
            </w:r>
            <w:r w:rsidRPr="00DA3CC3">
              <w:rPr>
                <w:rFonts w:ascii="Times New Roman" w:hAnsi="Times New Roman"/>
                <w:color w:val="000000"/>
                <w:sz w:val="28"/>
                <w:szCs w:val="28"/>
              </w:rPr>
              <w:t>ников.</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Управлять учебными группами с целью вовлечения обучающихся в процесс обучения и воспитания, мотивируя их учебно-познавательную деятел</w:t>
            </w:r>
            <w:r w:rsidRPr="00DA3CC3">
              <w:rPr>
                <w:rFonts w:ascii="Times New Roman" w:hAnsi="Times New Roman"/>
                <w:color w:val="000000"/>
                <w:sz w:val="28"/>
                <w:szCs w:val="28"/>
              </w:rPr>
              <w:t>ь</w:t>
            </w:r>
            <w:r w:rsidRPr="00DA3CC3">
              <w:rPr>
                <w:rFonts w:ascii="Times New Roman" w:hAnsi="Times New Roman"/>
                <w:color w:val="000000"/>
                <w:sz w:val="28"/>
                <w:szCs w:val="28"/>
              </w:rPr>
              <w:t>ность.</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Анализировать реальное состояние дел в учебной группе, поддерживать в детском коллективе деловую, дружелюбную атм</w:t>
            </w:r>
            <w:r w:rsidRPr="00DA3CC3">
              <w:rPr>
                <w:rFonts w:ascii="Times New Roman" w:hAnsi="Times New Roman"/>
                <w:color w:val="000000"/>
                <w:sz w:val="28"/>
                <w:szCs w:val="28"/>
              </w:rPr>
              <w:t>о</w:t>
            </w:r>
            <w:r w:rsidRPr="00DA3CC3">
              <w:rPr>
                <w:rFonts w:ascii="Times New Roman" w:hAnsi="Times New Roman"/>
                <w:color w:val="000000"/>
                <w:sz w:val="28"/>
                <w:szCs w:val="28"/>
              </w:rPr>
              <w:t>сферу.</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Защищать достоинство и интересы обучающихся, помогать детям, оказавшимся в конфликтной ситуации и/или неблагопр</w:t>
            </w:r>
            <w:r w:rsidRPr="00DA3CC3">
              <w:rPr>
                <w:rFonts w:ascii="Times New Roman" w:hAnsi="Times New Roman"/>
                <w:color w:val="000000"/>
                <w:sz w:val="28"/>
                <w:szCs w:val="28"/>
              </w:rPr>
              <w:t>и</w:t>
            </w:r>
            <w:r w:rsidRPr="00DA3CC3">
              <w:rPr>
                <w:rFonts w:ascii="Times New Roman" w:hAnsi="Times New Roman"/>
                <w:color w:val="000000"/>
                <w:sz w:val="28"/>
                <w:szCs w:val="28"/>
              </w:rPr>
              <w:t>ятных условиях.</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Находить ценностный аспект учебного знания и информации обеспечивать его пон</w:t>
            </w:r>
            <w:r w:rsidRPr="00DA3CC3">
              <w:rPr>
                <w:rFonts w:ascii="Times New Roman" w:hAnsi="Times New Roman"/>
                <w:color w:val="000000"/>
                <w:sz w:val="28"/>
                <w:szCs w:val="28"/>
              </w:rPr>
              <w:t>и</w:t>
            </w:r>
            <w:r w:rsidRPr="00DA3CC3">
              <w:rPr>
                <w:rFonts w:ascii="Times New Roman" w:hAnsi="Times New Roman"/>
                <w:color w:val="000000"/>
                <w:sz w:val="28"/>
                <w:szCs w:val="28"/>
              </w:rPr>
              <w:t>мание и переживание обучающимися.</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Владеть методами организации экскурсий, походов и эксп</w:t>
            </w:r>
            <w:r w:rsidRPr="00DA3CC3">
              <w:rPr>
                <w:rFonts w:ascii="Times New Roman" w:hAnsi="Times New Roman"/>
                <w:color w:val="000000"/>
                <w:sz w:val="28"/>
                <w:szCs w:val="28"/>
              </w:rPr>
              <w:t>е</w:t>
            </w:r>
            <w:r w:rsidRPr="00DA3CC3">
              <w:rPr>
                <w:rFonts w:ascii="Times New Roman" w:hAnsi="Times New Roman"/>
                <w:color w:val="000000"/>
                <w:sz w:val="28"/>
                <w:szCs w:val="28"/>
              </w:rPr>
              <w:t>диций и т.п.</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Сотрудничать с другими педагогическими работниками и другими сп</w:t>
            </w:r>
            <w:r w:rsidRPr="00DA3CC3">
              <w:rPr>
                <w:rFonts w:ascii="Times New Roman" w:hAnsi="Times New Roman"/>
                <w:color w:val="000000"/>
                <w:sz w:val="28"/>
                <w:szCs w:val="28"/>
              </w:rPr>
              <w:t>е</w:t>
            </w:r>
            <w:r w:rsidRPr="00DA3CC3">
              <w:rPr>
                <w:rFonts w:ascii="Times New Roman" w:hAnsi="Times New Roman"/>
                <w:color w:val="000000"/>
                <w:sz w:val="28"/>
                <w:szCs w:val="28"/>
              </w:rPr>
              <w:t>циалистами в решении воспитательных задач.</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Иметь</w:t>
            </w:r>
            <w:r w:rsidRPr="00DA3CC3">
              <w:rPr>
                <w:rFonts w:ascii="Times New Roman" w:hAnsi="Times New Roman"/>
                <w:b/>
                <w:bCs/>
                <w:i/>
                <w:iCs/>
                <w:color w:val="000000"/>
                <w:sz w:val="28"/>
                <w:szCs w:val="28"/>
              </w:rPr>
              <w:t> необходимые знания:</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Основ законодательства о правах ребенка, законов в сфере образования и  ФГОС о</w:t>
            </w:r>
            <w:r w:rsidRPr="00DA3CC3">
              <w:rPr>
                <w:rFonts w:ascii="Times New Roman" w:hAnsi="Times New Roman"/>
                <w:color w:val="000000"/>
                <w:sz w:val="28"/>
                <w:szCs w:val="28"/>
              </w:rPr>
              <w:t>б</w:t>
            </w:r>
            <w:r w:rsidRPr="00DA3CC3">
              <w:rPr>
                <w:rFonts w:ascii="Times New Roman" w:hAnsi="Times New Roman"/>
                <w:color w:val="000000"/>
                <w:sz w:val="28"/>
                <w:szCs w:val="28"/>
              </w:rPr>
              <w:t>щего образования.</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Истории, теории, закономерностей и принципов построения и функционирования образовательных (педагогических) систем, роль и место образов</w:t>
            </w:r>
            <w:r w:rsidRPr="00DA3CC3">
              <w:rPr>
                <w:rFonts w:ascii="Times New Roman" w:hAnsi="Times New Roman"/>
                <w:color w:val="000000"/>
                <w:sz w:val="28"/>
                <w:szCs w:val="28"/>
              </w:rPr>
              <w:t>а</w:t>
            </w:r>
            <w:r w:rsidRPr="00DA3CC3">
              <w:rPr>
                <w:rFonts w:ascii="Times New Roman" w:hAnsi="Times New Roman"/>
                <w:color w:val="000000"/>
                <w:sz w:val="28"/>
                <w:szCs w:val="28"/>
              </w:rPr>
              <w:t>ния в жизни личности и общества.</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Основ психодидактики, поликультурного образования, закономерностей п</w:t>
            </w:r>
            <w:r w:rsidRPr="00DA3CC3">
              <w:rPr>
                <w:rFonts w:ascii="Times New Roman" w:hAnsi="Times New Roman"/>
                <w:color w:val="000000"/>
                <w:sz w:val="28"/>
                <w:szCs w:val="28"/>
              </w:rPr>
              <w:t>о</w:t>
            </w:r>
            <w:r w:rsidRPr="00DA3CC3">
              <w:rPr>
                <w:rFonts w:ascii="Times New Roman" w:hAnsi="Times New Roman"/>
                <w:color w:val="000000"/>
                <w:sz w:val="28"/>
                <w:szCs w:val="28"/>
              </w:rPr>
              <w:t>ведения в социальных сетях.</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Основных закономерностей возрастного развития, стадий и кризисов развития и социализации личности, индикаторов и индивидуальных особенностей тр</w:t>
            </w:r>
            <w:r w:rsidRPr="00DA3CC3">
              <w:rPr>
                <w:rFonts w:ascii="Times New Roman" w:hAnsi="Times New Roman"/>
                <w:color w:val="000000"/>
                <w:sz w:val="28"/>
                <w:szCs w:val="28"/>
              </w:rPr>
              <w:t>а</w:t>
            </w:r>
            <w:r w:rsidRPr="00DA3CC3">
              <w:rPr>
                <w:rFonts w:ascii="Times New Roman" w:hAnsi="Times New Roman"/>
                <w:color w:val="000000"/>
                <w:sz w:val="28"/>
                <w:szCs w:val="28"/>
              </w:rPr>
              <w:t>екторий жизни и их возможные девиации, приемов их диагностики.</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Научное представление о результатах образования, путях их достижения и способах оценки.</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Основ методики воспитательной работы, основных принципов деятельностного подхода, виды и приемы современных педагог</w:t>
            </w:r>
            <w:r w:rsidRPr="00DA3CC3">
              <w:rPr>
                <w:rFonts w:ascii="Times New Roman" w:hAnsi="Times New Roman"/>
                <w:color w:val="000000"/>
                <w:sz w:val="28"/>
                <w:szCs w:val="28"/>
              </w:rPr>
              <w:t>и</w:t>
            </w:r>
            <w:r w:rsidRPr="00DA3CC3">
              <w:rPr>
                <w:rFonts w:ascii="Times New Roman" w:hAnsi="Times New Roman"/>
                <w:color w:val="000000"/>
                <w:sz w:val="28"/>
                <w:szCs w:val="28"/>
              </w:rPr>
              <w:t>ческих технологий.</w:t>
            </w:r>
          </w:p>
          <w:p w:rsidR="00852257" w:rsidRPr="00DA3CC3" w:rsidRDefault="00852257" w:rsidP="00DA3CC3">
            <w:pPr>
              <w:ind w:firstLine="450"/>
              <w:jc w:val="both"/>
              <w:rPr>
                <w:rFonts w:ascii="Times New Roman" w:hAnsi="Times New Roman"/>
                <w:color w:val="000000"/>
                <w:sz w:val="28"/>
                <w:szCs w:val="28"/>
              </w:rPr>
            </w:pPr>
            <w:r w:rsidRPr="00DA3CC3">
              <w:rPr>
                <w:rFonts w:ascii="Times New Roman" w:hAnsi="Times New Roman"/>
                <w:color w:val="000000"/>
                <w:sz w:val="28"/>
                <w:szCs w:val="28"/>
              </w:rPr>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w:t>
            </w:r>
            <w:r w:rsidRPr="00DA3CC3">
              <w:rPr>
                <w:rFonts w:ascii="Times New Roman" w:hAnsi="Times New Roman"/>
                <w:color w:val="000000"/>
                <w:sz w:val="28"/>
                <w:szCs w:val="28"/>
              </w:rPr>
              <w:t>р</w:t>
            </w:r>
            <w:r w:rsidRPr="00DA3CC3">
              <w:rPr>
                <w:rFonts w:ascii="Times New Roman" w:hAnsi="Times New Roman"/>
                <w:color w:val="000000"/>
                <w:sz w:val="28"/>
                <w:szCs w:val="28"/>
              </w:rPr>
              <w:t>сий, походов и экспедиций).</w:t>
            </w:r>
          </w:p>
          <w:p w:rsidR="00852257" w:rsidRPr="00DA3CC3" w:rsidRDefault="00852257" w:rsidP="00DA3CC3">
            <w:pPr>
              <w:pStyle w:val="Tabelleninhalt"/>
              <w:spacing w:before="60" w:after="60" w:line="276" w:lineRule="auto"/>
              <w:jc w:val="both"/>
              <w:rPr>
                <w:rFonts w:ascii="Times New Roman" w:hAnsi="Times New Roman"/>
                <w:color w:val="FF0000"/>
                <w:sz w:val="28"/>
                <w:szCs w:val="28"/>
              </w:rPr>
            </w:pPr>
          </w:p>
          <w:p w:rsidR="00852257" w:rsidRPr="00DA3CC3" w:rsidRDefault="00852257" w:rsidP="00DA3CC3">
            <w:pPr>
              <w:pStyle w:val="Tabelleninhalt"/>
              <w:spacing w:before="60" w:after="60"/>
              <w:jc w:val="both"/>
              <w:rPr>
                <w:rFonts w:ascii="Times New Roman" w:hAnsi="Times New Roman"/>
                <w:b/>
                <w:caps/>
                <w:color w:val="FF0000"/>
                <w:sz w:val="28"/>
                <w:szCs w:val="28"/>
              </w:rPr>
            </w:pPr>
          </w:p>
          <w:p w:rsidR="00852257" w:rsidRPr="00DA3CC3" w:rsidRDefault="00852257" w:rsidP="00DA3CC3">
            <w:pPr>
              <w:pStyle w:val="Tabelleninhalt"/>
              <w:spacing w:after="0" w:line="360" w:lineRule="auto"/>
              <w:jc w:val="both"/>
              <w:rPr>
                <w:rFonts w:ascii="Times New Roman" w:hAnsi="Times New Roman"/>
                <w:sz w:val="28"/>
                <w:szCs w:val="28"/>
              </w:rPr>
            </w:pPr>
            <w:r w:rsidRPr="00DA3CC3">
              <w:rPr>
                <w:rFonts w:ascii="Times New Roman" w:hAnsi="Times New Roman"/>
                <w:b/>
                <w:sz w:val="28"/>
                <w:szCs w:val="28"/>
              </w:rPr>
              <w:t>Задание 3.5.</w:t>
            </w:r>
            <w:r w:rsidRPr="00DA3CC3">
              <w:rPr>
                <w:rFonts w:ascii="Times New Roman" w:hAnsi="Times New Roman"/>
                <w:sz w:val="28"/>
                <w:szCs w:val="28"/>
              </w:rPr>
              <w:t xml:space="preserve"> Внимательно изучите </w:t>
            </w:r>
            <w:r w:rsidRPr="00DA3CC3">
              <w:rPr>
                <w:rFonts w:ascii="Times New Roman" w:hAnsi="Times New Roman"/>
                <w:b/>
                <w:sz w:val="28"/>
                <w:szCs w:val="28"/>
              </w:rPr>
              <w:t>трудовую функцию - развивающая де</w:t>
            </w:r>
            <w:r w:rsidRPr="00DA3CC3">
              <w:rPr>
                <w:rFonts w:ascii="Times New Roman" w:hAnsi="Times New Roman"/>
                <w:b/>
                <w:sz w:val="28"/>
                <w:szCs w:val="28"/>
              </w:rPr>
              <w:t>я</w:t>
            </w:r>
            <w:r w:rsidRPr="00DA3CC3">
              <w:rPr>
                <w:rFonts w:ascii="Times New Roman" w:hAnsi="Times New Roman"/>
                <w:b/>
                <w:sz w:val="28"/>
                <w:szCs w:val="28"/>
              </w:rPr>
              <w:t>тельность</w:t>
            </w:r>
            <w:r w:rsidRPr="00DA3CC3">
              <w:rPr>
                <w:rFonts w:ascii="Times New Roman" w:hAnsi="Times New Roman"/>
                <w:sz w:val="28"/>
                <w:szCs w:val="28"/>
              </w:rPr>
              <w:t xml:space="preserve"> с помощью </w:t>
            </w:r>
            <w:r w:rsidRPr="00DA3CC3">
              <w:rPr>
                <w:rFonts w:ascii="Times New Roman" w:hAnsi="Times New Roman"/>
                <w:i/>
                <w:sz w:val="28"/>
                <w:szCs w:val="28"/>
              </w:rPr>
              <w:t>Информационного листа 6</w:t>
            </w:r>
            <w:r w:rsidRPr="00DA3CC3">
              <w:rPr>
                <w:rFonts w:ascii="Times New Roman" w:hAnsi="Times New Roman"/>
                <w:sz w:val="28"/>
                <w:szCs w:val="28"/>
              </w:rPr>
              <w:t xml:space="preserve"> и постарайтесь в графе «Самооценка владения» выделить одним знаком те действия, необходимые умения, знания, которыми Вы уже владеете на соответствующем уровне, и другим знаком – те, которыми необходимо овладеть в рамках повышения квалификации.  </w:t>
            </w:r>
          </w:p>
          <w:p w:rsidR="00852257" w:rsidRPr="00DA3CC3" w:rsidRDefault="00852257" w:rsidP="00DA3CC3">
            <w:pPr>
              <w:pStyle w:val="Tabelleninhalt"/>
              <w:tabs>
                <w:tab w:val="left" w:pos="3240"/>
              </w:tabs>
              <w:spacing w:after="0" w:line="360" w:lineRule="auto"/>
              <w:jc w:val="both"/>
              <w:rPr>
                <w:rFonts w:ascii="Times New Roman" w:hAnsi="Times New Roman"/>
                <w:b/>
                <w:sz w:val="28"/>
                <w:szCs w:val="28"/>
              </w:rPr>
            </w:pPr>
          </w:p>
          <w:p w:rsidR="00852257" w:rsidRPr="00DA3CC3" w:rsidRDefault="00852257" w:rsidP="00DA3CC3">
            <w:pPr>
              <w:pStyle w:val="Tabelleninhalt"/>
              <w:tabs>
                <w:tab w:val="left" w:pos="3240"/>
              </w:tabs>
              <w:spacing w:after="0" w:line="360" w:lineRule="auto"/>
              <w:jc w:val="both"/>
              <w:rPr>
                <w:rFonts w:ascii="Times New Roman" w:hAnsi="Times New Roman"/>
                <w:b/>
                <w:i/>
                <w:sz w:val="28"/>
                <w:szCs w:val="28"/>
              </w:rPr>
            </w:pPr>
            <w:r w:rsidRPr="00DA3CC3">
              <w:rPr>
                <w:rFonts w:ascii="Times New Roman" w:hAnsi="Times New Roman"/>
                <w:b/>
                <w:sz w:val="28"/>
                <w:szCs w:val="28"/>
              </w:rPr>
              <w:t>Задание 3.6.</w:t>
            </w:r>
            <w:r w:rsidRPr="00DA3CC3">
              <w:rPr>
                <w:rFonts w:ascii="Times New Roman" w:hAnsi="Times New Roman"/>
                <w:sz w:val="28"/>
                <w:szCs w:val="28"/>
              </w:rPr>
              <w:t xml:space="preserve"> На основе анализа выделенных Вами для изучения в рамках повышения квалификации трудовых действий, необходимых умений, знаний  сформулируйте свои цели в освоении </w:t>
            </w:r>
            <w:r w:rsidRPr="00DA3CC3">
              <w:rPr>
                <w:rFonts w:ascii="Times New Roman" w:hAnsi="Times New Roman"/>
                <w:b/>
                <w:sz w:val="28"/>
                <w:szCs w:val="28"/>
              </w:rPr>
              <w:t>трудовой функции</w:t>
            </w:r>
            <w:r w:rsidRPr="00DA3CC3">
              <w:rPr>
                <w:rFonts w:ascii="Times New Roman" w:hAnsi="Times New Roman"/>
                <w:sz w:val="28"/>
                <w:szCs w:val="28"/>
              </w:rPr>
              <w:t xml:space="preserve"> – </w:t>
            </w:r>
            <w:r w:rsidRPr="00DA3CC3">
              <w:rPr>
                <w:rFonts w:ascii="Times New Roman" w:hAnsi="Times New Roman"/>
                <w:b/>
                <w:i/>
                <w:sz w:val="28"/>
                <w:szCs w:val="28"/>
              </w:rPr>
              <w:t>развивающая деятел</w:t>
            </w:r>
            <w:r w:rsidRPr="00DA3CC3">
              <w:rPr>
                <w:rFonts w:ascii="Times New Roman" w:hAnsi="Times New Roman"/>
                <w:b/>
                <w:i/>
                <w:sz w:val="28"/>
                <w:szCs w:val="28"/>
              </w:rPr>
              <w:t>ь</w:t>
            </w:r>
            <w:r w:rsidRPr="00DA3CC3">
              <w:rPr>
                <w:rFonts w:ascii="Times New Roman" w:hAnsi="Times New Roman"/>
                <w:b/>
                <w:i/>
                <w:sz w:val="28"/>
                <w:szCs w:val="28"/>
              </w:rPr>
              <w:t>ность:</w:t>
            </w:r>
          </w:p>
          <w:p w:rsidR="00852257" w:rsidRPr="00DA3CC3" w:rsidRDefault="00852257" w:rsidP="00DA3CC3">
            <w:pPr>
              <w:pStyle w:val="Tabelleninhalt"/>
              <w:spacing w:before="60" w:after="60"/>
              <w:jc w:val="both"/>
              <w:rPr>
                <w:rFonts w:ascii="Times New Roman" w:hAnsi="Times New Roman"/>
                <w:b/>
                <w:caps/>
                <w:color w:val="FF0000"/>
                <w:sz w:val="28"/>
                <w:szCs w:val="28"/>
              </w:rPr>
            </w:pPr>
            <w:r w:rsidRPr="00DA3CC3">
              <w:rPr>
                <w:rFonts w:ascii="Times New Roman" w:hAnsi="Times New Roman"/>
                <w:color w:val="FF0000"/>
                <w:sz w:val="28"/>
                <w:szCs w:val="28"/>
              </w:rPr>
              <w:t>Ваш ответ ...</w:t>
            </w:r>
          </w:p>
          <w:p w:rsidR="00852257" w:rsidRPr="00DA3CC3" w:rsidRDefault="00852257" w:rsidP="00DA3CC3">
            <w:pPr>
              <w:pStyle w:val="af2"/>
              <w:spacing w:before="0" w:after="0"/>
              <w:jc w:val="both"/>
              <w:rPr>
                <w:sz w:val="28"/>
                <w:szCs w:val="28"/>
              </w:rPr>
            </w:pPr>
            <w:r w:rsidRPr="00DA3CC3">
              <w:rPr>
                <w:sz w:val="28"/>
                <w:szCs w:val="28"/>
              </w:rPr>
              <w:t>При осуществлении развивающей деятельности я должна выполнять </w:t>
            </w:r>
            <w:r w:rsidRPr="00DA3CC3">
              <w:rPr>
                <w:b/>
                <w:bCs/>
                <w:i/>
                <w:iCs/>
                <w:sz w:val="28"/>
                <w:szCs w:val="28"/>
              </w:rPr>
              <w:t>трудовые де</w:t>
            </w:r>
            <w:r w:rsidRPr="00DA3CC3">
              <w:rPr>
                <w:b/>
                <w:bCs/>
                <w:i/>
                <w:iCs/>
                <w:sz w:val="28"/>
                <w:szCs w:val="28"/>
              </w:rPr>
              <w:t>й</w:t>
            </w:r>
            <w:r w:rsidRPr="00DA3CC3">
              <w:rPr>
                <w:b/>
                <w:bCs/>
                <w:i/>
                <w:iCs/>
                <w:sz w:val="28"/>
                <w:szCs w:val="28"/>
              </w:rPr>
              <w:t>ствия</w:t>
            </w:r>
            <w:r w:rsidRPr="00DA3CC3">
              <w:rPr>
                <w:sz w:val="28"/>
                <w:szCs w:val="28"/>
              </w:rPr>
              <w:t>:</w:t>
            </w:r>
          </w:p>
          <w:p w:rsidR="00852257" w:rsidRPr="00DA3CC3" w:rsidRDefault="00852257" w:rsidP="00DA3CC3">
            <w:pPr>
              <w:pStyle w:val="af2"/>
              <w:spacing w:before="0" w:after="0"/>
              <w:ind w:firstLine="448"/>
              <w:jc w:val="both"/>
              <w:rPr>
                <w:sz w:val="28"/>
                <w:szCs w:val="28"/>
              </w:rPr>
            </w:pPr>
            <w:r w:rsidRPr="00DA3CC3">
              <w:rPr>
                <w:sz w:val="28"/>
                <w:szCs w:val="28"/>
              </w:rPr>
              <w:t>выявлять в ходе наблюдения поведенческие и личностные проблемы обучающихся, связанных с особенностями их развития.  Оценивать параметры и проектировать психологически безопасную и комфортную образов</w:t>
            </w:r>
            <w:r w:rsidRPr="00DA3CC3">
              <w:rPr>
                <w:sz w:val="28"/>
                <w:szCs w:val="28"/>
              </w:rPr>
              <w:t>а</w:t>
            </w:r>
            <w:r w:rsidRPr="00DA3CC3">
              <w:rPr>
                <w:sz w:val="28"/>
                <w:szCs w:val="28"/>
              </w:rPr>
              <w:t>тельную среду, разрабатывать программы профилактики различных форм насилия в школе.     </w:t>
            </w:r>
          </w:p>
          <w:p w:rsidR="00852257" w:rsidRPr="00DA3CC3" w:rsidRDefault="00852257" w:rsidP="00DA3CC3">
            <w:pPr>
              <w:pStyle w:val="af2"/>
              <w:spacing w:before="0" w:after="0"/>
              <w:ind w:firstLine="448"/>
              <w:jc w:val="both"/>
              <w:rPr>
                <w:sz w:val="28"/>
                <w:szCs w:val="28"/>
              </w:rPr>
            </w:pPr>
            <w:r w:rsidRPr="00DA3CC3">
              <w:rPr>
                <w:sz w:val="28"/>
                <w:szCs w:val="28"/>
              </w:rPr>
              <w:t>Применять инструментарии и методы диагностики и оценки показателей уровня и динамики развития ребенка.</w:t>
            </w:r>
          </w:p>
          <w:p w:rsidR="00852257" w:rsidRPr="00DA3CC3" w:rsidRDefault="00852257" w:rsidP="00DA3CC3">
            <w:pPr>
              <w:pStyle w:val="af2"/>
              <w:spacing w:before="0" w:after="0"/>
              <w:ind w:firstLine="450"/>
              <w:jc w:val="both"/>
              <w:rPr>
                <w:sz w:val="28"/>
                <w:szCs w:val="28"/>
              </w:rPr>
            </w:pPr>
            <w:r w:rsidRPr="00DA3CC3">
              <w:rPr>
                <w:sz w:val="28"/>
                <w:szCs w:val="28"/>
              </w:rPr>
              <w:t>Осваивать и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w:t>
            </w:r>
            <w:r w:rsidRPr="00DA3CC3">
              <w:rPr>
                <w:sz w:val="28"/>
                <w:szCs w:val="28"/>
              </w:rPr>
              <w:t>и</w:t>
            </w:r>
            <w:r w:rsidRPr="00DA3CC3">
              <w:rPr>
                <w:sz w:val="28"/>
                <w:szCs w:val="28"/>
              </w:rPr>
              <w:t>симостью.</w:t>
            </w:r>
          </w:p>
          <w:p w:rsidR="00852257" w:rsidRPr="00DA3CC3" w:rsidRDefault="00852257" w:rsidP="00DA3CC3">
            <w:pPr>
              <w:pStyle w:val="af2"/>
              <w:spacing w:before="0" w:after="0"/>
              <w:ind w:firstLine="450"/>
              <w:jc w:val="both"/>
              <w:rPr>
                <w:sz w:val="28"/>
                <w:szCs w:val="28"/>
              </w:rPr>
            </w:pPr>
            <w:r w:rsidRPr="00DA3CC3">
              <w:rPr>
                <w:sz w:val="28"/>
                <w:szCs w:val="28"/>
              </w:rPr>
              <w:t>Оказывать адресную помощь обучающимся.</w:t>
            </w:r>
          </w:p>
          <w:p w:rsidR="00852257" w:rsidRPr="00DA3CC3" w:rsidRDefault="00852257" w:rsidP="00DA3CC3">
            <w:pPr>
              <w:pStyle w:val="af2"/>
              <w:spacing w:before="0" w:after="0"/>
              <w:ind w:firstLine="450"/>
              <w:jc w:val="both"/>
              <w:rPr>
                <w:sz w:val="28"/>
                <w:szCs w:val="28"/>
              </w:rPr>
            </w:pPr>
            <w:r w:rsidRPr="00DA3CC3">
              <w:rPr>
                <w:sz w:val="28"/>
                <w:szCs w:val="28"/>
              </w:rPr>
              <w:t>Взаимодействовать с другими специалистами в рамках психолого-медико-педагогического консилиума.</w:t>
            </w:r>
          </w:p>
          <w:p w:rsidR="00852257" w:rsidRPr="00DA3CC3" w:rsidRDefault="00852257" w:rsidP="00DA3CC3">
            <w:pPr>
              <w:pStyle w:val="af2"/>
              <w:spacing w:before="0" w:after="0"/>
              <w:ind w:firstLine="450"/>
              <w:jc w:val="both"/>
              <w:rPr>
                <w:sz w:val="28"/>
                <w:szCs w:val="28"/>
              </w:rPr>
            </w:pPr>
            <w:r w:rsidRPr="00DA3CC3">
              <w:rPr>
                <w:sz w:val="28"/>
                <w:szCs w:val="28"/>
              </w:rPr>
              <w:t>Разрабатывать (совместно с другими специалистами) и реализовывать совместно с родителями (законными представителями) программы индивид</w:t>
            </w:r>
            <w:r w:rsidRPr="00DA3CC3">
              <w:rPr>
                <w:sz w:val="28"/>
                <w:szCs w:val="28"/>
              </w:rPr>
              <w:t>у</w:t>
            </w:r>
            <w:r w:rsidRPr="00DA3CC3">
              <w:rPr>
                <w:sz w:val="28"/>
                <w:szCs w:val="28"/>
              </w:rPr>
              <w:t>ального развития ребенка.</w:t>
            </w:r>
          </w:p>
          <w:p w:rsidR="00852257" w:rsidRPr="00DA3CC3" w:rsidRDefault="00852257" w:rsidP="00DA3CC3">
            <w:pPr>
              <w:pStyle w:val="af2"/>
              <w:spacing w:before="0" w:after="0"/>
              <w:ind w:firstLine="450"/>
              <w:jc w:val="both"/>
              <w:rPr>
                <w:sz w:val="28"/>
                <w:szCs w:val="28"/>
              </w:rPr>
            </w:pPr>
            <w:r w:rsidRPr="00DA3CC3">
              <w:rPr>
                <w:sz w:val="28"/>
                <w:szCs w:val="28"/>
              </w:rPr>
              <w:t>Осваивать и адекватно применять специальные технологии и методы, позв</w:t>
            </w:r>
            <w:r w:rsidRPr="00DA3CC3">
              <w:rPr>
                <w:sz w:val="28"/>
                <w:szCs w:val="28"/>
              </w:rPr>
              <w:t>о</w:t>
            </w:r>
            <w:r w:rsidRPr="00DA3CC3">
              <w:rPr>
                <w:sz w:val="28"/>
                <w:szCs w:val="28"/>
              </w:rPr>
              <w:t>ляющие проводить коррекционно-развивающую работу.</w:t>
            </w:r>
          </w:p>
          <w:p w:rsidR="00852257" w:rsidRPr="00DA3CC3" w:rsidRDefault="00852257" w:rsidP="00DA3CC3">
            <w:pPr>
              <w:pStyle w:val="af2"/>
              <w:spacing w:before="0" w:after="0"/>
              <w:ind w:firstLine="450"/>
              <w:jc w:val="both"/>
              <w:rPr>
                <w:sz w:val="28"/>
                <w:szCs w:val="28"/>
              </w:rPr>
            </w:pPr>
            <w:r w:rsidRPr="00DA3CC3">
              <w:rPr>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w:t>
            </w:r>
            <w:r w:rsidRPr="00DA3CC3">
              <w:rPr>
                <w:sz w:val="28"/>
                <w:szCs w:val="28"/>
              </w:rPr>
              <w:t>о</w:t>
            </w:r>
            <w:r w:rsidRPr="00DA3CC3">
              <w:rPr>
                <w:sz w:val="28"/>
                <w:szCs w:val="28"/>
              </w:rPr>
              <w:t>го и безопасного образа жизни.</w:t>
            </w:r>
          </w:p>
          <w:p w:rsidR="00852257" w:rsidRPr="00DA3CC3" w:rsidRDefault="00852257" w:rsidP="00DA3CC3">
            <w:pPr>
              <w:pStyle w:val="af2"/>
              <w:spacing w:before="0" w:after="0"/>
              <w:ind w:firstLine="450"/>
              <w:jc w:val="both"/>
              <w:rPr>
                <w:sz w:val="28"/>
                <w:szCs w:val="28"/>
              </w:rPr>
            </w:pPr>
            <w:r w:rsidRPr="00DA3CC3">
              <w:rPr>
                <w:sz w:val="28"/>
                <w:szCs w:val="28"/>
              </w:rPr>
              <w:t>Формировать и реализовывать программу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формировать толерантность и позитивные образцы поликул</w:t>
            </w:r>
            <w:r w:rsidRPr="00DA3CC3">
              <w:rPr>
                <w:sz w:val="28"/>
                <w:szCs w:val="28"/>
              </w:rPr>
              <w:t>ь</w:t>
            </w:r>
            <w:r w:rsidRPr="00DA3CC3">
              <w:rPr>
                <w:sz w:val="28"/>
                <w:szCs w:val="28"/>
              </w:rPr>
              <w:t>турного общения.</w:t>
            </w:r>
          </w:p>
          <w:p w:rsidR="00852257" w:rsidRPr="00DA3CC3" w:rsidRDefault="00852257" w:rsidP="00DA3CC3">
            <w:pPr>
              <w:pStyle w:val="af2"/>
              <w:spacing w:before="0" w:after="0"/>
              <w:ind w:left="57" w:firstLine="450"/>
              <w:jc w:val="both"/>
              <w:rPr>
                <w:sz w:val="28"/>
                <w:szCs w:val="28"/>
              </w:rPr>
            </w:pPr>
            <w:r w:rsidRPr="00DA3CC3">
              <w:rPr>
                <w:sz w:val="28"/>
                <w:szCs w:val="28"/>
              </w:rPr>
              <w:t>Формировать систему регуляции поведения и деятельности обучающи</w:t>
            </w:r>
            <w:r w:rsidRPr="00DA3CC3">
              <w:rPr>
                <w:sz w:val="28"/>
                <w:szCs w:val="28"/>
              </w:rPr>
              <w:t>х</w:t>
            </w:r>
            <w:r w:rsidRPr="00DA3CC3">
              <w:rPr>
                <w:sz w:val="28"/>
                <w:szCs w:val="28"/>
              </w:rPr>
              <w:t>ся.</w:t>
            </w:r>
          </w:p>
          <w:p w:rsidR="00852257" w:rsidRPr="00DA3CC3" w:rsidRDefault="00852257" w:rsidP="004B2280">
            <w:pPr>
              <w:numPr>
                <w:ilvl w:val="0"/>
                <w:numId w:val="11"/>
              </w:numPr>
              <w:suppressAutoHyphens w:val="0"/>
              <w:spacing w:after="0" w:line="240" w:lineRule="auto"/>
              <w:ind w:left="57"/>
              <w:jc w:val="both"/>
              <w:rPr>
                <w:rFonts w:ascii="Times New Roman" w:hAnsi="Times New Roman"/>
                <w:color w:val="000000"/>
                <w:sz w:val="28"/>
                <w:szCs w:val="28"/>
              </w:rPr>
            </w:pPr>
          </w:p>
          <w:p w:rsidR="00852257" w:rsidRPr="00DA3CC3" w:rsidRDefault="00852257" w:rsidP="00DA3CC3">
            <w:pPr>
              <w:jc w:val="both"/>
              <w:rPr>
                <w:rFonts w:ascii="Times New Roman" w:hAnsi="Times New Roman"/>
                <w:color w:val="000000"/>
                <w:sz w:val="28"/>
                <w:szCs w:val="28"/>
              </w:rPr>
            </w:pPr>
            <w:r w:rsidRPr="00DA3CC3">
              <w:rPr>
                <w:rFonts w:ascii="Times New Roman" w:hAnsi="Times New Roman"/>
                <w:color w:val="000000"/>
                <w:sz w:val="28"/>
                <w:szCs w:val="28"/>
              </w:rPr>
              <w:t>Иметь</w:t>
            </w:r>
            <w:r w:rsidRPr="00DA3CC3">
              <w:rPr>
                <w:rStyle w:val="apple-converted-space"/>
                <w:rFonts w:ascii="Times New Roman" w:hAnsi="Times New Roman"/>
                <w:color w:val="000000"/>
                <w:sz w:val="28"/>
                <w:szCs w:val="28"/>
              </w:rPr>
              <w:t> </w:t>
            </w:r>
            <w:r w:rsidRPr="00DA3CC3">
              <w:rPr>
                <w:rFonts w:ascii="Times New Roman" w:hAnsi="Times New Roman"/>
                <w:b/>
                <w:bCs/>
                <w:i/>
                <w:iCs/>
                <w:color w:val="000000"/>
                <w:sz w:val="28"/>
                <w:szCs w:val="28"/>
              </w:rPr>
              <w:t>необходимые  умения</w:t>
            </w:r>
            <w:r w:rsidRPr="00DA3CC3">
              <w:rPr>
                <w:rFonts w:ascii="Times New Roman" w:hAnsi="Times New Roman"/>
                <w:color w:val="000000"/>
                <w:sz w:val="28"/>
                <w:szCs w:val="28"/>
              </w:rPr>
              <w:t>:</w:t>
            </w:r>
          </w:p>
          <w:p w:rsidR="00852257" w:rsidRPr="00DA3CC3" w:rsidRDefault="00852257" w:rsidP="00DA3CC3">
            <w:pPr>
              <w:pStyle w:val="af2"/>
              <w:spacing w:before="0" w:after="0"/>
              <w:ind w:left="57" w:firstLine="450"/>
              <w:jc w:val="both"/>
              <w:rPr>
                <w:sz w:val="28"/>
                <w:szCs w:val="28"/>
              </w:rPr>
            </w:pPr>
            <w:r w:rsidRPr="00DA3CC3">
              <w:rPr>
                <w:sz w:val="28"/>
                <w:szCs w:val="28"/>
              </w:rPr>
              <w:t>Владеть профессиональной установкой на оказание помощи любому ребенку вне зависимости от его реальных учебных возможностей, особенностей в повед</w:t>
            </w:r>
            <w:r w:rsidRPr="00DA3CC3">
              <w:rPr>
                <w:sz w:val="28"/>
                <w:szCs w:val="28"/>
              </w:rPr>
              <w:t>е</w:t>
            </w:r>
            <w:r w:rsidRPr="00DA3CC3">
              <w:rPr>
                <w:sz w:val="28"/>
                <w:szCs w:val="28"/>
              </w:rPr>
              <w:t>нии, состояния психического и физического здоровья.</w:t>
            </w:r>
          </w:p>
          <w:p w:rsidR="00852257" w:rsidRPr="00DA3CC3" w:rsidRDefault="00852257" w:rsidP="00DA3CC3">
            <w:pPr>
              <w:pStyle w:val="af2"/>
              <w:spacing w:before="0" w:after="0"/>
              <w:ind w:firstLine="450"/>
              <w:jc w:val="both"/>
              <w:rPr>
                <w:sz w:val="28"/>
                <w:szCs w:val="28"/>
              </w:rPr>
            </w:pPr>
            <w:r w:rsidRPr="00DA3CC3">
              <w:rPr>
                <w:sz w:val="28"/>
                <w:szCs w:val="28"/>
              </w:rPr>
              <w:t>Использовать в практике своей работы психологические подходы: кул</w:t>
            </w:r>
            <w:r w:rsidRPr="00DA3CC3">
              <w:rPr>
                <w:sz w:val="28"/>
                <w:szCs w:val="28"/>
              </w:rPr>
              <w:t>ь</w:t>
            </w:r>
            <w:r w:rsidRPr="00DA3CC3">
              <w:rPr>
                <w:sz w:val="28"/>
                <w:szCs w:val="28"/>
              </w:rPr>
              <w:t>турно-исторический, деятельностный и развивающий.</w:t>
            </w:r>
          </w:p>
          <w:p w:rsidR="00852257" w:rsidRPr="00DA3CC3" w:rsidRDefault="00852257" w:rsidP="00DA3CC3">
            <w:pPr>
              <w:pStyle w:val="af2"/>
              <w:spacing w:before="0" w:after="0"/>
              <w:ind w:firstLine="450"/>
              <w:jc w:val="both"/>
              <w:rPr>
                <w:sz w:val="28"/>
                <w:szCs w:val="28"/>
              </w:rPr>
            </w:pPr>
            <w:r w:rsidRPr="00DA3CC3">
              <w:rPr>
                <w:sz w:val="28"/>
                <w:szCs w:val="28"/>
              </w:rPr>
              <w:t>Осуществлять (совместно с психологом и другими специалистами) психолого-педагогическое сопровождение основных общеобразовательных пр</w:t>
            </w:r>
            <w:r w:rsidRPr="00DA3CC3">
              <w:rPr>
                <w:sz w:val="28"/>
                <w:szCs w:val="28"/>
              </w:rPr>
              <w:t>о</w:t>
            </w:r>
            <w:r w:rsidRPr="00DA3CC3">
              <w:rPr>
                <w:sz w:val="28"/>
                <w:szCs w:val="28"/>
              </w:rPr>
              <w:t>грамм.</w:t>
            </w:r>
          </w:p>
          <w:p w:rsidR="00852257" w:rsidRPr="00DA3CC3" w:rsidRDefault="00852257" w:rsidP="00DA3CC3">
            <w:pPr>
              <w:pStyle w:val="af2"/>
              <w:spacing w:before="0" w:after="0"/>
              <w:ind w:firstLine="450"/>
              <w:jc w:val="both"/>
              <w:rPr>
                <w:sz w:val="28"/>
                <w:szCs w:val="28"/>
              </w:rPr>
            </w:pPr>
            <w:r w:rsidRPr="00DA3CC3">
              <w:rPr>
                <w:sz w:val="28"/>
                <w:szCs w:val="28"/>
              </w:rPr>
              <w:t>Понимать документацию специалистов (психологов, дефектологов, лог</w:t>
            </w:r>
            <w:r w:rsidRPr="00DA3CC3">
              <w:rPr>
                <w:sz w:val="28"/>
                <w:szCs w:val="28"/>
              </w:rPr>
              <w:t>о</w:t>
            </w:r>
            <w:r w:rsidRPr="00DA3CC3">
              <w:rPr>
                <w:sz w:val="28"/>
                <w:szCs w:val="28"/>
              </w:rPr>
              <w:t>педов и т.д.).</w:t>
            </w:r>
          </w:p>
          <w:p w:rsidR="00852257" w:rsidRPr="00DA3CC3" w:rsidRDefault="00852257" w:rsidP="00DA3CC3">
            <w:pPr>
              <w:pStyle w:val="af2"/>
              <w:spacing w:before="0" w:after="0"/>
              <w:ind w:firstLine="450"/>
              <w:jc w:val="both"/>
              <w:rPr>
                <w:sz w:val="28"/>
                <w:szCs w:val="28"/>
              </w:rPr>
            </w:pPr>
            <w:r w:rsidRPr="00DA3CC3">
              <w:rPr>
                <w:sz w:val="28"/>
                <w:szCs w:val="28"/>
              </w:rPr>
              <w:t>Составить (совместно с психологом и другими специалистами) психол</w:t>
            </w:r>
            <w:r w:rsidRPr="00DA3CC3">
              <w:rPr>
                <w:sz w:val="28"/>
                <w:szCs w:val="28"/>
              </w:rPr>
              <w:t>о</w:t>
            </w:r>
            <w:r w:rsidRPr="00DA3CC3">
              <w:rPr>
                <w:sz w:val="28"/>
                <w:szCs w:val="28"/>
              </w:rPr>
              <w:t>го-педагогическую характеристику (портрет) личности обучающегося.</w:t>
            </w:r>
          </w:p>
          <w:p w:rsidR="00852257" w:rsidRPr="00DA3CC3" w:rsidRDefault="00852257" w:rsidP="00DA3CC3">
            <w:pPr>
              <w:pStyle w:val="af2"/>
              <w:spacing w:before="0" w:after="0"/>
              <w:ind w:firstLine="450"/>
              <w:jc w:val="both"/>
              <w:rPr>
                <w:sz w:val="28"/>
                <w:szCs w:val="28"/>
              </w:rPr>
            </w:pPr>
            <w:r w:rsidRPr="00DA3CC3">
              <w:rPr>
                <w:sz w:val="28"/>
                <w:szCs w:val="28"/>
              </w:rP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w:t>
            </w:r>
            <w:r w:rsidRPr="00DA3CC3">
              <w:rPr>
                <w:sz w:val="28"/>
                <w:szCs w:val="28"/>
              </w:rPr>
              <w:t>у</w:t>
            </w:r>
            <w:r w:rsidRPr="00DA3CC3">
              <w:rPr>
                <w:sz w:val="28"/>
                <w:szCs w:val="28"/>
              </w:rPr>
              <w:t>чающихся.</w:t>
            </w:r>
          </w:p>
          <w:p w:rsidR="00852257" w:rsidRPr="00DA3CC3" w:rsidRDefault="00852257" w:rsidP="00DA3CC3">
            <w:pPr>
              <w:pStyle w:val="af2"/>
              <w:spacing w:before="0" w:after="0"/>
              <w:ind w:firstLine="450"/>
              <w:jc w:val="both"/>
              <w:rPr>
                <w:sz w:val="28"/>
                <w:szCs w:val="28"/>
              </w:rPr>
            </w:pPr>
            <w:r w:rsidRPr="00DA3CC3">
              <w:rPr>
                <w:sz w:val="28"/>
                <w:szCs w:val="28"/>
              </w:rPr>
              <w:t>Владеть стандартизированными методами психодиагностики личностных характеристик и возрастных особенностей обуча</w:t>
            </w:r>
            <w:r w:rsidRPr="00DA3CC3">
              <w:rPr>
                <w:sz w:val="28"/>
                <w:szCs w:val="28"/>
              </w:rPr>
              <w:t>ю</w:t>
            </w:r>
            <w:r w:rsidRPr="00DA3CC3">
              <w:rPr>
                <w:sz w:val="28"/>
                <w:szCs w:val="28"/>
              </w:rPr>
              <w:t>щихся.</w:t>
            </w:r>
          </w:p>
          <w:p w:rsidR="00852257" w:rsidRPr="00DA3CC3" w:rsidRDefault="00852257" w:rsidP="00DA3CC3">
            <w:pPr>
              <w:pStyle w:val="af2"/>
              <w:spacing w:before="0" w:after="0"/>
              <w:ind w:firstLine="450"/>
              <w:jc w:val="both"/>
              <w:rPr>
                <w:sz w:val="28"/>
                <w:szCs w:val="28"/>
              </w:rPr>
            </w:pPr>
            <w:r w:rsidRPr="00DA3CC3">
              <w:rPr>
                <w:sz w:val="28"/>
                <w:szCs w:val="28"/>
              </w:rPr>
              <w:t>Оценивать образовательные результаты: формируемые в преподаваемом предмете география предметные и метапредметные компетенции, а также осуществлять (совместно с психологом) мониторинг личностных характер</w:t>
            </w:r>
            <w:r w:rsidRPr="00DA3CC3">
              <w:rPr>
                <w:sz w:val="28"/>
                <w:szCs w:val="28"/>
              </w:rPr>
              <w:t>и</w:t>
            </w:r>
            <w:r w:rsidRPr="00DA3CC3">
              <w:rPr>
                <w:sz w:val="28"/>
                <w:szCs w:val="28"/>
              </w:rPr>
              <w:t>стик.</w:t>
            </w:r>
          </w:p>
          <w:p w:rsidR="00852257" w:rsidRPr="00DA3CC3" w:rsidRDefault="00852257" w:rsidP="00DA3CC3">
            <w:pPr>
              <w:pStyle w:val="af2"/>
              <w:spacing w:before="0" w:after="0"/>
              <w:ind w:left="57" w:firstLine="450"/>
              <w:jc w:val="both"/>
              <w:rPr>
                <w:sz w:val="28"/>
                <w:szCs w:val="28"/>
              </w:rPr>
            </w:pPr>
            <w:r w:rsidRPr="00DA3CC3">
              <w:rPr>
                <w:sz w:val="28"/>
                <w:szCs w:val="28"/>
              </w:rPr>
              <w:t>Формировать детско-взрослые сообщества.</w:t>
            </w:r>
          </w:p>
          <w:p w:rsidR="00852257" w:rsidRPr="00DA3CC3" w:rsidRDefault="00852257" w:rsidP="004B2280">
            <w:pPr>
              <w:numPr>
                <w:ilvl w:val="0"/>
                <w:numId w:val="12"/>
              </w:numPr>
              <w:suppressAutoHyphens w:val="0"/>
              <w:spacing w:after="0" w:line="240" w:lineRule="auto"/>
              <w:ind w:left="57"/>
              <w:jc w:val="both"/>
              <w:rPr>
                <w:rFonts w:ascii="Times New Roman" w:hAnsi="Times New Roman"/>
                <w:color w:val="000000"/>
                <w:sz w:val="28"/>
                <w:szCs w:val="28"/>
              </w:rPr>
            </w:pPr>
            <w:r w:rsidRPr="00DA3CC3">
              <w:rPr>
                <w:rFonts w:ascii="Times New Roman" w:hAnsi="Times New Roman"/>
                <w:b/>
                <w:bCs/>
                <w:i/>
                <w:iCs/>
                <w:color w:val="000000"/>
                <w:sz w:val="28"/>
                <w:szCs w:val="28"/>
              </w:rPr>
              <w:t>Иметь необходимые знания:</w:t>
            </w:r>
          </w:p>
          <w:p w:rsidR="00852257" w:rsidRPr="00DA3CC3" w:rsidRDefault="00852257" w:rsidP="00DA3CC3">
            <w:pPr>
              <w:pStyle w:val="af2"/>
              <w:spacing w:before="0" w:after="0"/>
              <w:ind w:left="57"/>
              <w:jc w:val="both"/>
              <w:rPr>
                <w:sz w:val="28"/>
                <w:szCs w:val="28"/>
              </w:rPr>
            </w:pPr>
            <w:r w:rsidRPr="00DA3CC3">
              <w:rPr>
                <w:sz w:val="28"/>
                <w:szCs w:val="28"/>
              </w:rPr>
              <w:t>Педагогические закономерности организации образовательного проце</w:t>
            </w:r>
            <w:r w:rsidRPr="00DA3CC3">
              <w:rPr>
                <w:sz w:val="28"/>
                <w:szCs w:val="28"/>
              </w:rPr>
              <w:t>с</w:t>
            </w:r>
            <w:r w:rsidRPr="00DA3CC3">
              <w:rPr>
                <w:sz w:val="28"/>
                <w:szCs w:val="28"/>
              </w:rPr>
              <w:t>са.</w:t>
            </w:r>
          </w:p>
          <w:p w:rsidR="00852257" w:rsidRPr="00DA3CC3" w:rsidRDefault="00852257" w:rsidP="00DA3CC3">
            <w:pPr>
              <w:pStyle w:val="af2"/>
              <w:spacing w:before="0" w:after="0"/>
              <w:ind w:firstLine="450"/>
              <w:jc w:val="both"/>
              <w:rPr>
                <w:sz w:val="28"/>
                <w:szCs w:val="28"/>
              </w:rPr>
            </w:pPr>
            <w:r w:rsidRPr="00DA3CC3">
              <w:rPr>
                <w:sz w:val="28"/>
                <w:szCs w:val="28"/>
              </w:rPr>
              <w:t>Законы развития личности и проявления личностных свойств, психологические зак</w:t>
            </w:r>
            <w:r w:rsidRPr="00DA3CC3">
              <w:rPr>
                <w:sz w:val="28"/>
                <w:szCs w:val="28"/>
              </w:rPr>
              <w:t>о</w:t>
            </w:r>
            <w:r w:rsidRPr="00DA3CC3">
              <w:rPr>
                <w:sz w:val="28"/>
                <w:szCs w:val="28"/>
              </w:rPr>
              <w:t>ны периодизации и кризисов развития.</w:t>
            </w:r>
          </w:p>
          <w:p w:rsidR="00852257" w:rsidRPr="00DA3CC3" w:rsidRDefault="00852257" w:rsidP="00DA3CC3">
            <w:pPr>
              <w:pStyle w:val="af2"/>
              <w:spacing w:before="0" w:after="0"/>
              <w:ind w:firstLine="450"/>
              <w:jc w:val="both"/>
              <w:rPr>
                <w:sz w:val="28"/>
                <w:szCs w:val="28"/>
              </w:rPr>
            </w:pPr>
            <w:r w:rsidRPr="00DA3CC3">
              <w:rPr>
                <w:sz w:val="28"/>
                <w:szCs w:val="28"/>
              </w:rPr>
              <w:t>Теория и технологии учета возрастных особенностей обуча</w:t>
            </w:r>
            <w:r w:rsidRPr="00DA3CC3">
              <w:rPr>
                <w:sz w:val="28"/>
                <w:szCs w:val="28"/>
              </w:rPr>
              <w:t>ю</w:t>
            </w:r>
            <w:r w:rsidRPr="00DA3CC3">
              <w:rPr>
                <w:sz w:val="28"/>
                <w:szCs w:val="28"/>
              </w:rPr>
              <w:t>щихся.</w:t>
            </w:r>
          </w:p>
          <w:p w:rsidR="00852257" w:rsidRPr="00DA3CC3" w:rsidRDefault="00852257" w:rsidP="00DA3CC3">
            <w:pPr>
              <w:pStyle w:val="af2"/>
              <w:spacing w:before="0" w:after="0"/>
              <w:ind w:firstLine="450"/>
              <w:jc w:val="both"/>
              <w:rPr>
                <w:sz w:val="28"/>
                <w:szCs w:val="28"/>
              </w:rPr>
            </w:pPr>
            <w:r w:rsidRPr="00DA3CC3">
              <w:rPr>
                <w:sz w:val="28"/>
                <w:szCs w:val="28"/>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w:t>
            </w:r>
            <w:r w:rsidRPr="00DA3CC3">
              <w:rPr>
                <w:sz w:val="28"/>
                <w:szCs w:val="28"/>
              </w:rPr>
              <w:t>б</w:t>
            </w:r>
            <w:r w:rsidRPr="00DA3CC3">
              <w:rPr>
                <w:sz w:val="28"/>
                <w:szCs w:val="28"/>
              </w:rPr>
              <w:t>ществ.</w:t>
            </w:r>
          </w:p>
          <w:p w:rsidR="00852257" w:rsidRPr="00DA3CC3" w:rsidRDefault="00852257" w:rsidP="00DA3CC3">
            <w:pPr>
              <w:pStyle w:val="af2"/>
              <w:spacing w:before="0" w:after="0"/>
              <w:ind w:firstLine="450"/>
              <w:jc w:val="both"/>
              <w:rPr>
                <w:sz w:val="28"/>
                <w:szCs w:val="28"/>
              </w:rPr>
            </w:pPr>
            <w:r w:rsidRPr="00DA3CC3">
              <w:rPr>
                <w:sz w:val="28"/>
                <w:szCs w:val="28"/>
              </w:rPr>
              <w:t>Основные закономерности семейных отношений, позволяющие эффе</w:t>
            </w:r>
            <w:r w:rsidRPr="00DA3CC3">
              <w:rPr>
                <w:sz w:val="28"/>
                <w:szCs w:val="28"/>
              </w:rPr>
              <w:t>к</w:t>
            </w:r>
            <w:r w:rsidRPr="00DA3CC3">
              <w:rPr>
                <w:sz w:val="28"/>
                <w:szCs w:val="28"/>
              </w:rPr>
              <w:t>тивно работать с родительской общественностью.</w:t>
            </w:r>
          </w:p>
          <w:p w:rsidR="00852257" w:rsidRPr="00DA3CC3" w:rsidRDefault="00852257" w:rsidP="00DA3CC3">
            <w:pPr>
              <w:pStyle w:val="af2"/>
              <w:spacing w:before="0" w:after="0"/>
              <w:ind w:firstLine="450"/>
              <w:jc w:val="both"/>
              <w:rPr>
                <w:sz w:val="28"/>
                <w:szCs w:val="28"/>
              </w:rPr>
            </w:pPr>
            <w:r w:rsidRPr="00DA3CC3">
              <w:rPr>
                <w:sz w:val="28"/>
                <w:szCs w:val="28"/>
              </w:rPr>
              <w:t>Основы психодиагностики и основные признаки отклонения в развитии детей.</w:t>
            </w:r>
          </w:p>
          <w:p w:rsidR="00852257" w:rsidRPr="00DA3CC3" w:rsidRDefault="00852257" w:rsidP="00DA3CC3">
            <w:pPr>
              <w:pStyle w:val="af2"/>
              <w:spacing w:before="0" w:after="0"/>
              <w:ind w:firstLine="450"/>
              <w:jc w:val="both"/>
              <w:rPr>
                <w:sz w:val="28"/>
                <w:szCs w:val="28"/>
              </w:rPr>
            </w:pPr>
            <w:r w:rsidRPr="00DA3CC3">
              <w:rPr>
                <w:sz w:val="28"/>
                <w:szCs w:val="28"/>
              </w:rPr>
              <w:t>Социально-психологические особенности и закономерности развития детско-взрослых сообществ.</w:t>
            </w:r>
          </w:p>
          <w:p w:rsidR="00852257" w:rsidRPr="00DA3CC3" w:rsidRDefault="00852257" w:rsidP="00DA3CC3">
            <w:pPr>
              <w:pStyle w:val="Tabelleninhalt"/>
              <w:spacing w:after="0" w:line="360" w:lineRule="auto"/>
              <w:jc w:val="both"/>
              <w:rPr>
                <w:rFonts w:ascii="Times New Roman" w:hAnsi="Times New Roman"/>
                <w:sz w:val="28"/>
                <w:szCs w:val="28"/>
              </w:rPr>
            </w:pPr>
            <w:r w:rsidRPr="00DA3CC3">
              <w:rPr>
                <w:rFonts w:ascii="Times New Roman" w:hAnsi="Times New Roman"/>
                <w:b/>
                <w:sz w:val="28"/>
                <w:szCs w:val="28"/>
              </w:rPr>
              <w:t>Задание 3.7.</w:t>
            </w:r>
            <w:r w:rsidRPr="00DA3CC3">
              <w:rPr>
                <w:rFonts w:ascii="Times New Roman" w:hAnsi="Times New Roman"/>
                <w:sz w:val="28"/>
                <w:szCs w:val="28"/>
              </w:rPr>
              <w:t xml:space="preserve"> Внимательно изучите </w:t>
            </w:r>
            <w:r w:rsidRPr="00DA3CC3">
              <w:rPr>
                <w:rFonts w:ascii="Times New Roman" w:hAnsi="Times New Roman"/>
                <w:b/>
                <w:sz w:val="28"/>
                <w:szCs w:val="28"/>
              </w:rPr>
              <w:t xml:space="preserve">трудовую функцию - педагогическая деятельность по проектированию и реализации основных образовательных программ </w:t>
            </w:r>
            <w:r w:rsidRPr="00DA3CC3">
              <w:rPr>
                <w:rFonts w:ascii="Times New Roman" w:hAnsi="Times New Roman"/>
                <w:i/>
                <w:sz w:val="28"/>
                <w:szCs w:val="28"/>
              </w:rPr>
              <w:t>(Информационный лист 7)</w:t>
            </w:r>
            <w:r w:rsidRPr="00DA3CC3">
              <w:rPr>
                <w:rFonts w:ascii="Times New Roman" w:hAnsi="Times New Roman"/>
                <w:sz w:val="28"/>
                <w:szCs w:val="28"/>
              </w:rPr>
              <w:t xml:space="preserve"> и постарайтесь выделить те трудовые действия, необходимые умения, знания, которыми необходимо овл</w:t>
            </w:r>
            <w:r w:rsidRPr="00DA3CC3">
              <w:rPr>
                <w:rFonts w:ascii="Times New Roman" w:hAnsi="Times New Roman"/>
                <w:sz w:val="28"/>
                <w:szCs w:val="28"/>
              </w:rPr>
              <w:t>а</w:t>
            </w:r>
            <w:r w:rsidRPr="00DA3CC3">
              <w:rPr>
                <w:rFonts w:ascii="Times New Roman" w:hAnsi="Times New Roman"/>
                <w:sz w:val="28"/>
                <w:szCs w:val="28"/>
              </w:rPr>
              <w:t xml:space="preserve">деть в рамках повышения квалификации.  </w:t>
            </w:r>
          </w:p>
          <w:p w:rsidR="00852257" w:rsidRPr="00DA3CC3" w:rsidRDefault="00852257" w:rsidP="00DA3CC3">
            <w:pPr>
              <w:pStyle w:val="Tabelleninhalt"/>
              <w:spacing w:after="0" w:line="360" w:lineRule="auto"/>
              <w:jc w:val="both"/>
              <w:rPr>
                <w:rFonts w:ascii="Times New Roman" w:hAnsi="Times New Roman"/>
                <w:b/>
                <w:sz w:val="28"/>
                <w:szCs w:val="28"/>
              </w:rPr>
            </w:pPr>
          </w:p>
          <w:p w:rsidR="00852257" w:rsidRPr="00DA3CC3" w:rsidRDefault="00852257" w:rsidP="00DA3CC3">
            <w:pPr>
              <w:pStyle w:val="Tabelleninhalt"/>
              <w:spacing w:after="0" w:line="360" w:lineRule="auto"/>
              <w:jc w:val="both"/>
              <w:rPr>
                <w:rFonts w:ascii="Times New Roman" w:hAnsi="Times New Roman"/>
                <w:b/>
                <w:i/>
                <w:sz w:val="28"/>
                <w:szCs w:val="28"/>
              </w:rPr>
            </w:pPr>
            <w:r w:rsidRPr="00DA3CC3">
              <w:rPr>
                <w:rFonts w:ascii="Times New Roman" w:hAnsi="Times New Roman"/>
                <w:b/>
                <w:sz w:val="28"/>
                <w:szCs w:val="28"/>
              </w:rPr>
              <w:t>Задание 3.8.</w:t>
            </w:r>
            <w:r w:rsidRPr="00DA3CC3">
              <w:rPr>
                <w:rFonts w:ascii="Times New Roman" w:hAnsi="Times New Roman"/>
                <w:sz w:val="28"/>
                <w:szCs w:val="28"/>
              </w:rPr>
              <w:t xml:space="preserve"> На основе анализа выделенных Вами для изучения в рамках повышения квалификации трудовых действий, необходимых умений, знаний  сформулируйте свои цели в освоении обобщенной  трудовой функции учителя – </w:t>
            </w:r>
            <w:r w:rsidRPr="00DA3CC3">
              <w:rPr>
                <w:rFonts w:ascii="Times New Roman" w:hAnsi="Times New Roman"/>
                <w:b/>
                <w:i/>
                <w:sz w:val="28"/>
                <w:szCs w:val="28"/>
              </w:rPr>
              <w:t>Педагогическая деятельность по проектированию и реализации основных образов</w:t>
            </w:r>
            <w:r w:rsidRPr="00DA3CC3">
              <w:rPr>
                <w:rFonts w:ascii="Times New Roman" w:hAnsi="Times New Roman"/>
                <w:b/>
                <w:i/>
                <w:sz w:val="28"/>
                <w:szCs w:val="28"/>
              </w:rPr>
              <w:t>а</w:t>
            </w:r>
            <w:r w:rsidRPr="00DA3CC3">
              <w:rPr>
                <w:rFonts w:ascii="Times New Roman" w:hAnsi="Times New Roman"/>
                <w:b/>
                <w:i/>
                <w:sz w:val="28"/>
                <w:szCs w:val="28"/>
              </w:rPr>
              <w:t>тельных программ.</w:t>
            </w:r>
          </w:p>
          <w:p w:rsidR="00852257" w:rsidRPr="00DA3CC3" w:rsidRDefault="00852257" w:rsidP="00DA3CC3">
            <w:pPr>
              <w:pStyle w:val="Tabelleninhalt"/>
              <w:spacing w:before="60" w:after="60"/>
              <w:jc w:val="both"/>
              <w:rPr>
                <w:rFonts w:ascii="Times New Roman" w:hAnsi="Times New Roman"/>
                <w:b/>
                <w:caps/>
                <w:color w:val="FF0000"/>
                <w:sz w:val="28"/>
                <w:szCs w:val="28"/>
              </w:rPr>
            </w:pPr>
            <w:r w:rsidRPr="00DA3CC3">
              <w:rPr>
                <w:rFonts w:ascii="Times New Roman" w:hAnsi="Times New Roman"/>
                <w:color w:val="FF0000"/>
                <w:sz w:val="28"/>
                <w:szCs w:val="28"/>
              </w:rPr>
              <w:t>Ваш ответ ...</w:t>
            </w:r>
          </w:p>
          <w:p w:rsidR="00852257" w:rsidRPr="00DA3CC3" w:rsidRDefault="00852257" w:rsidP="00DA3CC3">
            <w:pPr>
              <w:pStyle w:val="af2"/>
              <w:spacing w:before="0" w:after="0" w:line="276" w:lineRule="auto"/>
              <w:ind w:firstLine="450"/>
              <w:jc w:val="both"/>
              <w:rPr>
                <w:sz w:val="28"/>
                <w:szCs w:val="28"/>
              </w:rPr>
            </w:pPr>
            <w:r w:rsidRPr="00DA3CC3">
              <w:rPr>
                <w:sz w:val="28"/>
                <w:szCs w:val="28"/>
              </w:rPr>
              <w:t>Требования профстандарта педагога к образованию учителей  представлены  в описании  обобщенных трудовых функций и включают также требования к опыту практической работы, особые у</w:t>
            </w:r>
            <w:r w:rsidRPr="00DA3CC3">
              <w:rPr>
                <w:sz w:val="28"/>
                <w:szCs w:val="28"/>
              </w:rPr>
              <w:t>с</w:t>
            </w:r>
            <w:r w:rsidRPr="00DA3CC3">
              <w:rPr>
                <w:sz w:val="28"/>
                <w:szCs w:val="28"/>
              </w:rPr>
              <w:t>ловия допуска к работе.</w:t>
            </w:r>
          </w:p>
          <w:p w:rsidR="00852257" w:rsidRPr="00DA3CC3" w:rsidRDefault="00852257" w:rsidP="00DA3CC3">
            <w:pPr>
              <w:pStyle w:val="af2"/>
              <w:spacing w:before="0" w:after="0" w:line="276" w:lineRule="auto"/>
              <w:ind w:firstLine="450"/>
              <w:jc w:val="both"/>
              <w:rPr>
                <w:sz w:val="28"/>
                <w:szCs w:val="28"/>
              </w:rPr>
            </w:pPr>
            <w:r w:rsidRPr="00DA3CC3">
              <w:rPr>
                <w:sz w:val="28"/>
                <w:szCs w:val="28"/>
              </w:rPr>
              <w:t>В соответствии с профстандартом педагога для работы учителем  необх</w:t>
            </w:r>
            <w:r w:rsidRPr="00DA3CC3">
              <w:rPr>
                <w:sz w:val="28"/>
                <w:szCs w:val="28"/>
              </w:rPr>
              <w:t>о</w:t>
            </w:r>
            <w:r w:rsidRPr="00DA3CC3">
              <w:rPr>
                <w:sz w:val="28"/>
                <w:szCs w:val="28"/>
              </w:rPr>
              <w:t>димо иметь:</w:t>
            </w:r>
          </w:p>
          <w:p w:rsidR="00852257" w:rsidRPr="00DA3CC3" w:rsidRDefault="00852257" w:rsidP="00DA3CC3">
            <w:pPr>
              <w:pStyle w:val="af2"/>
              <w:spacing w:before="0" w:after="0" w:line="276" w:lineRule="auto"/>
              <w:ind w:firstLine="450"/>
              <w:jc w:val="both"/>
              <w:rPr>
                <w:sz w:val="28"/>
                <w:szCs w:val="28"/>
              </w:rPr>
            </w:pPr>
            <w:r w:rsidRPr="00DA3CC3">
              <w:rPr>
                <w:sz w:val="28"/>
                <w:szCs w:val="28"/>
              </w:rPr>
              <w:t>а) при осуществлении обобщенной  трудовой функции «Педагогическая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в состав которой входят такие  трудовые функции как общепедагогическая функция, воспитательная и  разв</w:t>
            </w:r>
            <w:r w:rsidRPr="00DA3CC3">
              <w:rPr>
                <w:sz w:val="28"/>
                <w:szCs w:val="28"/>
              </w:rPr>
              <w:t>и</w:t>
            </w:r>
            <w:r w:rsidRPr="00DA3CC3">
              <w:rPr>
                <w:sz w:val="28"/>
                <w:szCs w:val="28"/>
              </w:rPr>
              <w:t>вающая деятельность:</w:t>
            </w:r>
          </w:p>
          <w:p w:rsidR="00852257" w:rsidRPr="00DA3CC3" w:rsidRDefault="00852257" w:rsidP="004B2280">
            <w:pPr>
              <w:numPr>
                <w:ilvl w:val="0"/>
                <w:numId w:val="14"/>
              </w:numPr>
              <w:suppressAutoHyphens w:val="0"/>
              <w:spacing w:after="0"/>
              <w:ind w:left="0"/>
              <w:jc w:val="both"/>
              <w:rPr>
                <w:rFonts w:ascii="Times New Roman" w:hAnsi="Times New Roman"/>
                <w:sz w:val="28"/>
                <w:szCs w:val="28"/>
              </w:rPr>
            </w:pPr>
            <w:r w:rsidRPr="00DA3CC3">
              <w:rPr>
                <w:rFonts w:ascii="Times New Roman" w:hAnsi="Times New Roman"/>
                <w:sz w:val="28"/>
                <w:szCs w:val="28"/>
              </w:rPr>
              <w:t>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w:t>
            </w:r>
            <w:r w:rsidRPr="00DA3CC3">
              <w:rPr>
                <w:rFonts w:ascii="Times New Roman" w:hAnsi="Times New Roman"/>
                <w:sz w:val="28"/>
                <w:szCs w:val="28"/>
              </w:rPr>
              <w:t>а</w:t>
            </w:r>
            <w:r w:rsidRPr="00DA3CC3">
              <w:rPr>
                <w:rFonts w:ascii="Times New Roman" w:hAnsi="Times New Roman"/>
                <w:sz w:val="28"/>
                <w:szCs w:val="28"/>
              </w:rPr>
              <w:t>низации.</w:t>
            </w:r>
          </w:p>
          <w:p w:rsidR="00852257" w:rsidRPr="00DA3CC3" w:rsidRDefault="00852257" w:rsidP="00DA3CC3">
            <w:pPr>
              <w:pStyle w:val="af2"/>
              <w:spacing w:before="0" w:after="0" w:line="276" w:lineRule="auto"/>
              <w:ind w:firstLine="450"/>
              <w:jc w:val="both"/>
              <w:rPr>
                <w:sz w:val="28"/>
                <w:szCs w:val="28"/>
              </w:rPr>
            </w:pPr>
            <w:r w:rsidRPr="00DA3CC3">
              <w:rPr>
                <w:sz w:val="28"/>
                <w:szCs w:val="28"/>
              </w:rPr>
              <w:t>При этом:</w:t>
            </w:r>
          </w:p>
          <w:p w:rsidR="00852257" w:rsidRPr="00DA3CC3" w:rsidRDefault="00852257" w:rsidP="004B2280">
            <w:pPr>
              <w:numPr>
                <w:ilvl w:val="0"/>
                <w:numId w:val="14"/>
              </w:numPr>
              <w:suppressAutoHyphens w:val="0"/>
              <w:spacing w:after="0"/>
              <w:ind w:left="0"/>
              <w:jc w:val="both"/>
              <w:rPr>
                <w:rFonts w:ascii="Times New Roman" w:hAnsi="Times New Roman"/>
                <w:sz w:val="28"/>
                <w:szCs w:val="28"/>
              </w:rPr>
            </w:pPr>
            <w:r w:rsidRPr="00DA3CC3">
              <w:rPr>
                <w:rFonts w:ascii="Times New Roman" w:hAnsi="Times New Roman"/>
                <w:sz w:val="28"/>
                <w:szCs w:val="28"/>
              </w:rPr>
              <w:t>требования к опыту практической работы не предъявляю</w:t>
            </w:r>
            <w:r w:rsidRPr="00DA3CC3">
              <w:rPr>
                <w:rFonts w:ascii="Times New Roman" w:hAnsi="Times New Roman"/>
                <w:sz w:val="28"/>
                <w:szCs w:val="28"/>
              </w:rPr>
              <w:t>т</w:t>
            </w:r>
            <w:r w:rsidRPr="00DA3CC3">
              <w:rPr>
                <w:rFonts w:ascii="Times New Roman" w:hAnsi="Times New Roman"/>
                <w:sz w:val="28"/>
                <w:szCs w:val="28"/>
              </w:rPr>
              <w:t>ся;</w:t>
            </w:r>
          </w:p>
          <w:p w:rsidR="00852257" w:rsidRPr="00DA3CC3" w:rsidRDefault="00852257" w:rsidP="004B2280">
            <w:pPr>
              <w:numPr>
                <w:ilvl w:val="0"/>
                <w:numId w:val="14"/>
              </w:numPr>
              <w:suppressAutoHyphens w:val="0"/>
              <w:spacing w:after="0"/>
              <w:ind w:left="0"/>
              <w:jc w:val="both"/>
              <w:rPr>
                <w:rFonts w:ascii="Times New Roman" w:hAnsi="Times New Roman"/>
                <w:sz w:val="28"/>
                <w:szCs w:val="28"/>
              </w:rPr>
            </w:pPr>
            <w:r w:rsidRPr="00DA3CC3">
              <w:rPr>
                <w:rFonts w:ascii="Times New Roman" w:hAnsi="Times New Roman"/>
                <w:sz w:val="28"/>
                <w:szCs w:val="28"/>
              </w:rPr>
              <w:t>к  педагогической деятельности не допускаются лица:</w:t>
            </w:r>
          </w:p>
          <w:p w:rsidR="00852257" w:rsidRPr="00DA3CC3" w:rsidRDefault="00852257" w:rsidP="00DA3CC3">
            <w:pPr>
              <w:pStyle w:val="af2"/>
              <w:spacing w:before="0" w:after="0" w:line="276" w:lineRule="auto"/>
              <w:ind w:firstLine="450"/>
              <w:jc w:val="both"/>
              <w:rPr>
                <w:sz w:val="28"/>
                <w:szCs w:val="28"/>
              </w:rPr>
            </w:pPr>
            <w:r w:rsidRPr="00DA3CC3">
              <w:rPr>
                <w:sz w:val="28"/>
                <w:szCs w:val="28"/>
              </w:rPr>
              <w:t>—  лишенные права заниматься педагогической деятельностью в соо</w:t>
            </w:r>
            <w:r w:rsidRPr="00DA3CC3">
              <w:rPr>
                <w:sz w:val="28"/>
                <w:szCs w:val="28"/>
              </w:rPr>
              <w:t>т</w:t>
            </w:r>
            <w:r w:rsidRPr="00DA3CC3">
              <w:rPr>
                <w:sz w:val="28"/>
                <w:szCs w:val="28"/>
              </w:rPr>
              <w:t>ветствии с вступившим в законную силу приговором суда;</w:t>
            </w:r>
          </w:p>
          <w:p w:rsidR="00852257" w:rsidRPr="00DA3CC3" w:rsidRDefault="00852257" w:rsidP="00DA3CC3">
            <w:pPr>
              <w:pStyle w:val="af2"/>
              <w:spacing w:before="0" w:after="0" w:line="276" w:lineRule="auto"/>
              <w:ind w:firstLine="450"/>
              <w:jc w:val="both"/>
              <w:rPr>
                <w:sz w:val="28"/>
                <w:szCs w:val="28"/>
              </w:rPr>
            </w:pPr>
            <w:r w:rsidRPr="00DA3CC3">
              <w:rPr>
                <w:sz w:val="28"/>
                <w:szCs w:val="28"/>
              </w:rPr>
              <w:t>—  имеющие или имевшие судимость за преступления, состав и виды которых установлены законодательством Российской Ф</w:t>
            </w:r>
            <w:r w:rsidRPr="00DA3CC3">
              <w:rPr>
                <w:sz w:val="28"/>
                <w:szCs w:val="28"/>
              </w:rPr>
              <w:t>е</w:t>
            </w:r>
            <w:r w:rsidRPr="00DA3CC3">
              <w:rPr>
                <w:sz w:val="28"/>
                <w:szCs w:val="28"/>
              </w:rPr>
              <w:t>дерации;</w:t>
            </w:r>
          </w:p>
          <w:p w:rsidR="00852257" w:rsidRPr="00DA3CC3" w:rsidRDefault="00852257" w:rsidP="00DA3CC3">
            <w:pPr>
              <w:pStyle w:val="af2"/>
              <w:spacing w:before="0" w:after="0" w:line="276" w:lineRule="auto"/>
              <w:ind w:firstLine="450"/>
              <w:jc w:val="both"/>
              <w:rPr>
                <w:sz w:val="28"/>
                <w:szCs w:val="28"/>
              </w:rPr>
            </w:pPr>
            <w:r w:rsidRPr="00DA3CC3">
              <w:rPr>
                <w:sz w:val="28"/>
                <w:szCs w:val="28"/>
              </w:rPr>
              <w:t>—  признанные недееспособными в установленном федеральным з</w:t>
            </w:r>
            <w:r w:rsidRPr="00DA3CC3">
              <w:rPr>
                <w:sz w:val="28"/>
                <w:szCs w:val="28"/>
              </w:rPr>
              <w:t>а</w:t>
            </w:r>
            <w:r w:rsidRPr="00DA3CC3">
              <w:rPr>
                <w:sz w:val="28"/>
                <w:szCs w:val="28"/>
              </w:rPr>
              <w:t>коном порядке;</w:t>
            </w:r>
          </w:p>
          <w:p w:rsidR="00852257" w:rsidRPr="00DA3CC3" w:rsidRDefault="00852257" w:rsidP="00DA3CC3">
            <w:pPr>
              <w:pStyle w:val="af2"/>
              <w:spacing w:before="0" w:after="0" w:line="276" w:lineRule="auto"/>
              <w:ind w:firstLine="450"/>
              <w:jc w:val="both"/>
              <w:rPr>
                <w:sz w:val="28"/>
                <w:szCs w:val="28"/>
              </w:rPr>
            </w:pPr>
            <w:r w:rsidRPr="00DA3CC3">
              <w:rPr>
                <w:sz w:val="28"/>
                <w:szCs w:val="28"/>
              </w:rPr>
              <w:t>—  имеющие заболевания, предусмотренные установленным пере</w:t>
            </w:r>
            <w:r w:rsidRPr="00DA3CC3">
              <w:rPr>
                <w:sz w:val="28"/>
                <w:szCs w:val="28"/>
              </w:rPr>
              <w:t>ч</w:t>
            </w:r>
            <w:r w:rsidRPr="00DA3CC3">
              <w:rPr>
                <w:sz w:val="28"/>
                <w:szCs w:val="28"/>
              </w:rPr>
              <w:t>нем.</w:t>
            </w:r>
          </w:p>
          <w:p w:rsidR="00852257" w:rsidRPr="00DA3CC3" w:rsidRDefault="00852257" w:rsidP="00DA3CC3">
            <w:pPr>
              <w:pStyle w:val="af2"/>
              <w:spacing w:before="0" w:after="0" w:line="276" w:lineRule="auto"/>
              <w:ind w:firstLine="450"/>
              <w:jc w:val="both"/>
              <w:rPr>
                <w:sz w:val="28"/>
                <w:szCs w:val="28"/>
              </w:rPr>
            </w:pPr>
            <w:r w:rsidRPr="00DA3CC3">
              <w:rPr>
                <w:sz w:val="28"/>
                <w:szCs w:val="28"/>
              </w:rPr>
              <w:t>Профстандарт педагога обязывает учителей соблюдать правовые, нравственные и этические нормы, требования профе</w:t>
            </w:r>
            <w:r w:rsidRPr="00DA3CC3">
              <w:rPr>
                <w:sz w:val="28"/>
                <w:szCs w:val="28"/>
              </w:rPr>
              <w:t>с</w:t>
            </w:r>
            <w:r w:rsidRPr="00DA3CC3">
              <w:rPr>
                <w:sz w:val="28"/>
                <w:szCs w:val="28"/>
              </w:rPr>
              <w:t>сиональной этики.</w:t>
            </w:r>
          </w:p>
          <w:p w:rsidR="00852257" w:rsidRPr="00DA3CC3" w:rsidRDefault="00852257" w:rsidP="00DA3CC3">
            <w:pPr>
              <w:pStyle w:val="Tabelleninhalt"/>
              <w:spacing w:before="60" w:after="60"/>
              <w:jc w:val="both"/>
              <w:rPr>
                <w:rFonts w:ascii="Times New Roman" w:hAnsi="Times New Roman"/>
                <w:b/>
                <w:sz w:val="28"/>
                <w:szCs w:val="28"/>
              </w:rPr>
            </w:pPr>
            <w:r w:rsidRPr="00DA3CC3">
              <w:rPr>
                <w:rFonts w:ascii="Times New Roman" w:hAnsi="Times New Roman"/>
                <w:b/>
                <w:sz w:val="28"/>
                <w:szCs w:val="28"/>
              </w:rPr>
              <w:t>Задание 3.9.</w:t>
            </w:r>
          </w:p>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Сформулируйте, пожалуйста, нормы профессиональной этики, реализуемые в Вашей образовательной организации:</w:t>
            </w:r>
          </w:p>
          <w:p w:rsidR="00852257" w:rsidRPr="00DA3CC3" w:rsidRDefault="00852257" w:rsidP="00DA3CC3">
            <w:pPr>
              <w:pStyle w:val="Tabelleninhalt"/>
              <w:spacing w:before="60" w:after="60"/>
              <w:jc w:val="both"/>
              <w:rPr>
                <w:rFonts w:ascii="Times New Roman" w:hAnsi="Times New Roman"/>
                <w:b/>
                <w:caps/>
                <w:color w:val="FF0000"/>
                <w:sz w:val="28"/>
                <w:szCs w:val="28"/>
              </w:rPr>
            </w:pPr>
            <w:r w:rsidRPr="00DA3CC3">
              <w:rPr>
                <w:rFonts w:ascii="Times New Roman" w:hAnsi="Times New Roman"/>
                <w:color w:val="FF0000"/>
                <w:sz w:val="28"/>
                <w:szCs w:val="28"/>
              </w:rPr>
              <w:t>Ваш ответ ...</w:t>
            </w:r>
          </w:p>
          <w:p w:rsidR="00852257" w:rsidRPr="00DA3CC3" w:rsidRDefault="00852257" w:rsidP="00DA3CC3">
            <w:pPr>
              <w:pStyle w:val="af2"/>
              <w:spacing w:before="0" w:after="0" w:line="276" w:lineRule="auto"/>
              <w:ind w:firstLine="450"/>
              <w:jc w:val="both"/>
              <w:rPr>
                <w:sz w:val="28"/>
                <w:szCs w:val="28"/>
              </w:rPr>
            </w:pPr>
            <w:r w:rsidRPr="00DA3CC3">
              <w:rPr>
                <w:sz w:val="28"/>
                <w:szCs w:val="28"/>
              </w:rPr>
              <w:t>Педагогическая этика рассматривает сущность основных категорий педагогической морали и моральных ценностей. Моральными ценностями учителя назвали систему представлений о добре и зле, справедливости и чести, которые выступают своеобразной оценкой характера жизненных явлений, нравственных достоинств и поступков людей и т.п. Мы считаем, что педагогической деятельности применимы все основные моральные понятия, однако отдельные понятия отражают такие черты педагогических воззрений, деятельности и отношений, которые выделяют педагогическую этику в относительно самостоятельный раздел этики. Среди этих категорий – профессиональный педагогический долг, педагогическая справедливость, педагогическая честь и педагогический авторитет. На педагога возложена ответственная миссия: не только обучать (развивать интеллектуальные способности, закладывать определенные знания), но и воспитывать новое поколение. Потому важной составляющей профессиональной культуры современного педагога, на наш взгляд, является его духовно-нрав</w:t>
            </w:r>
            <w:r w:rsidR="00146024">
              <w:rPr>
                <w:sz w:val="28"/>
                <w:szCs w:val="28"/>
              </w:rPr>
              <w:t>ственная культура и этика.</w:t>
            </w:r>
            <w:r w:rsidRPr="00DA3CC3">
              <w:rPr>
                <w:sz w:val="28"/>
                <w:szCs w:val="28"/>
              </w:rPr>
              <w:t>Учитель участвует в процессе воспроизводства нравственного сознания личности не только индивидуально, но и через педагогический и ученический коллективы, через родительскую общественность. В данном случае он выступает как концентрированный носитель общественной морали. Сейчас говорить об этической стороне профессиональной культуры педагога как никогда актуально, так как успешно решать сложные задачи, поставленные реформой общеобразовательной и профессиональной школы, может лишь тот учитель, который олицетворяет собой образец высоконравственной личности. Именно культура и высокая нравственность делают педагога личностью. Раскрыть учащимся красоту человеческих поступков, научить отличать добро от попустительства, гордость от спеси может только тот учитель, чьи нравственные установки безупречны. Педагогическая этика должна обратить особое внимание на сущность и специфику индивидуального нра</w:t>
            </w:r>
            <w:r w:rsidRPr="00DA3CC3">
              <w:rPr>
                <w:sz w:val="28"/>
                <w:szCs w:val="28"/>
              </w:rPr>
              <w:t>в</w:t>
            </w:r>
            <w:r w:rsidRPr="00DA3CC3">
              <w:rPr>
                <w:sz w:val="28"/>
                <w:szCs w:val="28"/>
              </w:rPr>
              <w:t>ственного сознания учителя. </w:t>
            </w:r>
          </w:p>
          <w:p w:rsidR="00852257" w:rsidRPr="00DA3CC3" w:rsidRDefault="00852257" w:rsidP="00DA3CC3">
            <w:pPr>
              <w:pStyle w:val="af2"/>
              <w:spacing w:before="0" w:after="0" w:line="276" w:lineRule="auto"/>
              <w:ind w:firstLine="450"/>
              <w:jc w:val="both"/>
              <w:rPr>
                <w:sz w:val="28"/>
                <w:szCs w:val="28"/>
              </w:rPr>
            </w:pPr>
          </w:p>
          <w:p w:rsidR="00852257" w:rsidRPr="00DA3CC3" w:rsidRDefault="00852257" w:rsidP="00DA3CC3">
            <w:pPr>
              <w:pStyle w:val="Tabelleninhalt"/>
              <w:spacing w:after="0" w:line="360" w:lineRule="auto"/>
              <w:jc w:val="both"/>
              <w:rPr>
                <w:rFonts w:ascii="Times New Roman" w:hAnsi="Times New Roman"/>
                <w:sz w:val="28"/>
                <w:szCs w:val="28"/>
              </w:rPr>
            </w:pPr>
            <w:r w:rsidRPr="00DA3CC3">
              <w:rPr>
                <w:rFonts w:ascii="Times New Roman" w:hAnsi="Times New Roman"/>
                <w:b/>
                <w:sz w:val="28"/>
                <w:szCs w:val="28"/>
              </w:rPr>
              <w:t>Задание 3.10.</w:t>
            </w:r>
            <w:r w:rsidRPr="00DA3CC3">
              <w:rPr>
                <w:rFonts w:ascii="Times New Roman" w:hAnsi="Times New Roman"/>
                <w:sz w:val="28"/>
                <w:szCs w:val="28"/>
              </w:rPr>
              <w:t xml:space="preserve"> Внимательно изучите </w:t>
            </w:r>
            <w:r w:rsidRPr="00DA3CC3">
              <w:rPr>
                <w:rFonts w:ascii="Times New Roman" w:hAnsi="Times New Roman"/>
                <w:b/>
                <w:sz w:val="28"/>
                <w:szCs w:val="28"/>
              </w:rPr>
              <w:t xml:space="preserve">трудовую функцию  - педагогическая деятельность по реализации программ основного и среднего общего образования </w:t>
            </w:r>
            <w:r w:rsidRPr="00DA3CC3">
              <w:rPr>
                <w:rFonts w:ascii="Times New Roman" w:hAnsi="Times New Roman"/>
                <w:i/>
                <w:sz w:val="28"/>
                <w:szCs w:val="28"/>
              </w:rPr>
              <w:t>(Инфо</w:t>
            </w:r>
            <w:r w:rsidRPr="00DA3CC3">
              <w:rPr>
                <w:rFonts w:ascii="Times New Roman" w:hAnsi="Times New Roman"/>
                <w:i/>
                <w:sz w:val="28"/>
                <w:szCs w:val="28"/>
              </w:rPr>
              <w:t>р</w:t>
            </w:r>
            <w:r w:rsidRPr="00DA3CC3">
              <w:rPr>
                <w:rFonts w:ascii="Times New Roman" w:hAnsi="Times New Roman"/>
                <w:i/>
                <w:sz w:val="28"/>
                <w:szCs w:val="28"/>
              </w:rPr>
              <w:t xml:space="preserve">мационный лист 8) </w:t>
            </w:r>
            <w:r w:rsidRPr="00DA3CC3">
              <w:rPr>
                <w:rFonts w:ascii="Times New Roman" w:hAnsi="Times New Roman"/>
                <w:sz w:val="28"/>
                <w:szCs w:val="28"/>
              </w:rPr>
              <w:t xml:space="preserve">и постарайтесь выделить те трудовые действия, необходимые умения, знания, которыми необходимо овладеть в рамках повышения квалификации. </w:t>
            </w:r>
          </w:p>
          <w:p w:rsidR="00852257" w:rsidRPr="00DA3CC3" w:rsidRDefault="00852257" w:rsidP="00DA3CC3">
            <w:pPr>
              <w:pStyle w:val="Tabelleninhalt"/>
              <w:spacing w:after="0" w:line="360" w:lineRule="auto"/>
              <w:jc w:val="both"/>
              <w:rPr>
                <w:rFonts w:ascii="Times New Roman" w:hAnsi="Times New Roman"/>
                <w:sz w:val="28"/>
                <w:szCs w:val="28"/>
              </w:rPr>
            </w:pPr>
          </w:p>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Задание 3.11.</w:t>
            </w:r>
            <w:r w:rsidRPr="00DA3CC3">
              <w:rPr>
                <w:rFonts w:ascii="Times New Roman" w:hAnsi="Times New Roman"/>
                <w:sz w:val="28"/>
                <w:szCs w:val="28"/>
              </w:rPr>
              <w:t xml:space="preserve"> На основе анализа выделенных Вами для изучения в рамках повышения квалификации трудовых действий, необходимых умений, знаний  сформулируйте свои цели в освоении обобщенной  </w:t>
            </w:r>
            <w:r w:rsidRPr="00DA3CC3">
              <w:rPr>
                <w:rFonts w:ascii="Times New Roman" w:hAnsi="Times New Roman"/>
                <w:b/>
                <w:sz w:val="28"/>
                <w:szCs w:val="28"/>
              </w:rPr>
              <w:t>трудовой функции учителя – Педаг</w:t>
            </w:r>
            <w:r w:rsidRPr="00DA3CC3">
              <w:rPr>
                <w:rFonts w:ascii="Times New Roman" w:hAnsi="Times New Roman"/>
                <w:b/>
                <w:sz w:val="28"/>
                <w:szCs w:val="28"/>
              </w:rPr>
              <w:t>о</w:t>
            </w:r>
            <w:r w:rsidRPr="00DA3CC3">
              <w:rPr>
                <w:rFonts w:ascii="Times New Roman" w:hAnsi="Times New Roman"/>
                <w:b/>
                <w:sz w:val="28"/>
                <w:szCs w:val="28"/>
              </w:rPr>
              <w:t>гическая деятельность по реализации программ основного и среднего общего образования.</w:t>
            </w:r>
          </w:p>
          <w:p w:rsidR="00852257" w:rsidRPr="00DA3CC3" w:rsidRDefault="00852257" w:rsidP="00DA3CC3">
            <w:pPr>
              <w:pStyle w:val="Tabelleninhalt"/>
              <w:spacing w:before="60" w:after="60"/>
              <w:jc w:val="both"/>
              <w:rPr>
                <w:rFonts w:ascii="Times New Roman" w:hAnsi="Times New Roman"/>
                <w:color w:val="FF0000"/>
                <w:sz w:val="28"/>
                <w:szCs w:val="28"/>
              </w:rPr>
            </w:pPr>
            <w:r w:rsidRPr="00DA3CC3">
              <w:rPr>
                <w:rFonts w:ascii="Times New Roman" w:hAnsi="Times New Roman"/>
                <w:color w:val="FF0000"/>
                <w:sz w:val="28"/>
                <w:szCs w:val="28"/>
              </w:rPr>
              <w:t>Ваш ответ ...</w:t>
            </w:r>
          </w:p>
          <w:p w:rsidR="00852257" w:rsidRPr="00DA3CC3" w:rsidRDefault="00852257" w:rsidP="00DA3CC3">
            <w:pPr>
              <w:pStyle w:val="af2"/>
              <w:spacing w:before="0" w:after="0" w:line="276" w:lineRule="auto"/>
              <w:jc w:val="both"/>
              <w:rPr>
                <w:sz w:val="28"/>
                <w:szCs w:val="28"/>
              </w:rPr>
            </w:pPr>
            <w:r w:rsidRPr="00DA3CC3">
              <w:rPr>
                <w:sz w:val="28"/>
                <w:szCs w:val="28"/>
              </w:rPr>
              <w:t>В профстандарте педагога представлены требования к учителю основной и средней школы, отражающие специфику его  деятельности. Согласно профстандарту педагога учитель основной  и средней  школы должен выпо</w:t>
            </w:r>
            <w:r w:rsidRPr="00DA3CC3">
              <w:rPr>
                <w:sz w:val="28"/>
                <w:szCs w:val="28"/>
              </w:rPr>
              <w:t>л</w:t>
            </w:r>
            <w:r w:rsidRPr="00DA3CC3">
              <w:rPr>
                <w:sz w:val="28"/>
                <w:szCs w:val="28"/>
              </w:rPr>
              <w:t>нять следующие</w:t>
            </w:r>
            <w:r w:rsidRPr="00DA3CC3">
              <w:rPr>
                <w:rStyle w:val="apple-converted-space"/>
                <w:sz w:val="28"/>
                <w:szCs w:val="28"/>
              </w:rPr>
              <w:t> </w:t>
            </w:r>
            <w:r w:rsidRPr="00DA3CC3">
              <w:rPr>
                <w:b/>
                <w:bCs/>
                <w:i/>
                <w:iCs/>
                <w:sz w:val="28"/>
                <w:szCs w:val="28"/>
              </w:rPr>
              <w:t>трудовые функции</w:t>
            </w:r>
            <w:r w:rsidRPr="00DA3CC3">
              <w:rPr>
                <w:sz w:val="28"/>
                <w:szCs w:val="28"/>
              </w:rPr>
              <w:t>:</w:t>
            </w:r>
          </w:p>
          <w:p w:rsidR="00852257" w:rsidRPr="00DA3CC3" w:rsidRDefault="00852257" w:rsidP="00DA3CC3">
            <w:pPr>
              <w:pStyle w:val="af2"/>
              <w:spacing w:before="0" w:after="0" w:line="276" w:lineRule="auto"/>
              <w:ind w:firstLine="450"/>
              <w:jc w:val="both"/>
              <w:rPr>
                <w:sz w:val="28"/>
                <w:szCs w:val="28"/>
              </w:rPr>
            </w:pPr>
            <w:r w:rsidRPr="00DA3CC3">
              <w:rPr>
                <w:sz w:val="28"/>
                <w:szCs w:val="28"/>
              </w:rPr>
              <w:t>Педагогическая деятельность по реализации программ основного и среднего общего образования. Формирование общекультурных компетенций и понимания места предмета в общей ка</w:t>
            </w:r>
            <w:r w:rsidRPr="00DA3CC3">
              <w:rPr>
                <w:sz w:val="28"/>
                <w:szCs w:val="28"/>
              </w:rPr>
              <w:t>р</w:t>
            </w:r>
            <w:r w:rsidRPr="00DA3CC3">
              <w:rPr>
                <w:sz w:val="28"/>
                <w:szCs w:val="28"/>
              </w:rPr>
              <w:t>тине мира.</w:t>
            </w:r>
          </w:p>
          <w:p w:rsidR="00852257" w:rsidRPr="00DA3CC3" w:rsidRDefault="00852257" w:rsidP="00DA3CC3">
            <w:pPr>
              <w:pStyle w:val="af2"/>
              <w:spacing w:before="0" w:after="0" w:line="276" w:lineRule="auto"/>
              <w:jc w:val="both"/>
              <w:rPr>
                <w:sz w:val="28"/>
                <w:szCs w:val="28"/>
              </w:rPr>
            </w:pPr>
            <w:r w:rsidRPr="00DA3CC3">
              <w:rPr>
                <w:sz w:val="28"/>
                <w:szCs w:val="28"/>
              </w:rPr>
              <w:t>Определение:</w:t>
            </w:r>
          </w:p>
          <w:p w:rsidR="00852257" w:rsidRPr="00DA3CC3" w:rsidRDefault="00852257" w:rsidP="004B2280">
            <w:pPr>
              <w:numPr>
                <w:ilvl w:val="0"/>
                <w:numId w:val="14"/>
              </w:numPr>
              <w:suppressAutoHyphens w:val="0"/>
              <w:spacing w:after="0"/>
              <w:ind w:left="357" w:hanging="357"/>
              <w:jc w:val="both"/>
              <w:rPr>
                <w:rFonts w:ascii="Times New Roman" w:hAnsi="Times New Roman"/>
                <w:color w:val="000000"/>
                <w:sz w:val="28"/>
                <w:szCs w:val="28"/>
              </w:rPr>
            </w:pPr>
            <w:r w:rsidRPr="00DA3CC3">
              <w:rPr>
                <w:rFonts w:ascii="Times New Roman" w:hAnsi="Times New Roman"/>
                <w:color w:val="000000"/>
                <w:sz w:val="28"/>
                <w:szCs w:val="28"/>
              </w:rPr>
              <w:t>на основе анализа учебной деятельности обучающегося опт</w:t>
            </w:r>
            <w:r w:rsidRPr="00DA3CC3">
              <w:rPr>
                <w:rFonts w:ascii="Times New Roman" w:hAnsi="Times New Roman"/>
                <w:color w:val="000000"/>
                <w:sz w:val="28"/>
                <w:szCs w:val="28"/>
              </w:rPr>
              <w:t>и</w:t>
            </w:r>
            <w:r w:rsidRPr="00DA3CC3">
              <w:rPr>
                <w:rFonts w:ascii="Times New Roman" w:hAnsi="Times New Roman"/>
                <w:color w:val="000000"/>
                <w:sz w:val="28"/>
                <w:szCs w:val="28"/>
              </w:rPr>
              <w:t>мальных (в том или ином    предметном образовательном контексте) способов его обучения и развития;</w:t>
            </w:r>
          </w:p>
          <w:p w:rsidR="00852257" w:rsidRPr="00DA3CC3" w:rsidRDefault="00852257" w:rsidP="004B2280">
            <w:pPr>
              <w:numPr>
                <w:ilvl w:val="0"/>
                <w:numId w:val="14"/>
              </w:numPr>
              <w:suppressAutoHyphens w:val="0"/>
              <w:spacing w:after="0"/>
              <w:ind w:left="357" w:hanging="357"/>
              <w:jc w:val="both"/>
              <w:rPr>
                <w:rFonts w:ascii="Times New Roman" w:hAnsi="Times New Roman"/>
                <w:color w:val="000000"/>
                <w:sz w:val="28"/>
                <w:szCs w:val="28"/>
              </w:rPr>
            </w:pPr>
            <w:r w:rsidRPr="00DA3CC3">
              <w:rPr>
                <w:rFonts w:ascii="Times New Roman" w:hAnsi="Times New Roman"/>
                <w:color w:val="000000"/>
                <w:sz w:val="28"/>
                <w:szCs w:val="28"/>
              </w:rPr>
              <w:t>совместно с обучающимся, его родителями (законными представителями), другими участниками образовательного процесса (педагог-психолог, учитель-дефектолог, методист и т.д.) зоны его ближайшего развития, разработка и реализация (при необходимости) индивидуального образовательного маршрута и индивидуальной программы развития об</w:t>
            </w:r>
            <w:r w:rsidRPr="00DA3CC3">
              <w:rPr>
                <w:rFonts w:ascii="Times New Roman" w:hAnsi="Times New Roman"/>
                <w:color w:val="000000"/>
                <w:sz w:val="28"/>
                <w:szCs w:val="28"/>
              </w:rPr>
              <w:t>у</w:t>
            </w:r>
            <w:r w:rsidRPr="00DA3CC3">
              <w:rPr>
                <w:rFonts w:ascii="Times New Roman" w:hAnsi="Times New Roman"/>
                <w:color w:val="000000"/>
                <w:sz w:val="28"/>
                <w:szCs w:val="28"/>
              </w:rPr>
              <w:t>чающихся.</w:t>
            </w:r>
          </w:p>
          <w:p w:rsidR="00852257" w:rsidRPr="00DA3CC3" w:rsidRDefault="00852257" w:rsidP="00DA3CC3">
            <w:pPr>
              <w:pStyle w:val="af2"/>
              <w:spacing w:before="0" w:after="0" w:line="276" w:lineRule="auto"/>
              <w:jc w:val="both"/>
              <w:rPr>
                <w:sz w:val="28"/>
                <w:szCs w:val="28"/>
              </w:rPr>
            </w:pPr>
            <w:r w:rsidRPr="00DA3CC3">
              <w:rPr>
                <w:sz w:val="28"/>
                <w:szCs w:val="28"/>
              </w:rPr>
              <w:t xml:space="preserve">      Планирование специализированного образовательного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уточнение и модифик</w:t>
            </w:r>
            <w:r w:rsidRPr="00DA3CC3">
              <w:rPr>
                <w:sz w:val="28"/>
                <w:szCs w:val="28"/>
              </w:rPr>
              <w:t>а</w:t>
            </w:r>
            <w:r w:rsidRPr="00DA3CC3">
              <w:rPr>
                <w:sz w:val="28"/>
                <w:szCs w:val="28"/>
              </w:rPr>
              <w:t>ция планирования.</w:t>
            </w:r>
          </w:p>
          <w:p w:rsidR="00852257" w:rsidRPr="00DA3CC3" w:rsidRDefault="00852257" w:rsidP="00DA3CC3">
            <w:pPr>
              <w:pStyle w:val="af2"/>
              <w:spacing w:before="0" w:after="0" w:line="276" w:lineRule="auto"/>
              <w:ind w:firstLine="450"/>
              <w:jc w:val="both"/>
              <w:rPr>
                <w:sz w:val="28"/>
                <w:szCs w:val="28"/>
              </w:rPr>
            </w:pPr>
            <w:r w:rsidRPr="00DA3CC3">
              <w:rPr>
                <w:sz w:val="28"/>
                <w:szCs w:val="28"/>
              </w:rPr>
              <w:t>Применение специальных языковых программ (в том числе русского как иностранного), программ повышения языковой культуры и развития навыков поликультурного общ</w:t>
            </w:r>
            <w:r w:rsidRPr="00DA3CC3">
              <w:rPr>
                <w:sz w:val="28"/>
                <w:szCs w:val="28"/>
              </w:rPr>
              <w:t>е</w:t>
            </w:r>
            <w:r w:rsidRPr="00DA3CC3">
              <w:rPr>
                <w:sz w:val="28"/>
                <w:szCs w:val="28"/>
              </w:rPr>
              <w:t>ния.</w:t>
            </w:r>
          </w:p>
          <w:p w:rsidR="00852257" w:rsidRPr="00DA3CC3" w:rsidRDefault="00852257" w:rsidP="00DA3CC3">
            <w:pPr>
              <w:pStyle w:val="af2"/>
              <w:spacing w:before="0" w:after="0" w:line="276" w:lineRule="auto"/>
              <w:ind w:firstLine="450"/>
              <w:jc w:val="both"/>
              <w:rPr>
                <w:sz w:val="28"/>
                <w:szCs w:val="28"/>
              </w:rPr>
            </w:pPr>
            <w:r w:rsidRPr="00DA3CC3">
              <w:rPr>
                <w:sz w:val="28"/>
                <w:szCs w:val="28"/>
              </w:rPr>
              <w:t>Совместное с учащимися использование иноязычных источников информации, и</w:t>
            </w:r>
            <w:r w:rsidRPr="00DA3CC3">
              <w:rPr>
                <w:sz w:val="28"/>
                <w:szCs w:val="28"/>
              </w:rPr>
              <w:t>н</w:t>
            </w:r>
            <w:r w:rsidRPr="00DA3CC3">
              <w:rPr>
                <w:sz w:val="28"/>
                <w:szCs w:val="28"/>
              </w:rPr>
              <w:t>струментов перевода, произношения.</w:t>
            </w:r>
          </w:p>
          <w:p w:rsidR="00852257" w:rsidRPr="00DA3CC3" w:rsidRDefault="00852257" w:rsidP="00DA3CC3">
            <w:pPr>
              <w:pStyle w:val="af2"/>
              <w:spacing w:before="0" w:after="0" w:line="276" w:lineRule="auto"/>
              <w:ind w:firstLine="450"/>
              <w:jc w:val="both"/>
              <w:rPr>
                <w:sz w:val="28"/>
                <w:szCs w:val="28"/>
              </w:rPr>
            </w:pPr>
            <w:r w:rsidRPr="00DA3CC3">
              <w:rPr>
                <w:sz w:val="28"/>
                <w:szCs w:val="28"/>
              </w:rPr>
              <w:t>Организация олимпиад, конференций, турниров математических и ли</w:t>
            </w:r>
            <w:r w:rsidRPr="00DA3CC3">
              <w:rPr>
                <w:sz w:val="28"/>
                <w:szCs w:val="28"/>
              </w:rPr>
              <w:t>н</w:t>
            </w:r>
            <w:r w:rsidRPr="00DA3CC3">
              <w:rPr>
                <w:sz w:val="28"/>
                <w:szCs w:val="28"/>
              </w:rPr>
              <w:t>гвистических игр в школе и др.</w:t>
            </w:r>
          </w:p>
          <w:p w:rsidR="00852257" w:rsidRPr="00DA3CC3" w:rsidRDefault="00852257" w:rsidP="00DA3CC3">
            <w:pPr>
              <w:pStyle w:val="af2"/>
              <w:spacing w:before="0" w:after="0" w:line="276" w:lineRule="auto"/>
              <w:jc w:val="both"/>
              <w:rPr>
                <w:sz w:val="28"/>
                <w:szCs w:val="28"/>
              </w:rPr>
            </w:pPr>
            <w:r w:rsidRPr="00DA3CC3">
              <w:rPr>
                <w:sz w:val="28"/>
                <w:szCs w:val="28"/>
              </w:rPr>
              <w:t>Учитель должен</w:t>
            </w:r>
            <w:r w:rsidRPr="00DA3CC3">
              <w:rPr>
                <w:rStyle w:val="apple-converted-space"/>
                <w:sz w:val="28"/>
                <w:szCs w:val="28"/>
              </w:rPr>
              <w:t> </w:t>
            </w:r>
            <w:r w:rsidRPr="00DA3CC3">
              <w:rPr>
                <w:b/>
                <w:bCs/>
                <w:i/>
                <w:iCs/>
                <w:sz w:val="28"/>
                <w:szCs w:val="28"/>
              </w:rPr>
              <w:t>уметь:</w:t>
            </w:r>
          </w:p>
          <w:p w:rsidR="00852257" w:rsidRPr="00DA3CC3" w:rsidRDefault="00852257" w:rsidP="00DA3CC3">
            <w:pPr>
              <w:pStyle w:val="af2"/>
              <w:spacing w:before="0" w:after="0" w:line="276" w:lineRule="auto"/>
              <w:ind w:firstLine="450"/>
              <w:jc w:val="both"/>
              <w:rPr>
                <w:sz w:val="28"/>
                <w:szCs w:val="28"/>
              </w:rPr>
            </w:pPr>
            <w:r w:rsidRPr="00DA3CC3">
              <w:rPr>
                <w:sz w:val="28"/>
                <w:szCs w:val="28"/>
              </w:rPr>
              <w:t>Применять современные образовательные технологии, включая информационные, а также цифровые образовательные ресу</w:t>
            </w:r>
            <w:r w:rsidRPr="00DA3CC3">
              <w:rPr>
                <w:sz w:val="28"/>
                <w:szCs w:val="28"/>
              </w:rPr>
              <w:t>р</w:t>
            </w:r>
            <w:r w:rsidRPr="00DA3CC3">
              <w:rPr>
                <w:sz w:val="28"/>
                <w:szCs w:val="28"/>
              </w:rPr>
              <w:t>сы.</w:t>
            </w:r>
          </w:p>
          <w:p w:rsidR="00852257" w:rsidRPr="00DA3CC3" w:rsidRDefault="00852257" w:rsidP="00DA3CC3">
            <w:pPr>
              <w:pStyle w:val="af2"/>
              <w:spacing w:before="0" w:after="0" w:line="276" w:lineRule="auto"/>
              <w:ind w:firstLine="450"/>
              <w:jc w:val="both"/>
              <w:rPr>
                <w:sz w:val="28"/>
                <w:szCs w:val="28"/>
              </w:rPr>
            </w:pPr>
            <w:r w:rsidRPr="00DA3CC3">
              <w:rPr>
                <w:sz w:val="28"/>
                <w:szCs w:val="28"/>
              </w:rPr>
              <w:t>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w:t>
            </w:r>
            <w:r w:rsidRPr="00DA3CC3">
              <w:rPr>
                <w:sz w:val="28"/>
                <w:szCs w:val="28"/>
              </w:rPr>
              <w:t>е</w:t>
            </w:r>
            <w:r w:rsidRPr="00DA3CC3">
              <w:rPr>
                <w:sz w:val="28"/>
                <w:szCs w:val="28"/>
              </w:rPr>
              <w:t>ния.</w:t>
            </w:r>
          </w:p>
          <w:p w:rsidR="00852257" w:rsidRPr="00DA3CC3" w:rsidRDefault="00852257" w:rsidP="00DA3CC3">
            <w:pPr>
              <w:pStyle w:val="af2"/>
              <w:spacing w:before="0" w:after="0" w:line="276" w:lineRule="auto"/>
              <w:ind w:firstLine="450"/>
              <w:jc w:val="both"/>
              <w:rPr>
                <w:sz w:val="28"/>
                <w:szCs w:val="28"/>
              </w:rPr>
            </w:pPr>
            <w:r w:rsidRPr="00DA3CC3">
              <w:rPr>
                <w:sz w:val="28"/>
                <w:szCs w:val="28"/>
              </w:rPr>
              <w:t>Планировать и осуществлять учебный процесс в соответствии с основной общеобр</w:t>
            </w:r>
            <w:r w:rsidRPr="00DA3CC3">
              <w:rPr>
                <w:sz w:val="28"/>
                <w:szCs w:val="28"/>
              </w:rPr>
              <w:t>а</w:t>
            </w:r>
            <w:r w:rsidRPr="00DA3CC3">
              <w:rPr>
                <w:sz w:val="28"/>
                <w:szCs w:val="28"/>
              </w:rPr>
              <w:t>зовательной программой.</w:t>
            </w:r>
          </w:p>
          <w:p w:rsidR="00852257" w:rsidRPr="00DA3CC3" w:rsidRDefault="00852257" w:rsidP="00DA3CC3">
            <w:pPr>
              <w:pStyle w:val="af2"/>
              <w:spacing w:before="0" w:after="0" w:line="276" w:lineRule="auto"/>
              <w:ind w:firstLine="450"/>
              <w:jc w:val="both"/>
              <w:rPr>
                <w:sz w:val="28"/>
                <w:szCs w:val="28"/>
              </w:rPr>
            </w:pPr>
            <w:r w:rsidRPr="00DA3CC3">
              <w:rPr>
                <w:sz w:val="28"/>
                <w:szCs w:val="28"/>
              </w:rPr>
              <w:t>Разрабатывать рабочую программу по предмету, курсу на основе примерных основных общеобразовательных программ и обеспечивать ее выпо</w:t>
            </w:r>
            <w:r w:rsidRPr="00DA3CC3">
              <w:rPr>
                <w:sz w:val="28"/>
                <w:szCs w:val="28"/>
              </w:rPr>
              <w:t>л</w:t>
            </w:r>
            <w:r w:rsidRPr="00DA3CC3">
              <w:rPr>
                <w:sz w:val="28"/>
                <w:szCs w:val="28"/>
              </w:rPr>
              <w:t>нение.</w:t>
            </w:r>
          </w:p>
          <w:p w:rsidR="00852257" w:rsidRPr="00DA3CC3" w:rsidRDefault="00852257" w:rsidP="00DA3CC3">
            <w:pPr>
              <w:pStyle w:val="af2"/>
              <w:spacing w:before="0" w:after="0" w:line="276" w:lineRule="auto"/>
              <w:ind w:firstLine="450"/>
              <w:jc w:val="both"/>
              <w:rPr>
                <w:sz w:val="28"/>
                <w:szCs w:val="28"/>
              </w:rPr>
            </w:pPr>
            <w:r w:rsidRPr="00DA3CC3">
              <w:rPr>
                <w:sz w:val="28"/>
                <w:szCs w:val="28"/>
              </w:rPr>
              <w:t>Организовать самостоятельную деятельность обучающихся, в том числе исследов</w:t>
            </w:r>
            <w:r w:rsidRPr="00DA3CC3">
              <w:rPr>
                <w:sz w:val="28"/>
                <w:szCs w:val="28"/>
              </w:rPr>
              <w:t>а</w:t>
            </w:r>
            <w:r w:rsidRPr="00DA3CC3">
              <w:rPr>
                <w:sz w:val="28"/>
                <w:szCs w:val="28"/>
              </w:rPr>
              <w:t>тельскую.</w:t>
            </w:r>
          </w:p>
          <w:p w:rsidR="00852257" w:rsidRPr="00DA3CC3" w:rsidRDefault="00852257" w:rsidP="00DA3CC3">
            <w:pPr>
              <w:pStyle w:val="af2"/>
              <w:spacing w:before="0" w:after="0" w:line="276" w:lineRule="auto"/>
              <w:ind w:firstLine="450"/>
              <w:jc w:val="both"/>
              <w:rPr>
                <w:sz w:val="28"/>
                <w:szCs w:val="28"/>
              </w:rPr>
            </w:pPr>
            <w:r w:rsidRPr="00DA3CC3">
              <w:rPr>
                <w:sz w:val="28"/>
                <w:szCs w:val="28"/>
              </w:rPr>
              <w:t>Разрабатывать и реализовывать проблемное обучение, осуществлять связь обучения по предмету (курсу, программе) с практикой, обсуждать с обучающимися актуальные события совреме</w:t>
            </w:r>
            <w:r w:rsidRPr="00DA3CC3">
              <w:rPr>
                <w:sz w:val="28"/>
                <w:szCs w:val="28"/>
              </w:rPr>
              <w:t>н</w:t>
            </w:r>
            <w:r w:rsidRPr="00DA3CC3">
              <w:rPr>
                <w:sz w:val="28"/>
                <w:szCs w:val="28"/>
              </w:rPr>
              <w:t>ности.</w:t>
            </w:r>
          </w:p>
          <w:p w:rsidR="00852257" w:rsidRPr="00DA3CC3" w:rsidRDefault="00852257" w:rsidP="00DA3CC3">
            <w:pPr>
              <w:pStyle w:val="af2"/>
              <w:spacing w:before="0" w:after="0" w:line="276" w:lineRule="auto"/>
              <w:ind w:firstLine="450"/>
              <w:jc w:val="both"/>
              <w:rPr>
                <w:sz w:val="28"/>
                <w:szCs w:val="28"/>
              </w:rPr>
            </w:pPr>
            <w:r w:rsidRPr="00DA3CC3">
              <w:rPr>
                <w:sz w:val="28"/>
                <w:szCs w:val="28"/>
              </w:rPr>
              <w:t>Осуществлять контрольно-оценочную деятельность в образовательном процессе.</w:t>
            </w:r>
          </w:p>
          <w:p w:rsidR="00852257" w:rsidRPr="00DA3CC3" w:rsidRDefault="00852257" w:rsidP="00DA3CC3">
            <w:pPr>
              <w:pStyle w:val="af2"/>
              <w:spacing w:before="0" w:after="0" w:line="276" w:lineRule="auto"/>
              <w:ind w:firstLine="450"/>
              <w:jc w:val="both"/>
              <w:rPr>
                <w:sz w:val="28"/>
                <w:szCs w:val="28"/>
              </w:rPr>
            </w:pPr>
            <w:r w:rsidRPr="00DA3CC3">
              <w:rPr>
                <w:sz w:val="28"/>
                <w:szCs w:val="28"/>
              </w:rPr>
              <w:t>Использовать:</w:t>
            </w:r>
          </w:p>
          <w:p w:rsidR="00852257" w:rsidRPr="00DA3CC3" w:rsidRDefault="00852257" w:rsidP="004B2280">
            <w:pPr>
              <w:numPr>
                <w:ilvl w:val="0"/>
                <w:numId w:val="15"/>
              </w:numPr>
              <w:suppressAutoHyphens w:val="0"/>
              <w:spacing w:after="0"/>
              <w:ind w:left="357" w:hanging="357"/>
              <w:jc w:val="both"/>
              <w:rPr>
                <w:rFonts w:ascii="Times New Roman" w:hAnsi="Times New Roman"/>
                <w:color w:val="000000"/>
                <w:sz w:val="28"/>
                <w:szCs w:val="28"/>
              </w:rPr>
            </w:pPr>
            <w:r w:rsidRPr="00DA3CC3">
              <w:rPr>
                <w:rFonts w:ascii="Times New Roman" w:hAnsi="Times New Roman"/>
                <w:color w:val="000000"/>
                <w:sz w:val="28"/>
                <w:szCs w:val="28"/>
              </w:rPr>
              <w:t>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w:t>
            </w:r>
            <w:r w:rsidRPr="00DA3CC3">
              <w:rPr>
                <w:rFonts w:ascii="Times New Roman" w:hAnsi="Times New Roman"/>
                <w:color w:val="000000"/>
                <w:sz w:val="28"/>
                <w:szCs w:val="28"/>
              </w:rPr>
              <w:t>у</w:t>
            </w:r>
            <w:r w:rsidRPr="00DA3CC3">
              <w:rPr>
                <w:rFonts w:ascii="Times New Roman" w:hAnsi="Times New Roman"/>
                <w:color w:val="000000"/>
                <w:sz w:val="28"/>
                <w:szCs w:val="28"/>
              </w:rPr>
              <w:t>чающихся);</w:t>
            </w:r>
          </w:p>
          <w:p w:rsidR="00852257" w:rsidRPr="00DA3CC3" w:rsidRDefault="00852257" w:rsidP="004B2280">
            <w:pPr>
              <w:numPr>
                <w:ilvl w:val="0"/>
                <w:numId w:val="15"/>
              </w:numPr>
              <w:suppressAutoHyphens w:val="0"/>
              <w:spacing w:after="0"/>
              <w:ind w:left="357" w:hanging="357"/>
              <w:jc w:val="both"/>
              <w:rPr>
                <w:rFonts w:ascii="Times New Roman" w:hAnsi="Times New Roman"/>
                <w:color w:val="000000"/>
                <w:sz w:val="28"/>
                <w:szCs w:val="28"/>
              </w:rPr>
            </w:pPr>
            <w:r w:rsidRPr="00DA3CC3">
              <w:rPr>
                <w:rFonts w:ascii="Times New Roman" w:hAnsi="Times New Roman"/>
                <w:color w:val="000000"/>
                <w:sz w:val="28"/>
                <w:szCs w:val="28"/>
              </w:rPr>
              <w:t>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w:t>
            </w:r>
            <w:r w:rsidRPr="00DA3CC3">
              <w:rPr>
                <w:rFonts w:ascii="Times New Roman" w:hAnsi="Times New Roman"/>
                <w:color w:val="000000"/>
                <w:sz w:val="28"/>
                <w:szCs w:val="28"/>
              </w:rPr>
              <w:t>б</w:t>
            </w:r>
            <w:r w:rsidRPr="00DA3CC3">
              <w:rPr>
                <w:rFonts w:ascii="Times New Roman" w:hAnsi="Times New Roman"/>
                <w:color w:val="000000"/>
                <w:sz w:val="28"/>
                <w:szCs w:val="28"/>
              </w:rPr>
              <w:t>разования.</w:t>
            </w:r>
          </w:p>
          <w:p w:rsidR="00852257" w:rsidRPr="00DA3CC3" w:rsidRDefault="00852257" w:rsidP="00DA3CC3">
            <w:pPr>
              <w:pStyle w:val="af2"/>
              <w:spacing w:before="0" w:after="0" w:line="276" w:lineRule="auto"/>
              <w:jc w:val="both"/>
              <w:rPr>
                <w:sz w:val="28"/>
                <w:szCs w:val="28"/>
              </w:rPr>
            </w:pPr>
            <w:r w:rsidRPr="00DA3CC3">
              <w:rPr>
                <w:sz w:val="28"/>
                <w:szCs w:val="28"/>
              </w:rPr>
              <w:t>Владеть:</w:t>
            </w:r>
          </w:p>
          <w:p w:rsidR="00852257" w:rsidRPr="00DA3CC3" w:rsidRDefault="00852257" w:rsidP="004B2280">
            <w:pPr>
              <w:numPr>
                <w:ilvl w:val="0"/>
                <w:numId w:val="16"/>
              </w:numPr>
              <w:suppressAutoHyphens w:val="0"/>
              <w:spacing w:after="0"/>
              <w:ind w:left="357" w:hanging="357"/>
              <w:jc w:val="both"/>
              <w:rPr>
                <w:rFonts w:ascii="Times New Roman" w:hAnsi="Times New Roman"/>
                <w:color w:val="000000"/>
                <w:sz w:val="28"/>
                <w:szCs w:val="28"/>
              </w:rPr>
            </w:pPr>
            <w:r w:rsidRPr="00DA3CC3">
              <w:rPr>
                <w:rFonts w:ascii="Times New Roman" w:hAnsi="Times New Roman"/>
                <w:color w:val="000000"/>
                <w:sz w:val="28"/>
                <w:szCs w:val="28"/>
              </w:rPr>
              <w:t>основами работы с текстовыми редакторами, электронными та</w:t>
            </w:r>
            <w:r w:rsidRPr="00DA3CC3">
              <w:rPr>
                <w:rFonts w:ascii="Times New Roman" w:hAnsi="Times New Roman"/>
                <w:color w:val="000000"/>
                <w:sz w:val="28"/>
                <w:szCs w:val="28"/>
              </w:rPr>
              <w:t>б</w:t>
            </w:r>
            <w:r w:rsidRPr="00DA3CC3">
              <w:rPr>
                <w:rFonts w:ascii="Times New Roman" w:hAnsi="Times New Roman"/>
                <w:color w:val="000000"/>
                <w:sz w:val="28"/>
                <w:szCs w:val="28"/>
              </w:rPr>
              <w:t>лицами, электронной почтой и   браузерами, мультимедийным оборудованием;</w:t>
            </w:r>
          </w:p>
          <w:p w:rsidR="00852257" w:rsidRPr="00DA3CC3" w:rsidRDefault="00852257" w:rsidP="004B2280">
            <w:pPr>
              <w:numPr>
                <w:ilvl w:val="0"/>
                <w:numId w:val="16"/>
              </w:numPr>
              <w:suppressAutoHyphens w:val="0"/>
              <w:spacing w:after="0"/>
              <w:ind w:left="357" w:hanging="357"/>
              <w:jc w:val="both"/>
              <w:rPr>
                <w:rFonts w:ascii="Times New Roman" w:hAnsi="Times New Roman"/>
                <w:color w:val="000000"/>
                <w:sz w:val="28"/>
                <w:szCs w:val="28"/>
              </w:rPr>
            </w:pPr>
            <w:r w:rsidRPr="00DA3CC3">
              <w:rPr>
                <w:rFonts w:ascii="Times New Roman" w:hAnsi="Times New Roman"/>
                <w:color w:val="000000"/>
                <w:sz w:val="28"/>
                <w:szCs w:val="28"/>
              </w:rPr>
              <w:t>методами убеждения, аргументации своей позиции;</w:t>
            </w:r>
          </w:p>
          <w:p w:rsidR="00852257" w:rsidRPr="00DA3CC3" w:rsidRDefault="00852257" w:rsidP="004B2280">
            <w:pPr>
              <w:numPr>
                <w:ilvl w:val="0"/>
                <w:numId w:val="16"/>
              </w:numPr>
              <w:suppressAutoHyphens w:val="0"/>
              <w:spacing w:after="0"/>
              <w:ind w:left="357" w:hanging="357"/>
              <w:jc w:val="both"/>
              <w:rPr>
                <w:rFonts w:ascii="Times New Roman" w:hAnsi="Times New Roman"/>
                <w:color w:val="000000"/>
                <w:sz w:val="28"/>
                <w:szCs w:val="28"/>
              </w:rPr>
            </w:pPr>
            <w:r w:rsidRPr="00DA3CC3">
              <w:rPr>
                <w:rFonts w:ascii="Times New Roman" w:hAnsi="Times New Roman"/>
                <w:color w:val="000000"/>
                <w:sz w:val="28"/>
                <w:szCs w:val="28"/>
              </w:rPr>
              <w:t>технологиями диагностики причин конфликтных ситуаций, их профила</w:t>
            </w:r>
            <w:r w:rsidRPr="00DA3CC3">
              <w:rPr>
                <w:rFonts w:ascii="Times New Roman" w:hAnsi="Times New Roman"/>
                <w:color w:val="000000"/>
                <w:sz w:val="28"/>
                <w:szCs w:val="28"/>
              </w:rPr>
              <w:t>к</w:t>
            </w:r>
            <w:r w:rsidRPr="00DA3CC3">
              <w:rPr>
                <w:rFonts w:ascii="Times New Roman" w:hAnsi="Times New Roman"/>
                <w:color w:val="000000"/>
                <w:sz w:val="28"/>
                <w:szCs w:val="28"/>
              </w:rPr>
              <w:t>тики и разрешения. </w:t>
            </w:r>
          </w:p>
          <w:p w:rsidR="00852257" w:rsidRPr="00DA3CC3" w:rsidRDefault="00852257" w:rsidP="00DA3CC3">
            <w:pPr>
              <w:pStyle w:val="af2"/>
              <w:spacing w:before="0" w:after="0" w:line="276" w:lineRule="auto"/>
              <w:jc w:val="both"/>
              <w:rPr>
                <w:sz w:val="28"/>
                <w:szCs w:val="28"/>
              </w:rPr>
            </w:pPr>
            <w:r w:rsidRPr="00DA3CC3">
              <w:rPr>
                <w:sz w:val="28"/>
                <w:szCs w:val="28"/>
              </w:rPr>
              <w:t>Устанавливать контакты с обучающимися разного возраста и их родителями (законными представителями), другими педагогическими и иными работн</w:t>
            </w:r>
            <w:r w:rsidRPr="00DA3CC3">
              <w:rPr>
                <w:sz w:val="28"/>
                <w:szCs w:val="28"/>
              </w:rPr>
              <w:t>и</w:t>
            </w:r>
            <w:r w:rsidRPr="00DA3CC3">
              <w:rPr>
                <w:sz w:val="28"/>
                <w:szCs w:val="28"/>
              </w:rPr>
              <w:t>ками.</w:t>
            </w:r>
          </w:p>
          <w:p w:rsidR="00852257" w:rsidRPr="00DA3CC3" w:rsidRDefault="00852257" w:rsidP="00DA3CC3">
            <w:pPr>
              <w:pStyle w:val="af2"/>
              <w:spacing w:before="0" w:after="0" w:line="276" w:lineRule="auto"/>
              <w:ind w:firstLine="450"/>
              <w:jc w:val="both"/>
              <w:rPr>
                <w:sz w:val="28"/>
                <w:szCs w:val="28"/>
              </w:rPr>
            </w:pPr>
            <w:r w:rsidRPr="00DA3CC3">
              <w:rPr>
                <w:b/>
                <w:bCs/>
                <w:i/>
                <w:iCs/>
                <w:sz w:val="28"/>
                <w:szCs w:val="28"/>
              </w:rPr>
              <w:t>Знать:</w:t>
            </w:r>
          </w:p>
          <w:p w:rsidR="00852257" w:rsidRPr="00DA3CC3" w:rsidRDefault="00852257" w:rsidP="004B2280">
            <w:pPr>
              <w:numPr>
                <w:ilvl w:val="0"/>
                <w:numId w:val="17"/>
              </w:numPr>
              <w:suppressAutoHyphens w:val="0"/>
              <w:spacing w:after="0"/>
              <w:ind w:left="357" w:hanging="357"/>
              <w:jc w:val="both"/>
              <w:rPr>
                <w:rFonts w:ascii="Times New Roman" w:hAnsi="Times New Roman"/>
                <w:color w:val="000000"/>
                <w:sz w:val="28"/>
                <w:szCs w:val="28"/>
              </w:rPr>
            </w:pPr>
            <w:r w:rsidRPr="00DA3CC3">
              <w:rPr>
                <w:rFonts w:ascii="Times New Roman" w:hAnsi="Times New Roman"/>
                <w:color w:val="000000"/>
                <w:sz w:val="28"/>
                <w:szCs w:val="28"/>
              </w:rPr>
              <w:t>основы общетеоретических дисциплин в объеме, необходимом для решения педагогических, научно-методических и организ</w:t>
            </w:r>
            <w:r w:rsidRPr="00DA3CC3">
              <w:rPr>
                <w:rFonts w:ascii="Times New Roman" w:hAnsi="Times New Roman"/>
                <w:color w:val="000000"/>
                <w:sz w:val="28"/>
                <w:szCs w:val="28"/>
              </w:rPr>
              <w:t>а</w:t>
            </w:r>
            <w:r w:rsidRPr="00DA3CC3">
              <w:rPr>
                <w:rFonts w:ascii="Times New Roman" w:hAnsi="Times New Roman"/>
                <w:color w:val="000000"/>
                <w:sz w:val="28"/>
                <w:szCs w:val="28"/>
              </w:rPr>
              <w:t>ционно-управленческих задач (педагогика, психология, возрастная физиология; школьная гигиена; методика преподавания предмета);</w:t>
            </w:r>
          </w:p>
          <w:p w:rsidR="00852257" w:rsidRPr="00DA3CC3" w:rsidRDefault="00852257" w:rsidP="004B2280">
            <w:pPr>
              <w:numPr>
                <w:ilvl w:val="0"/>
                <w:numId w:val="17"/>
              </w:numPr>
              <w:suppressAutoHyphens w:val="0"/>
              <w:spacing w:after="0"/>
              <w:ind w:left="357" w:hanging="357"/>
              <w:jc w:val="both"/>
              <w:rPr>
                <w:rFonts w:ascii="Times New Roman" w:hAnsi="Times New Roman"/>
                <w:color w:val="000000"/>
                <w:sz w:val="28"/>
                <w:szCs w:val="28"/>
              </w:rPr>
            </w:pPr>
            <w:r w:rsidRPr="00DA3CC3">
              <w:rPr>
                <w:rFonts w:ascii="Times New Roman" w:hAnsi="Times New Roman"/>
                <w:color w:val="000000"/>
                <w:sz w:val="28"/>
                <w:szCs w:val="28"/>
              </w:rPr>
              <w:t>программы и учебники по преподаваемому предмету; </w:t>
            </w:r>
          </w:p>
          <w:p w:rsidR="00852257" w:rsidRPr="00DA3CC3" w:rsidRDefault="00852257" w:rsidP="004B2280">
            <w:pPr>
              <w:numPr>
                <w:ilvl w:val="0"/>
                <w:numId w:val="17"/>
              </w:numPr>
              <w:suppressAutoHyphens w:val="0"/>
              <w:spacing w:after="0"/>
              <w:ind w:left="357" w:hanging="357"/>
              <w:jc w:val="both"/>
              <w:rPr>
                <w:rFonts w:ascii="Times New Roman" w:hAnsi="Times New Roman"/>
                <w:color w:val="000000"/>
                <w:sz w:val="28"/>
                <w:szCs w:val="28"/>
              </w:rPr>
            </w:pPr>
            <w:r w:rsidRPr="00DA3CC3">
              <w:rPr>
                <w:rFonts w:ascii="Times New Roman" w:hAnsi="Times New Roman"/>
                <w:color w:val="000000"/>
                <w:sz w:val="28"/>
                <w:szCs w:val="28"/>
              </w:rPr>
              <w:t>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w:t>
            </w:r>
            <w:r w:rsidRPr="00DA3CC3">
              <w:rPr>
                <w:rFonts w:ascii="Times New Roman" w:hAnsi="Times New Roman"/>
                <w:color w:val="000000"/>
                <w:sz w:val="28"/>
                <w:szCs w:val="28"/>
              </w:rPr>
              <w:t>з</w:t>
            </w:r>
            <w:r w:rsidRPr="00DA3CC3">
              <w:rPr>
                <w:rFonts w:ascii="Times New Roman" w:hAnsi="Times New Roman"/>
                <w:color w:val="000000"/>
                <w:sz w:val="28"/>
                <w:szCs w:val="28"/>
              </w:rPr>
              <w:t>можности; </w:t>
            </w:r>
          </w:p>
          <w:p w:rsidR="00852257" w:rsidRPr="00DA3CC3" w:rsidRDefault="00852257" w:rsidP="004B2280">
            <w:pPr>
              <w:numPr>
                <w:ilvl w:val="0"/>
                <w:numId w:val="17"/>
              </w:numPr>
              <w:suppressAutoHyphens w:val="0"/>
              <w:spacing w:after="0"/>
              <w:ind w:left="357" w:hanging="357"/>
              <w:jc w:val="both"/>
              <w:rPr>
                <w:rFonts w:ascii="Times New Roman" w:hAnsi="Times New Roman"/>
                <w:color w:val="000000"/>
                <w:sz w:val="28"/>
                <w:szCs w:val="28"/>
              </w:rPr>
            </w:pPr>
            <w:r w:rsidRPr="00DA3CC3">
              <w:rPr>
                <w:rFonts w:ascii="Times New Roman" w:hAnsi="Times New Roman"/>
                <w:color w:val="000000"/>
                <w:sz w:val="28"/>
                <w:szCs w:val="28"/>
              </w:rPr>
              <w:t>современные педагогические технологии реализации компетентностного подхода с учетом возрастных и индивидуальных особенностей обуча</w:t>
            </w:r>
            <w:r w:rsidRPr="00DA3CC3">
              <w:rPr>
                <w:rFonts w:ascii="Times New Roman" w:hAnsi="Times New Roman"/>
                <w:color w:val="000000"/>
                <w:sz w:val="28"/>
                <w:szCs w:val="28"/>
              </w:rPr>
              <w:t>ю</w:t>
            </w:r>
            <w:r w:rsidRPr="00DA3CC3">
              <w:rPr>
                <w:rFonts w:ascii="Times New Roman" w:hAnsi="Times New Roman"/>
                <w:color w:val="000000"/>
                <w:sz w:val="28"/>
                <w:szCs w:val="28"/>
              </w:rPr>
              <w:t>щихся; </w:t>
            </w:r>
          </w:p>
          <w:p w:rsidR="00852257" w:rsidRPr="00DA3CC3" w:rsidRDefault="00852257" w:rsidP="004B2280">
            <w:pPr>
              <w:numPr>
                <w:ilvl w:val="0"/>
                <w:numId w:val="17"/>
              </w:numPr>
              <w:suppressAutoHyphens w:val="0"/>
              <w:spacing w:after="0"/>
              <w:ind w:left="357" w:hanging="357"/>
              <w:jc w:val="both"/>
              <w:rPr>
                <w:rFonts w:ascii="Times New Roman" w:hAnsi="Times New Roman"/>
                <w:color w:val="000000"/>
                <w:sz w:val="28"/>
                <w:szCs w:val="28"/>
              </w:rPr>
            </w:pPr>
            <w:r w:rsidRPr="00DA3CC3">
              <w:rPr>
                <w:rFonts w:ascii="Times New Roman" w:hAnsi="Times New Roman"/>
                <w:color w:val="000000"/>
                <w:sz w:val="28"/>
                <w:szCs w:val="28"/>
              </w:rPr>
              <w:t>методы и технологии поликультурного, дифференцированного и разв</w:t>
            </w:r>
            <w:r w:rsidRPr="00DA3CC3">
              <w:rPr>
                <w:rFonts w:ascii="Times New Roman" w:hAnsi="Times New Roman"/>
                <w:color w:val="000000"/>
                <w:sz w:val="28"/>
                <w:szCs w:val="28"/>
              </w:rPr>
              <w:t>и</w:t>
            </w:r>
            <w:r w:rsidRPr="00DA3CC3">
              <w:rPr>
                <w:rFonts w:ascii="Times New Roman" w:hAnsi="Times New Roman"/>
                <w:color w:val="000000"/>
                <w:sz w:val="28"/>
                <w:szCs w:val="28"/>
              </w:rPr>
              <w:t>вающего обучения; </w:t>
            </w:r>
          </w:p>
          <w:p w:rsidR="00852257" w:rsidRPr="00DA3CC3" w:rsidRDefault="00852257" w:rsidP="004B2280">
            <w:pPr>
              <w:numPr>
                <w:ilvl w:val="0"/>
                <w:numId w:val="17"/>
              </w:numPr>
              <w:suppressAutoHyphens w:val="0"/>
              <w:spacing w:after="0"/>
              <w:ind w:left="357" w:hanging="357"/>
              <w:jc w:val="both"/>
              <w:rPr>
                <w:rFonts w:ascii="Times New Roman" w:hAnsi="Times New Roman"/>
                <w:color w:val="000000"/>
                <w:sz w:val="28"/>
                <w:szCs w:val="28"/>
              </w:rPr>
            </w:pPr>
            <w:r w:rsidRPr="00DA3CC3">
              <w:rPr>
                <w:rFonts w:ascii="Times New Roman" w:hAnsi="Times New Roman"/>
                <w:color w:val="000000"/>
                <w:sz w:val="28"/>
                <w:szCs w:val="28"/>
              </w:rPr>
              <w:t>основы экологии, экономики, социологии; </w:t>
            </w:r>
          </w:p>
          <w:p w:rsidR="00852257" w:rsidRPr="00DA3CC3" w:rsidRDefault="00852257" w:rsidP="004B2280">
            <w:pPr>
              <w:numPr>
                <w:ilvl w:val="0"/>
                <w:numId w:val="17"/>
              </w:numPr>
              <w:suppressAutoHyphens w:val="0"/>
              <w:spacing w:after="0"/>
              <w:ind w:left="357" w:hanging="357"/>
              <w:jc w:val="both"/>
              <w:rPr>
                <w:rFonts w:ascii="Times New Roman" w:hAnsi="Times New Roman"/>
                <w:color w:val="000000"/>
                <w:sz w:val="28"/>
                <w:szCs w:val="28"/>
              </w:rPr>
            </w:pPr>
            <w:r w:rsidRPr="00DA3CC3">
              <w:rPr>
                <w:rFonts w:ascii="Times New Roman" w:hAnsi="Times New Roman"/>
                <w:color w:val="000000"/>
                <w:sz w:val="28"/>
                <w:szCs w:val="28"/>
              </w:rPr>
              <w:t>правила внутреннего распорядка; </w:t>
            </w:r>
          </w:p>
          <w:p w:rsidR="00852257" w:rsidRPr="00DA3CC3" w:rsidRDefault="00852257" w:rsidP="004B2280">
            <w:pPr>
              <w:numPr>
                <w:ilvl w:val="0"/>
                <w:numId w:val="17"/>
              </w:numPr>
              <w:suppressAutoHyphens w:val="0"/>
              <w:spacing w:after="0"/>
              <w:ind w:left="357" w:hanging="357"/>
              <w:jc w:val="both"/>
              <w:rPr>
                <w:rFonts w:ascii="Times New Roman" w:hAnsi="Times New Roman"/>
                <w:color w:val="000000"/>
                <w:sz w:val="28"/>
                <w:szCs w:val="28"/>
              </w:rPr>
            </w:pPr>
            <w:r w:rsidRPr="00DA3CC3">
              <w:rPr>
                <w:rFonts w:ascii="Times New Roman" w:hAnsi="Times New Roman"/>
                <w:color w:val="000000"/>
                <w:sz w:val="28"/>
                <w:szCs w:val="28"/>
              </w:rPr>
              <w:t>правила по охране труда и требования к безопасности образовательной среды.</w:t>
            </w:r>
          </w:p>
          <w:p w:rsidR="00852257" w:rsidRPr="00DA3CC3" w:rsidRDefault="00852257" w:rsidP="00DA3CC3">
            <w:pPr>
              <w:pStyle w:val="Tabelleninhalt"/>
              <w:spacing w:before="60" w:after="60"/>
              <w:jc w:val="both"/>
              <w:rPr>
                <w:rFonts w:ascii="Times New Roman" w:hAnsi="Times New Roman"/>
                <w:b/>
                <w:sz w:val="28"/>
                <w:szCs w:val="28"/>
              </w:rPr>
            </w:pPr>
          </w:p>
        </w:tc>
      </w:tr>
      <w:tr w:rsidR="00852257" w:rsidRPr="00DA3CC3" w:rsidTr="00852257">
        <w:tc>
          <w:tcPr>
            <w:tcW w:w="9854" w:type="dxa"/>
          </w:tcPr>
          <w:p w:rsidR="00852257" w:rsidRPr="00DA3CC3" w:rsidRDefault="00852257" w:rsidP="00DA3CC3">
            <w:pPr>
              <w:pStyle w:val="Tabelleninhalt"/>
              <w:spacing w:after="0" w:line="276" w:lineRule="auto"/>
              <w:jc w:val="both"/>
              <w:rPr>
                <w:rFonts w:ascii="Times New Roman" w:hAnsi="Times New Roman"/>
                <w:sz w:val="28"/>
                <w:szCs w:val="28"/>
              </w:rPr>
            </w:pPr>
            <w:r w:rsidRPr="00DA3CC3">
              <w:rPr>
                <w:rFonts w:ascii="Times New Roman" w:hAnsi="Times New Roman"/>
                <w:b/>
                <w:sz w:val="28"/>
                <w:szCs w:val="28"/>
              </w:rPr>
              <w:t xml:space="preserve">Задание 3.12. </w:t>
            </w:r>
            <w:r w:rsidRPr="00DA3CC3">
              <w:rPr>
                <w:rFonts w:ascii="Times New Roman" w:hAnsi="Times New Roman"/>
                <w:sz w:val="28"/>
                <w:szCs w:val="28"/>
              </w:rPr>
              <w:t>Охарактеризуйте кратко, в чем Вам помог профессиональный стандарт педагога, какие затруднения вызвала работа с ним.</w:t>
            </w:r>
          </w:p>
          <w:p w:rsidR="00852257" w:rsidRPr="00DA3CC3" w:rsidRDefault="00852257" w:rsidP="00DA3CC3">
            <w:pPr>
              <w:pStyle w:val="Tabelleninhalt"/>
              <w:spacing w:after="0" w:line="276" w:lineRule="auto"/>
              <w:jc w:val="both"/>
              <w:rPr>
                <w:rFonts w:ascii="Times New Roman" w:hAnsi="Times New Roman"/>
                <w:sz w:val="28"/>
                <w:szCs w:val="28"/>
              </w:rPr>
            </w:pPr>
          </w:p>
          <w:p w:rsidR="00852257" w:rsidRPr="00DA3CC3" w:rsidRDefault="00852257" w:rsidP="00DA3CC3">
            <w:pPr>
              <w:jc w:val="both"/>
              <w:rPr>
                <w:rFonts w:ascii="Times New Roman" w:hAnsi="Times New Roman"/>
                <w:sz w:val="28"/>
                <w:szCs w:val="28"/>
                <w:shd w:val="clear" w:color="auto" w:fill="FFFFFF"/>
              </w:rPr>
            </w:pPr>
            <w:r w:rsidRPr="00DA3CC3">
              <w:rPr>
                <w:rFonts w:ascii="Times New Roman" w:hAnsi="Times New Roman"/>
                <w:sz w:val="28"/>
                <w:szCs w:val="28"/>
                <w:shd w:val="clear" w:color="auto" w:fill="FFFFFF"/>
              </w:rPr>
              <w:t>Профстандарт разработан на смену устаревшим документам, регламентирующим деятельность педагога, и призван дать новый импульс в его профессиональном развитии. Данный документ должен стать объективным измерителем квалификации педагога и средством отбора педагогических кадров в учреждения образования. Должен обеспечить необходимую осведомленность педагога о предъявляемых к нему требованиях. Профстандарт должен соответствовать международным нормам и регламента</w:t>
            </w:r>
            <w:r w:rsidR="00DA3CC3">
              <w:rPr>
                <w:rFonts w:ascii="Times New Roman" w:hAnsi="Times New Roman"/>
                <w:sz w:val="28"/>
                <w:szCs w:val="28"/>
                <w:shd w:val="clear" w:color="auto" w:fill="FFFFFF"/>
              </w:rPr>
              <w:t>м.</w:t>
            </w:r>
            <w:r w:rsidRPr="00DA3CC3">
              <w:rPr>
                <w:rFonts w:ascii="Times New Roman" w:hAnsi="Times New Roman"/>
                <w:sz w:val="28"/>
                <w:szCs w:val="28"/>
                <w:shd w:val="clear" w:color="auto" w:fill="FFFFFF"/>
              </w:rPr>
              <w:t>На мой взгляд,  действующие документы должны быть переработаны, т.к. они содержат громоздкие квалификационные характеристики и должностные инструкции, сковывающие инициативу учителя, обременяющие его формальными требованиями и дополнительными функциональными обязанностями, отвлекающими от непосредственной работы по предмету.Важной мыслью является то, что введение нового профстандарта должно повлечь изменение стандартов подготовки и переподготовки учителей в высшей школе и в центрах повышения квалификации. Важным является и учет условий, в которых педагог осуществляет свою профессиональную деятельность (сельская школа, город, инклюзивная школа и т.д.). Новым является наполнение профессионального стандарта учителя новыми компетенциями: инклюзивное образование, преподавание русского языка учащимся, для которых он не является родным, работа с учащимися, имеющими проблемы в развитии и т.д. Профстандарт выдвигает требования к личностным качествам учителя,  должен обеспечить координированный рост свободы и ответственности педагога за результаты своего труда. Особое внимание в  профстандарте уделяется ИКТ - компетенции современного педагога, которая должна оцениваться экспертами и фиксироваться в информационной среде. Итоговую оценку профессиональной деятельности педагога предлагается производить по результатам обучения, воспитания и развития учащихся (высокие учебные достижения, победы на олимпиадах и т.д.). Немаловажная роль в оценке труда педагога отводится потребителям образовательной услуги – учащимся и их родителям.</w:t>
            </w:r>
            <w:r w:rsidRPr="00DA3CC3">
              <w:rPr>
                <w:rFonts w:ascii="Times New Roman" w:hAnsi="Times New Roman"/>
                <w:sz w:val="28"/>
                <w:szCs w:val="28"/>
              </w:rPr>
              <w:t xml:space="preserve"> </w:t>
            </w:r>
            <w:r w:rsidRPr="00DA3CC3">
              <w:rPr>
                <w:rFonts w:ascii="Times New Roman" w:hAnsi="Times New Roman"/>
                <w:sz w:val="28"/>
                <w:szCs w:val="28"/>
                <w:shd w:val="clear" w:color="auto" w:fill="FFFFFF"/>
              </w:rPr>
              <w:t>Компетенции учителя в профстандарте перечислены довольно полно. Возникает вопрос о разработке критериальной основы для оценки этих компетенций (в обучении, в воспитании, в развитии и т.д.).</w:t>
            </w:r>
            <w:r w:rsidRPr="00DA3CC3">
              <w:rPr>
                <w:rFonts w:ascii="Times New Roman" w:hAnsi="Times New Roman"/>
                <w:sz w:val="28"/>
                <w:szCs w:val="28"/>
              </w:rPr>
              <w:t xml:space="preserve"> </w:t>
            </w:r>
            <w:r w:rsidRPr="00DA3CC3">
              <w:rPr>
                <w:rFonts w:ascii="Times New Roman" w:hAnsi="Times New Roman"/>
                <w:sz w:val="28"/>
                <w:szCs w:val="28"/>
                <w:shd w:val="clear" w:color="auto" w:fill="FFFFFF"/>
              </w:rPr>
              <w:t xml:space="preserve"> В целом, как и многие педагоги, я думаю, что если профстандарт действительно станет в будущем средством отбора педагогических кадров в учреждения образования, - лишь единицы смогут соответствовать всем его треб</w:t>
            </w:r>
            <w:r w:rsidRPr="00DA3CC3">
              <w:rPr>
                <w:rFonts w:ascii="Times New Roman" w:hAnsi="Times New Roman"/>
                <w:sz w:val="28"/>
                <w:szCs w:val="28"/>
                <w:shd w:val="clear" w:color="auto" w:fill="FFFFFF"/>
              </w:rPr>
              <w:t>о</w:t>
            </w:r>
            <w:r w:rsidRPr="00DA3CC3">
              <w:rPr>
                <w:rFonts w:ascii="Times New Roman" w:hAnsi="Times New Roman"/>
                <w:sz w:val="28"/>
                <w:szCs w:val="28"/>
                <w:shd w:val="clear" w:color="auto" w:fill="FFFFFF"/>
              </w:rPr>
              <w:t xml:space="preserve">ваниям. Не секрет, что сегодня инновации внедряются с большим трудом. Чаще организаторы встречаются с равнодушием учителей, нежеланием учиться, меняться, работать по-новому. </w:t>
            </w:r>
          </w:p>
          <w:p w:rsidR="00852257" w:rsidRPr="00DA3CC3" w:rsidRDefault="00852257" w:rsidP="00DA3CC3">
            <w:pPr>
              <w:pStyle w:val="Tabelleninhalt"/>
              <w:spacing w:after="0" w:line="276" w:lineRule="auto"/>
              <w:jc w:val="both"/>
              <w:rPr>
                <w:rFonts w:ascii="Times New Roman" w:hAnsi="Times New Roman"/>
                <w:sz w:val="28"/>
                <w:szCs w:val="28"/>
              </w:rPr>
            </w:pPr>
          </w:p>
        </w:tc>
      </w:tr>
    </w:tbl>
    <w:p w:rsidR="00852257" w:rsidRPr="00DA3CC3" w:rsidRDefault="00852257" w:rsidP="00DA3CC3">
      <w:pPr>
        <w:pStyle w:val="Tabelleninhalt"/>
        <w:spacing w:after="0" w:line="276" w:lineRule="auto"/>
        <w:jc w:val="both"/>
        <w:rPr>
          <w:rFonts w:ascii="Times New Roman" w:hAnsi="Times New Roman"/>
          <w:sz w:val="28"/>
          <w:szCs w:val="28"/>
        </w:rPr>
      </w:pPr>
    </w:p>
    <w:p w:rsidR="00852257" w:rsidRDefault="00852257" w:rsidP="00DA3CC3">
      <w:pPr>
        <w:pStyle w:val="Tabelleninhalt"/>
        <w:spacing w:after="0" w:line="276" w:lineRule="auto"/>
        <w:jc w:val="both"/>
        <w:rPr>
          <w:rFonts w:ascii="Times New Roman" w:hAnsi="Times New Roman"/>
          <w:sz w:val="28"/>
          <w:szCs w:val="28"/>
        </w:rPr>
      </w:pPr>
      <w:r w:rsidRPr="00DA3CC3">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52257" w:rsidRPr="00DA3CC3" w:rsidTr="00852257">
        <w:tc>
          <w:tcPr>
            <w:tcW w:w="9854" w:type="dxa"/>
            <w:tcBorders>
              <w:bottom w:val="single" w:sz="4" w:space="0" w:color="auto"/>
            </w:tcBorders>
            <w:shd w:val="clear" w:color="auto" w:fill="E6E6E6"/>
          </w:tcPr>
          <w:p w:rsidR="00852257" w:rsidRPr="00DA3CC3" w:rsidRDefault="00852257" w:rsidP="00DA3CC3">
            <w:pPr>
              <w:pStyle w:val="Tabelleninhalt"/>
              <w:spacing w:before="60" w:after="60"/>
              <w:jc w:val="both"/>
              <w:rPr>
                <w:rFonts w:ascii="Times New Roman" w:hAnsi="Times New Roman"/>
                <w:b/>
                <w:caps/>
                <w:sz w:val="32"/>
                <w:szCs w:val="32"/>
              </w:rPr>
            </w:pPr>
            <w:r w:rsidRPr="00DA3CC3">
              <w:rPr>
                <w:rFonts w:ascii="Times New Roman" w:hAnsi="Times New Roman"/>
                <w:b/>
                <w:caps/>
                <w:sz w:val="32"/>
                <w:szCs w:val="32"/>
              </w:rPr>
              <w:t>Информационный лист 4</w:t>
            </w:r>
          </w:p>
        </w:tc>
      </w:tr>
      <w:tr w:rsidR="00852257" w:rsidRPr="00DA3CC3" w:rsidTr="00852257">
        <w:tc>
          <w:tcPr>
            <w:tcW w:w="9854" w:type="dxa"/>
            <w:shd w:val="clear" w:color="auto" w:fill="auto"/>
          </w:tcPr>
          <w:p w:rsidR="00852257" w:rsidRPr="00DA3CC3" w:rsidRDefault="00852257" w:rsidP="00DA3CC3">
            <w:pPr>
              <w:jc w:val="both"/>
              <w:rPr>
                <w:rFonts w:ascii="Times New Roman" w:hAnsi="Times New Roman"/>
                <w:sz w:val="32"/>
                <w:szCs w:val="32"/>
              </w:rPr>
            </w:pPr>
          </w:p>
          <w:p w:rsidR="00852257" w:rsidRPr="00DA3CC3" w:rsidRDefault="00852257" w:rsidP="00DA3CC3">
            <w:pPr>
              <w:pStyle w:val="Tabelleninhalt"/>
              <w:spacing w:before="60" w:after="60"/>
              <w:jc w:val="both"/>
              <w:rPr>
                <w:rFonts w:ascii="Times New Roman" w:hAnsi="Times New Roman"/>
                <w:b/>
                <w:caps/>
                <w:sz w:val="32"/>
                <w:szCs w:val="32"/>
              </w:rPr>
            </w:pPr>
            <w:r w:rsidRPr="00DA3CC3">
              <w:rPr>
                <w:rFonts w:ascii="Times New Roman" w:hAnsi="Times New Roman"/>
                <w:b/>
                <w:caps/>
                <w:sz w:val="32"/>
                <w:szCs w:val="32"/>
              </w:rPr>
              <w:t xml:space="preserve">3.1.1. Трудовая функция </w:t>
            </w:r>
            <w:r w:rsidRPr="00DA3CC3">
              <w:rPr>
                <w:rFonts w:ascii="Times New Roman" w:hAnsi="Times New Roman"/>
                <w:b/>
                <w:i/>
                <w:caps/>
                <w:sz w:val="32"/>
                <w:szCs w:val="32"/>
              </w:rPr>
              <w:t>- Обучение</w:t>
            </w:r>
          </w:p>
        </w:tc>
      </w:tr>
      <w:tr w:rsidR="00852257" w:rsidRPr="00DA3CC3" w:rsidTr="00852257">
        <w:tc>
          <w:tcPr>
            <w:tcW w:w="9854" w:type="dxa"/>
          </w:tcPr>
          <w:p w:rsidR="00852257" w:rsidRPr="00DA3CC3" w:rsidRDefault="00852257" w:rsidP="00DA3CC3">
            <w:pPr>
              <w:jc w:val="both"/>
              <w:rPr>
                <w:rFonts w:ascii="Times New Roman" w:hAnsi="Times New Roman"/>
                <w:sz w:val="32"/>
                <w:szCs w:val="32"/>
              </w:rPr>
            </w:pPr>
          </w:p>
          <w:tbl>
            <w:tblPr>
              <w:tblW w:w="0" w:type="auto"/>
              <w:tblBorders>
                <w:right w:val="single" w:sz="6" w:space="0" w:color="000000"/>
              </w:tblBorders>
              <w:tblCellMar>
                <w:top w:w="15" w:type="dxa"/>
                <w:left w:w="15" w:type="dxa"/>
                <w:bottom w:w="15" w:type="dxa"/>
                <w:right w:w="15" w:type="dxa"/>
              </w:tblCellMar>
              <w:tblLook w:val="0000"/>
            </w:tblPr>
            <w:tblGrid>
              <w:gridCol w:w="5244"/>
              <w:gridCol w:w="918"/>
            </w:tblGrid>
            <w:tr w:rsidR="00852257" w:rsidRPr="00DA3CC3" w:rsidTr="00852257">
              <w:tc>
                <w:tcPr>
                  <w:tcW w:w="0" w:type="auto"/>
                  <w:tcBorders>
                    <w:left w:val="single" w:sz="6" w:space="0" w:color="000000"/>
                    <w:right w:val="single" w:sz="6" w:space="0" w:color="000000"/>
                  </w:tcBorders>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Уровень (подуровень) квалификации</w:t>
                  </w:r>
                </w:p>
              </w:tc>
              <w:tc>
                <w:tcPr>
                  <w:tcW w:w="918"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6</w:t>
                  </w:r>
                </w:p>
              </w:tc>
            </w:tr>
          </w:tbl>
          <w:p w:rsidR="00852257" w:rsidRPr="00DA3CC3" w:rsidRDefault="00852257" w:rsidP="00DA3CC3">
            <w:pPr>
              <w:spacing w:line="360" w:lineRule="auto"/>
              <w:jc w:val="both"/>
              <w:rPr>
                <w:rFonts w:ascii="Times New Roman" w:hAnsi="Times New Roman"/>
                <w:vanish/>
                <w:sz w:val="32"/>
                <w:szCs w:val="3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2517"/>
              <w:gridCol w:w="5007"/>
              <w:gridCol w:w="1815"/>
            </w:tblGrid>
            <w:tr w:rsidR="00852257" w:rsidRPr="00DA3CC3" w:rsidTr="00852257">
              <w:tc>
                <w:tcPr>
                  <w:tcW w:w="163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p>
              </w:tc>
              <w:tc>
                <w:tcPr>
                  <w:tcW w:w="1553" w:type="dxa"/>
                </w:tcPr>
                <w:p w:rsidR="00852257" w:rsidRPr="00DA3CC3" w:rsidRDefault="00852257" w:rsidP="00DA3CC3">
                  <w:pPr>
                    <w:spacing w:line="360" w:lineRule="auto"/>
                    <w:jc w:val="both"/>
                    <w:rPr>
                      <w:rFonts w:ascii="Times New Roman" w:hAnsi="Times New Roman"/>
                      <w:b/>
                      <w:sz w:val="32"/>
                      <w:szCs w:val="32"/>
                    </w:rPr>
                  </w:pPr>
                  <w:r w:rsidRPr="00DA3CC3">
                    <w:rPr>
                      <w:rFonts w:ascii="Times New Roman" w:hAnsi="Times New Roman"/>
                      <w:b/>
                      <w:sz w:val="32"/>
                      <w:szCs w:val="32"/>
                    </w:rPr>
                    <w:t>Самооценка</w:t>
                  </w:r>
                </w:p>
                <w:p w:rsidR="00852257" w:rsidRPr="00DA3CC3" w:rsidRDefault="00852257" w:rsidP="00DA3CC3">
                  <w:pPr>
                    <w:spacing w:line="360" w:lineRule="auto"/>
                    <w:jc w:val="both"/>
                    <w:rPr>
                      <w:rFonts w:ascii="Times New Roman" w:hAnsi="Times New Roman"/>
                      <w:b/>
                      <w:sz w:val="32"/>
                      <w:szCs w:val="32"/>
                    </w:rPr>
                  </w:pPr>
                  <w:r w:rsidRPr="00DA3CC3">
                    <w:rPr>
                      <w:rFonts w:ascii="Times New Roman" w:hAnsi="Times New Roman"/>
                      <w:b/>
                      <w:sz w:val="32"/>
                      <w:szCs w:val="32"/>
                    </w:rPr>
                    <w:t>владения</w:t>
                  </w:r>
                </w:p>
                <w:p w:rsidR="00852257" w:rsidRPr="00DA3CC3" w:rsidRDefault="00852257" w:rsidP="00DA3CC3">
                  <w:pPr>
                    <w:spacing w:line="360" w:lineRule="auto"/>
                    <w:jc w:val="both"/>
                    <w:rPr>
                      <w:rFonts w:ascii="Times New Roman" w:hAnsi="Times New Roman"/>
                      <w:b/>
                      <w:sz w:val="32"/>
                      <w:szCs w:val="32"/>
                    </w:rPr>
                  </w:pPr>
                </w:p>
              </w:tc>
            </w:tr>
            <w:tr w:rsidR="00852257" w:rsidRPr="00DA3CC3" w:rsidTr="00852257">
              <w:tc>
                <w:tcPr>
                  <w:tcW w:w="1631" w:type="dxa"/>
                  <w:vMerge w:val="restart"/>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b/>
                      <w:sz w:val="32"/>
                      <w:szCs w:val="32"/>
                    </w:rPr>
                  </w:pPr>
                  <w:r w:rsidRPr="00DA3CC3">
                    <w:rPr>
                      <w:rFonts w:ascii="Times New Roman" w:hAnsi="Times New Roman"/>
                      <w:b/>
                      <w:sz w:val="32"/>
                      <w:szCs w:val="32"/>
                    </w:rPr>
                    <w:t>Трудовые де</w:t>
                  </w:r>
                  <w:r w:rsidRPr="00DA3CC3">
                    <w:rPr>
                      <w:rFonts w:ascii="Times New Roman" w:hAnsi="Times New Roman"/>
                      <w:b/>
                      <w:sz w:val="32"/>
                      <w:szCs w:val="32"/>
                    </w:rPr>
                    <w:t>й</w:t>
                  </w:r>
                  <w:r w:rsidRPr="00DA3CC3">
                    <w:rPr>
                      <w:rFonts w:ascii="Times New Roman" w:hAnsi="Times New Roman"/>
                      <w:b/>
                      <w:sz w:val="32"/>
                      <w:szCs w:val="32"/>
                    </w:rPr>
                    <w:t>ствия</w:t>
                  </w: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Разработка и реализация программ учебных дисциплин в рамках основной общеобразовательной программы</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w:t>
                  </w:r>
                  <w:r w:rsidRPr="00DA3CC3">
                    <w:rPr>
                      <w:rFonts w:ascii="Times New Roman" w:hAnsi="Times New Roman"/>
                      <w:sz w:val="32"/>
                      <w:szCs w:val="32"/>
                    </w:rPr>
                    <w:t>е</w:t>
                  </w:r>
                  <w:r w:rsidRPr="00DA3CC3">
                    <w:rPr>
                      <w:rFonts w:ascii="Times New Roman" w:hAnsi="Times New Roman"/>
                      <w:sz w:val="32"/>
                      <w:szCs w:val="32"/>
                    </w:rPr>
                    <w:t>го образования</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не работаем по географии</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Участие в разработке и реализации программы развития образовательной организации в целях создания безопасной и комфор</w:t>
                  </w:r>
                  <w:r w:rsidRPr="00DA3CC3">
                    <w:rPr>
                      <w:rFonts w:ascii="Times New Roman" w:hAnsi="Times New Roman"/>
                      <w:sz w:val="32"/>
                      <w:szCs w:val="32"/>
                    </w:rPr>
                    <w:t>т</w:t>
                  </w:r>
                  <w:r w:rsidRPr="00DA3CC3">
                    <w:rPr>
                      <w:rFonts w:ascii="Times New Roman" w:hAnsi="Times New Roman"/>
                      <w:sz w:val="32"/>
                      <w:szCs w:val="32"/>
                    </w:rPr>
                    <w:t>ной образовательной среды</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Планирование и проведение учебных занятий</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Систематический анализ эффективности учебных занятий и по</w:t>
                  </w:r>
                  <w:r w:rsidRPr="00DA3CC3">
                    <w:rPr>
                      <w:rFonts w:ascii="Times New Roman" w:hAnsi="Times New Roman"/>
                      <w:sz w:val="32"/>
                      <w:szCs w:val="32"/>
                    </w:rPr>
                    <w:t>д</w:t>
                  </w:r>
                  <w:r w:rsidRPr="00DA3CC3">
                    <w:rPr>
                      <w:rFonts w:ascii="Times New Roman" w:hAnsi="Times New Roman"/>
                      <w:sz w:val="32"/>
                      <w:szCs w:val="32"/>
                    </w:rPr>
                    <w:t>ходов к обучению</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Организация, осуществление контроля и оценки учебных достижений, текущих и итоговых результатов освоения основной образовательной программы об</w:t>
                  </w:r>
                  <w:r w:rsidRPr="00DA3CC3">
                    <w:rPr>
                      <w:rFonts w:ascii="Times New Roman" w:hAnsi="Times New Roman"/>
                      <w:sz w:val="32"/>
                      <w:szCs w:val="32"/>
                    </w:rPr>
                    <w:t>у</w:t>
                  </w:r>
                  <w:r w:rsidRPr="00DA3CC3">
                    <w:rPr>
                      <w:rFonts w:ascii="Times New Roman" w:hAnsi="Times New Roman"/>
                      <w:sz w:val="32"/>
                      <w:szCs w:val="32"/>
                    </w:rPr>
                    <w:t>чающимися</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Формирование универсальных учебных действий</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Формирование навыков, связанных с информационно-коммуникационными технологиями (далее – ИКТ)</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Формирование мотивации к обучению</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Объективная оценка знаний обучающихся на основе тестирования и других методов контроля в соответствии с реальными уче</w:t>
                  </w:r>
                  <w:r w:rsidRPr="00DA3CC3">
                    <w:rPr>
                      <w:rFonts w:ascii="Times New Roman" w:hAnsi="Times New Roman"/>
                      <w:sz w:val="32"/>
                      <w:szCs w:val="32"/>
                    </w:rPr>
                    <w:t>б</w:t>
                  </w:r>
                  <w:r w:rsidRPr="00DA3CC3">
                    <w:rPr>
                      <w:rFonts w:ascii="Times New Roman" w:hAnsi="Times New Roman"/>
                      <w:sz w:val="32"/>
                      <w:szCs w:val="32"/>
                    </w:rPr>
                    <w:t>ными возможностями детей</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restart"/>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b/>
                      <w:sz w:val="32"/>
                      <w:szCs w:val="32"/>
                    </w:rPr>
                  </w:pPr>
                  <w:r w:rsidRPr="00DA3CC3">
                    <w:rPr>
                      <w:rFonts w:ascii="Times New Roman" w:hAnsi="Times New Roman"/>
                      <w:b/>
                      <w:sz w:val="32"/>
                      <w:szCs w:val="32"/>
                    </w:rPr>
                    <w:t>Необходимые умения</w:t>
                  </w: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Объективно оценивать знания обучающихся на основе тестирования и других методов контроля в соответствии с реальными уче</w:t>
                  </w:r>
                  <w:r w:rsidRPr="00DA3CC3">
                    <w:rPr>
                      <w:rFonts w:ascii="Times New Roman" w:hAnsi="Times New Roman"/>
                      <w:sz w:val="32"/>
                      <w:szCs w:val="32"/>
                    </w:rPr>
                    <w:t>б</w:t>
                  </w:r>
                  <w:r w:rsidRPr="00DA3CC3">
                    <w:rPr>
                      <w:rFonts w:ascii="Times New Roman" w:hAnsi="Times New Roman"/>
                      <w:sz w:val="32"/>
                      <w:szCs w:val="32"/>
                    </w:rPr>
                    <w:t>ными возможностями детей</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w:t>
                  </w:r>
                  <w:r w:rsidRPr="00DA3CC3">
                    <w:rPr>
                      <w:rFonts w:ascii="Times New Roman" w:hAnsi="Times New Roman"/>
                      <w:sz w:val="32"/>
                      <w:szCs w:val="32"/>
                    </w:rPr>
                    <w:t>у</w:t>
                  </w:r>
                  <w:r w:rsidRPr="00DA3CC3">
                    <w:rPr>
                      <w:rFonts w:ascii="Times New Roman" w:hAnsi="Times New Roman"/>
                      <w:sz w:val="32"/>
                      <w:szCs w:val="32"/>
                    </w:rPr>
                    <w:t>альной среде</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w:t>
                  </w:r>
                  <w:r w:rsidRPr="00DA3CC3">
                    <w:rPr>
                      <w:rFonts w:ascii="Times New Roman" w:hAnsi="Times New Roman"/>
                      <w:sz w:val="32"/>
                      <w:szCs w:val="32"/>
                    </w:rPr>
                    <w:t>з</w:t>
                  </w:r>
                  <w:r w:rsidRPr="00DA3CC3">
                    <w:rPr>
                      <w:rFonts w:ascii="Times New Roman" w:hAnsi="Times New Roman"/>
                      <w:sz w:val="32"/>
                      <w:szCs w:val="32"/>
                    </w:rPr>
                    <w:t>можностями здоровья</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Владеть ИКТ – компетентностями:</w:t>
                  </w:r>
                </w:p>
                <w:p w:rsidR="00852257" w:rsidRPr="00DA3CC3" w:rsidRDefault="00852257" w:rsidP="00DA3CC3">
                  <w:pPr>
                    <w:pStyle w:val="HTML"/>
                    <w:spacing w:line="360" w:lineRule="auto"/>
                    <w:jc w:val="both"/>
                    <w:rPr>
                      <w:rFonts w:ascii="Times New Roman" w:hAnsi="Times New Roman" w:cs="Times New Roman"/>
                      <w:sz w:val="32"/>
                      <w:szCs w:val="32"/>
                    </w:rPr>
                  </w:pPr>
                  <w:r w:rsidRPr="00DA3CC3">
                    <w:rPr>
                      <w:rFonts w:ascii="Times New Roman" w:hAnsi="Times New Roman" w:cs="Times New Roman"/>
                      <w:sz w:val="32"/>
                      <w:szCs w:val="32"/>
                    </w:rPr>
                    <w:t xml:space="preserve">  общепользовательская ИКТ – компетентность;</w:t>
                  </w:r>
                </w:p>
                <w:p w:rsidR="00852257" w:rsidRPr="00DA3CC3" w:rsidRDefault="00852257" w:rsidP="00DA3CC3">
                  <w:pPr>
                    <w:pStyle w:val="HTML"/>
                    <w:spacing w:line="360" w:lineRule="auto"/>
                    <w:jc w:val="both"/>
                    <w:rPr>
                      <w:rFonts w:ascii="Times New Roman" w:hAnsi="Times New Roman" w:cs="Times New Roman"/>
                      <w:sz w:val="32"/>
                      <w:szCs w:val="32"/>
                    </w:rPr>
                  </w:pPr>
                  <w:r w:rsidRPr="00DA3CC3">
                    <w:rPr>
                      <w:rFonts w:ascii="Times New Roman" w:hAnsi="Times New Roman" w:cs="Times New Roman"/>
                      <w:sz w:val="32"/>
                      <w:szCs w:val="32"/>
                    </w:rPr>
                    <w:t xml:space="preserve">  общепедагогическая ИКТ – компетентность;</w:t>
                  </w:r>
                </w:p>
                <w:p w:rsidR="00852257" w:rsidRPr="00DA3CC3" w:rsidRDefault="00852257" w:rsidP="00DA3CC3">
                  <w:pPr>
                    <w:pStyle w:val="HTML"/>
                    <w:spacing w:line="360" w:lineRule="auto"/>
                    <w:jc w:val="both"/>
                    <w:rPr>
                      <w:rFonts w:ascii="Times New Roman" w:hAnsi="Times New Roman" w:cs="Times New Roman"/>
                      <w:sz w:val="32"/>
                      <w:szCs w:val="32"/>
                    </w:rPr>
                  </w:pPr>
                  <w:r w:rsidRPr="00DA3CC3">
                    <w:rPr>
                      <w:rFonts w:ascii="Times New Roman" w:hAnsi="Times New Roman" w:cs="Times New Roman"/>
                      <w:sz w:val="32"/>
                      <w:szCs w:val="32"/>
                    </w:rPr>
                    <w:t xml:space="preserve">  предметно – педагогическая ИКТ-</w:t>
                  </w:r>
                </w:p>
                <w:p w:rsidR="00852257" w:rsidRPr="00DA3CC3" w:rsidRDefault="00852257" w:rsidP="00DA3CC3">
                  <w:pPr>
                    <w:pStyle w:val="HTML"/>
                    <w:spacing w:line="360" w:lineRule="auto"/>
                    <w:jc w:val="both"/>
                    <w:rPr>
                      <w:rFonts w:ascii="Times New Roman" w:hAnsi="Times New Roman" w:cs="Times New Roman"/>
                      <w:sz w:val="32"/>
                      <w:szCs w:val="32"/>
                    </w:rPr>
                  </w:pPr>
                  <w:r w:rsidRPr="00DA3CC3">
                    <w:rPr>
                      <w:rFonts w:ascii="Times New Roman" w:hAnsi="Times New Roman" w:cs="Times New Roman"/>
                      <w:sz w:val="32"/>
                      <w:szCs w:val="32"/>
                    </w:rPr>
                    <w:t xml:space="preserve">  компетентность (отражающая</w:t>
                  </w:r>
                </w:p>
                <w:p w:rsidR="00852257" w:rsidRPr="00DA3CC3" w:rsidRDefault="00852257" w:rsidP="00DA3CC3">
                  <w:pPr>
                    <w:pStyle w:val="HTML"/>
                    <w:spacing w:line="360" w:lineRule="auto"/>
                    <w:jc w:val="both"/>
                    <w:rPr>
                      <w:rFonts w:ascii="Times New Roman" w:hAnsi="Times New Roman" w:cs="Times New Roman"/>
                      <w:sz w:val="32"/>
                      <w:szCs w:val="32"/>
                    </w:rPr>
                  </w:pPr>
                  <w:r w:rsidRPr="00DA3CC3">
                    <w:rPr>
                      <w:rFonts w:ascii="Times New Roman" w:hAnsi="Times New Roman" w:cs="Times New Roman"/>
                      <w:sz w:val="32"/>
                      <w:szCs w:val="32"/>
                    </w:rPr>
                    <w:t xml:space="preserve">  профессиональную ИКТ – компетентность</w:t>
                  </w:r>
                </w:p>
                <w:p w:rsidR="00852257" w:rsidRPr="00DA3CC3" w:rsidRDefault="00852257" w:rsidP="00DA3CC3">
                  <w:pPr>
                    <w:pStyle w:val="HTML"/>
                    <w:spacing w:line="360" w:lineRule="auto"/>
                    <w:jc w:val="both"/>
                    <w:rPr>
                      <w:rFonts w:ascii="Times New Roman" w:hAnsi="Times New Roman" w:cs="Times New Roman"/>
                      <w:sz w:val="32"/>
                      <w:szCs w:val="32"/>
                    </w:rPr>
                  </w:pPr>
                  <w:r w:rsidRPr="00DA3CC3">
                    <w:rPr>
                      <w:rFonts w:ascii="Times New Roman" w:hAnsi="Times New Roman" w:cs="Times New Roman"/>
                      <w:sz w:val="32"/>
                      <w:szCs w:val="32"/>
                    </w:rPr>
                    <w:t xml:space="preserve">  соответствующей области человеческой</w:t>
                  </w:r>
                </w:p>
                <w:p w:rsidR="00852257" w:rsidRPr="00DA3CC3" w:rsidRDefault="00852257" w:rsidP="00DA3CC3">
                  <w:pPr>
                    <w:pStyle w:val="HTML"/>
                    <w:spacing w:line="360" w:lineRule="auto"/>
                    <w:jc w:val="both"/>
                    <w:rPr>
                      <w:rFonts w:ascii="Times New Roman" w:hAnsi="Times New Roman" w:cs="Times New Roman"/>
                      <w:sz w:val="32"/>
                      <w:szCs w:val="32"/>
                    </w:rPr>
                  </w:pPr>
                  <w:r w:rsidRPr="00DA3CC3">
                    <w:rPr>
                      <w:rFonts w:ascii="Times New Roman" w:hAnsi="Times New Roman" w:cs="Times New Roman"/>
                      <w:sz w:val="32"/>
                      <w:szCs w:val="32"/>
                    </w:rPr>
                    <w:t xml:space="preserve">  деятельности)</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Организовывать различные виды внеурочной деятельности: игровую, учебно-исследовательскую, художественно-продуктивную, культурно - досуговую с учетом возможностей образовательной организации, места жительства и историко-культурного своеобразия р</w:t>
                  </w:r>
                  <w:r w:rsidRPr="00DA3CC3">
                    <w:rPr>
                      <w:rFonts w:ascii="Times New Roman" w:hAnsi="Times New Roman"/>
                      <w:sz w:val="32"/>
                      <w:szCs w:val="32"/>
                    </w:rPr>
                    <w:t>е</w:t>
                  </w:r>
                  <w:r w:rsidRPr="00DA3CC3">
                    <w:rPr>
                      <w:rFonts w:ascii="Times New Roman" w:hAnsi="Times New Roman"/>
                      <w:sz w:val="32"/>
                      <w:szCs w:val="32"/>
                    </w:rPr>
                    <w:t>гиона</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restart"/>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b/>
                      <w:sz w:val="32"/>
                      <w:szCs w:val="32"/>
                    </w:rPr>
                  </w:pPr>
                  <w:r w:rsidRPr="00DA3CC3">
                    <w:rPr>
                      <w:rFonts w:ascii="Times New Roman" w:hAnsi="Times New Roman"/>
                      <w:b/>
                      <w:sz w:val="32"/>
                      <w:szCs w:val="32"/>
                    </w:rPr>
                    <w:t>Необходимые знания</w:t>
                  </w: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Преподаваемый предмет в пределах требований федеральных государственных образовательных стандартов и основной общеобразовательной программы, его истории и места в мировой культ</w:t>
                  </w:r>
                  <w:r w:rsidRPr="00DA3CC3">
                    <w:rPr>
                      <w:rFonts w:ascii="Times New Roman" w:hAnsi="Times New Roman"/>
                      <w:sz w:val="32"/>
                      <w:szCs w:val="32"/>
                    </w:rPr>
                    <w:t>у</w:t>
                  </w:r>
                  <w:r w:rsidRPr="00DA3CC3">
                    <w:rPr>
                      <w:rFonts w:ascii="Times New Roman" w:hAnsi="Times New Roman"/>
                      <w:sz w:val="32"/>
                      <w:szCs w:val="32"/>
                    </w:rPr>
                    <w:t>ре и науке</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История, теория, закономерности и принципы построения и функционирования образовательных систем, роль и место образования в жизни личности и о</w:t>
                  </w:r>
                  <w:r w:rsidRPr="00DA3CC3">
                    <w:rPr>
                      <w:rFonts w:ascii="Times New Roman" w:hAnsi="Times New Roman"/>
                      <w:sz w:val="32"/>
                      <w:szCs w:val="32"/>
                    </w:rPr>
                    <w:t>б</w:t>
                  </w:r>
                  <w:r w:rsidRPr="00DA3CC3">
                    <w:rPr>
                      <w:rFonts w:ascii="Times New Roman" w:hAnsi="Times New Roman"/>
                      <w:sz w:val="32"/>
                      <w:szCs w:val="32"/>
                    </w:rPr>
                    <w:t>щества</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w:t>
                  </w:r>
                  <w:r w:rsidRPr="00DA3CC3">
                    <w:rPr>
                      <w:rFonts w:ascii="Times New Roman" w:hAnsi="Times New Roman"/>
                      <w:sz w:val="32"/>
                      <w:szCs w:val="32"/>
                    </w:rPr>
                    <w:t>о</w:t>
                  </w:r>
                  <w:r w:rsidRPr="00DA3CC3">
                    <w:rPr>
                      <w:rFonts w:ascii="Times New Roman" w:hAnsi="Times New Roman"/>
                      <w:sz w:val="32"/>
                      <w:szCs w:val="32"/>
                    </w:rPr>
                    <w:t>стики</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Основы психодидактики, поликультурного образования, закон</w:t>
                  </w:r>
                  <w:r w:rsidRPr="00DA3CC3">
                    <w:rPr>
                      <w:rFonts w:ascii="Times New Roman" w:hAnsi="Times New Roman"/>
                      <w:sz w:val="32"/>
                      <w:szCs w:val="32"/>
                    </w:rPr>
                    <w:t>о</w:t>
                  </w:r>
                  <w:r w:rsidRPr="00DA3CC3">
                    <w:rPr>
                      <w:rFonts w:ascii="Times New Roman" w:hAnsi="Times New Roman"/>
                      <w:sz w:val="32"/>
                      <w:szCs w:val="32"/>
                    </w:rPr>
                    <w:t>мерностей поведения в социальных сетях</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Пути достижения образовательных результатов и сп</w:t>
                  </w:r>
                  <w:r w:rsidRPr="00DA3CC3">
                    <w:rPr>
                      <w:rFonts w:ascii="Times New Roman" w:hAnsi="Times New Roman"/>
                      <w:sz w:val="32"/>
                      <w:szCs w:val="32"/>
                    </w:rPr>
                    <w:t>о</w:t>
                  </w:r>
                  <w:r w:rsidRPr="00DA3CC3">
                    <w:rPr>
                      <w:rFonts w:ascii="Times New Roman" w:hAnsi="Times New Roman"/>
                      <w:sz w:val="32"/>
                      <w:szCs w:val="32"/>
                    </w:rPr>
                    <w:t>собы оценки результатов обучения</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Основы методики преподавания, основные принципы деятельностного подхода, виды и приемы современных педагогических те</w:t>
                  </w:r>
                  <w:r w:rsidRPr="00DA3CC3">
                    <w:rPr>
                      <w:rFonts w:ascii="Times New Roman" w:hAnsi="Times New Roman"/>
                      <w:sz w:val="32"/>
                      <w:szCs w:val="32"/>
                    </w:rPr>
                    <w:t>х</w:t>
                  </w:r>
                  <w:r w:rsidRPr="00DA3CC3">
                    <w:rPr>
                      <w:rFonts w:ascii="Times New Roman" w:hAnsi="Times New Roman"/>
                      <w:sz w:val="32"/>
                      <w:szCs w:val="32"/>
                    </w:rPr>
                    <w:t>нологий</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Рабочая программа и методика обучения по данному пре</w:t>
                  </w:r>
                  <w:r w:rsidRPr="00DA3CC3">
                    <w:rPr>
                      <w:rFonts w:ascii="Times New Roman" w:hAnsi="Times New Roman"/>
                      <w:sz w:val="32"/>
                      <w:szCs w:val="32"/>
                    </w:rPr>
                    <w:t>д</w:t>
                  </w:r>
                  <w:r w:rsidRPr="00DA3CC3">
                    <w:rPr>
                      <w:rFonts w:ascii="Times New Roman" w:hAnsi="Times New Roman"/>
                      <w:sz w:val="32"/>
                      <w:szCs w:val="32"/>
                    </w:rPr>
                    <w:t>мету</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w:t>
                  </w:r>
                  <w:r w:rsidRPr="00DA3CC3">
                    <w:rPr>
                      <w:rFonts w:ascii="Times New Roman" w:hAnsi="Times New Roman"/>
                      <w:sz w:val="32"/>
                      <w:szCs w:val="32"/>
                    </w:rPr>
                    <w:t>а</w:t>
                  </w:r>
                  <w:r w:rsidRPr="00DA3CC3">
                    <w:rPr>
                      <w:rFonts w:ascii="Times New Roman" w:hAnsi="Times New Roman"/>
                      <w:sz w:val="32"/>
                      <w:szCs w:val="32"/>
                    </w:rPr>
                    <w:t>тельства</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Нормативные документы по вопросам обучения и воспитания д</w:t>
                  </w:r>
                  <w:r w:rsidRPr="00DA3CC3">
                    <w:rPr>
                      <w:rFonts w:ascii="Times New Roman" w:hAnsi="Times New Roman"/>
                      <w:sz w:val="32"/>
                      <w:szCs w:val="32"/>
                    </w:rPr>
                    <w:t>е</w:t>
                  </w:r>
                  <w:r w:rsidRPr="00DA3CC3">
                    <w:rPr>
                      <w:rFonts w:ascii="Times New Roman" w:hAnsi="Times New Roman"/>
                      <w:sz w:val="32"/>
                      <w:szCs w:val="32"/>
                    </w:rPr>
                    <w:t>тей и молодежи</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Конвенция о правах ребенка</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vMerge/>
                  <w:vAlign w:val="center"/>
                </w:tcPr>
                <w:p w:rsidR="00852257" w:rsidRPr="00DA3CC3" w:rsidRDefault="00852257" w:rsidP="00DA3CC3">
                  <w:pPr>
                    <w:spacing w:line="360" w:lineRule="auto"/>
                    <w:jc w:val="both"/>
                    <w:rPr>
                      <w:rFonts w:ascii="Times New Roman" w:hAnsi="Times New Roman"/>
                      <w:sz w:val="32"/>
                      <w:szCs w:val="32"/>
                    </w:rPr>
                  </w:pP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Трудовое законодательство</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r w:rsidR="00852257" w:rsidRPr="00DA3CC3" w:rsidTr="00852257">
              <w:tc>
                <w:tcPr>
                  <w:tcW w:w="163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b/>
                      <w:sz w:val="32"/>
                      <w:szCs w:val="32"/>
                    </w:rPr>
                  </w:pPr>
                  <w:r w:rsidRPr="00DA3CC3">
                    <w:rPr>
                      <w:rFonts w:ascii="Times New Roman" w:hAnsi="Times New Roman"/>
                      <w:b/>
                      <w:sz w:val="32"/>
                      <w:szCs w:val="32"/>
                    </w:rPr>
                    <w:t xml:space="preserve">Другие </w:t>
                  </w:r>
                </w:p>
                <w:p w:rsidR="00852257" w:rsidRPr="00DA3CC3" w:rsidRDefault="00852257" w:rsidP="00DA3CC3">
                  <w:pPr>
                    <w:spacing w:line="360" w:lineRule="auto"/>
                    <w:jc w:val="both"/>
                    <w:rPr>
                      <w:rFonts w:ascii="Times New Roman" w:hAnsi="Times New Roman"/>
                      <w:b/>
                      <w:sz w:val="32"/>
                      <w:szCs w:val="32"/>
                    </w:rPr>
                  </w:pPr>
                  <w:r w:rsidRPr="00DA3CC3">
                    <w:rPr>
                      <w:rFonts w:ascii="Times New Roman" w:hAnsi="Times New Roman"/>
                      <w:b/>
                      <w:sz w:val="32"/>
                      <w:szCs w:val="32"/>
                    </w:rPr>
                    <w:t>характер</w:t>
                  </w:r>
                  <w:r w:rsidRPr="00DA3CC3">
                    <w:rPr>
                      <w:rFonts w:ascii="Times New Roman" w:hAnsi="Times New Roman"/>
                      <w:b/>
                      <w:sz w:val="32"/>
                      <w:szCs w:val="32"/>
                    </w:rPr>
                    <w:t>и</w:t>
                  </w:r>
                  <w:r w:rsidRPr="00DA3CC3">
                    <w:rPr>
                      <w:rFonts w:ascii="Times New Roman" w:hAnsi="Times New Roman"/>
                      <w:b/>
                      <w:sz w:val="32"/>
                      <w:szCs w:val="32"/>
                    </w:rPr>
                    <w:t>стики</w:t>
                  </w:r>
                </w:p>
              </w:tc>
              <w:tc>
                <w:tcPr>
                  <w:tcW w:w="6549"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Соблюдение правовых, нравственных и этических норм, требов</w:t>
                  </w:r>
                  <w:r w:rsidRPr="00DA3CC3">
                    <w:rPr>
                      <w:rFonts w:ascii="Times New Roman" w:hAnsi="Times New Roman"/>
                      <w:sz w:val="32"/>
                      <w:szCs w:val="32"/>
                    </w:rPr>
                    <w:t>а</w:t>
                  </w:r>
                  <w:r w:rsidRPr="00DA3CC3">
                    <w:rPr>
                      <w:rFonts w:ascii="Times New Roman" w:hAnsi="Times New Roman"/>
                      <w:sz w:val="32"/>
                      <w:szCs w:val="32"/>
                    </w:rPr>
                    <w:t>ний профессиональной этики</w:t>
                  </w:r>
                </w:p>
              </w:tc>
              <w:tc>
                <w:tcPr>
                  <w:tcW w:w="1553" w:type="dxa"/>
                </w:tcPr>
                <w:p w:rsidR="00852257" w:rsidRPr="00DA3CC3" w:rsidRDefault="00852257" w:rsidP="00DA3CC3">
                  <w:pPr>
                    <w:spacing w:line="360" w:lineRule="auto"/>
                    <w:jc w:val="both"/>
                    <w:rPr>
                      <w:rFonts w:ascii="Times New Roman" w:hAnsi="Times New Roman"/>
                      <w:sz w:val="32"/>
                      <w:szCs w:val="32"/>
                    </w:rPr>
                  </w:pPr>
                  <w:r w:rsidRPr="00DA3CC3">
                    <w:rPr>
                      <w:rFonts w:ascii="Times New Roman" w:hAnsi="Times New Roman"/>
                      <w:sz w:val="32"/>
                      <w:szCs w:val="32"/>
                    </w:rPr>
                    <w:t>+</w:t>
                  </w:r>
                </w:p>
              </w:tc>
            </w:tr>
          </w:tbl>
          <w:p w:rsidR="00852257" w:rsidRPr="00DA3CC3" w:rsidRDefault="00852257" w:rsidP="00DA3CC3">
            <w:pPr>
              <w:pStyle w:val="Tabelleninhalt"/>
              <w:spacing w:before="60" w:after="60"/>
              <w:jc w:val="both"/>
              <w:rPr>
                <w:rFonts w:ascii="Times New Roman" w:hAnsi="Times New Roman"/>
                <w:b/>
                <w:sz w:val="32"/>
                <w:szCs w:val="32"/>
              </w:rPr>
            </w:pPr>
          </w:p>
        </w:tc>
      </w:tr>
    </w:tbl>
    <w:p w:rsidR="00852257" w:rsidRPr="00DA3CC3" w:rsidRDefault="00852257" w:rsidP="00DA3CC3">
      <w:pPr>
        <w:pStyle w:val="Tabelleninhalt"/>
        <w:spacing w:before="60" w:after="60"/>
        <w:jc w:val="both"/>
        <w:rPr>
          <w:rFonts w:ascii="Times New Roman" w:hAnsi="Times New Roman"/>
          <w:sz w:val="32"/>
          <w:szCs w:val="32"/>
        </w:rPr>
      </w:pPr>
    </w:p>
    <w:p w:rsidR="00852257" w:rsidRPr="00DA3CC3" w:rsidRDefault="00852257" w:rsidP="00DA3CC3">
      <w:pPr>
        <w:pStyle w:val="Tabelleninhalt"/>
        <w:spacing w:before="60" w:after="60"/>
        <w:jc w:val="both"/>
        <w:rPr>
          <w:rFonts w:ascii="Times New Roman" w:hAnsi="Times New Roman"/>
          <w:sz w:val="32"/>
          <w:szCs w:val="32"/>
        </w:rPr>
      </w:pPr>
    </w:p>
    <w:p w:rsidR="00852257" w:rsidRPr="00DA3CC3" w:rsidRDefault="00852257" w:rsidP="00DA3CC3">
      <w:pPr>
        <w:pStyle w:val="Tabelleninhalt"/>
        <w:spacing w:before="60" w:after="60"/>
        <w:jc w:val="both"/>
        <w:rPr>
          <w:rFonts w:ascii="Times New Roman" w:hAnsi="Times New Roman"/>
          <w:sz w:val="32"/>
          <w:szCs w:val="32"/>
        </w:rPr>
      </w:pPr>
    </w:p>
    <w:p w:rsidR="00852257" w:rsidRPr="00DA3CC3" w:rsidRDefault="00852257" w:rsidP="00DA3CC3">
      <w:pPr>
        <w:pStyle w:val="Tabelleninhalt"/>
        <w:spacing w:before="60" w:after="60"/>
        <w:jc w:val="both"/>
        <w:rPr>
          <w:rFonts w:ascii="Times New Roman" w:hAnsi="Times New Roman"/>
          <w:sz w:val="32"/>
          <w:szCs w:val="32"/>
        </w:rPr>
      </w:pPr>
    </w:p>
    <w:p w:rsidR="00852257" w:rsidRDefault="00852257" w:rsidP="00DA3CC3">
      <w:pPr>
        <w:pStyle w:val="Tabelleninhalt"/>
        <w:spacing w:before="60" w:after="60"/>
        <w:jc w:val="both"/>
        <w:rPr>
          <w:rFonts w:ascii="Times New Roman" w:hAnsi="Times New Roman"/>
          <w:sz w:val="28"/>
          <w:szCs w:val="28"/>
        </w:rPr>
      </w:pPr>
      <w:r w:rsidRPr="00DA3CC3">
        <w:rPr>
          <w:rFonts w:ascii="Times New Roman" w:hAnsi="Times New Roman"/>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52257" w:rsidRPr="00DA3CC3" w:rsidTr="00852257">
        <w:tc>
          <w:tcPr>
            <w:tcW w:w="9854" w:type="dxa"/>
            <w:tcBorders>
              <w:bottom w:val="single" w:sz="4" w:space="0" w:color="auto"/>
            </w:tcBorders>
            <w:shd w:val="clear" w:color="auto" w:fill="E6E6E6"/>
          </w:tcPr>
          <w:p w:rsidR="00852257" w:rsidRPr="00DA3CC3" w:rsidRDefault="00852257" w:rsidP="00DA3CC3">
            <w:pPr>
              <w:tabs>
                <w:tab w:val="center" w:pos="4677"/>
                <w:tab w:val="left" w:pos="6690"/>
              </w:tabs>
              <w:jc w:val="both"/>
              <w:rPr>
                <w:rFonts w:ascii="Times New Roman" w:hAnsi="Times New Roman"/>
                <w:b/>
                <w:sz w:val="28"/>
                <w:szCs w:val="28"/>
              </w:rPr>
            </w:pPr>
            <w:r w:rsidRPr="00DA3CC3">
              <w:rPr>
                <w:rFonts w:ascii="Times New Roman" w:hAnsi="Times New Roman"/>
                <w:b/>
                <w:sz w:val="28"/>
                <w:szCs w:val="28"/>
              </w:rPr>
              <w:t>ИНФОРМАЦИОННЫЙ ЛИСТ 5</w:t>
            </w:r>
          </w:p>
        </w:tc>
      </w:tr>
      <w:tr w:rsidR="00852257" w:rsidRPr="00DA3CC3" w:rsidTr="00852257">
        <w:tc>
          <w:tcPr>
            <w:tcW w:w="9854" w:type="dxa"/>
            <w:shd w:val="clear" w:color="auto" w:fill="auto"/>
          </w:tcPr>
          <w:p w:rsidR="00852257" w:rsidRPr="00DA3CC3" w:rsidRDefault="00852257" w:rsidP="00DA3CC3">
            <w:pPr>
              <w:jc w:val="both"/>
              <w:rPr>
                <w:rFonts w:ascii="Times New Roman" w:hAnsi="Times New Roman"/>
                <w:b/>
                <w:sz w:val="28"/>
                <w:szCs w:val="28"/>
              </w:rPr>
            </w:pPr>
          </w:p>
          <w:p w:rsidR="00852257" w:rsidRPr="00DA3CC3" w:rsidRDefault="00852257" w:rsidP="00DA3CC3">
            <w:pPr>
              <w:jc w:val="both"/>
              <w:rPr>
                <w:rFonts w:ascii="Times New Roman" w:hAnsi="Times New Roman"/>
                <w:caps/>
                <w:sz w:val="28"/>
                <w:szCs w:val="28"/>
              </w:rPr>
            </w:pPr>
            <w:r w:rsidRPr="00DA3CC3">
              <w:rPr>
                <w:rFonts w:ascii="Times New Roman" w:hAnsi="Times New Roman"/>
                <w:caps/>
                <w:sz w:val="28"/>
                <w:szCs w:val="28"/>
              </w:rPr>
              <w:t xml:space="preserve">3.1.2. Трудовая функция - </w:t>
            </w:r>
            <w:r w:rsidRPr="00DA3CC3">
              <w:rPr>
                <w:rFonts w:ascii="Times New Roman" w:hAnsi="Times New Roman"/>
                <w:i/>
                <w:caps/>
                <w:sz w:val="28"/>
                <w:szCs w:val="28"/>
              </w:rPr>
              <w:t>Воспитательная деятельность</w:t>
            </w:r>
          </w:p>
          <w:p w:rsidR="00852257" w:rsidRPr="00DA3CC3" w:rsidRDefault="00852257" w:rsidP="00DA3CC3">
            <w:pPr>
              <w:tabs>
                <w:tab w:val="center" w:pos="4677"/>
                <w:tab w:val="left" w:pos="6690"/>
              </w:tabs>
              <w:jc w:val="both"/>
              <w:rPr>
                <w:rFonts w:ascii="Times New Roman" w:hAnsi="Times New Roman"/>
                <w:b/>
                <w:sz w:val="28"/>
                <w:szCs w:val="28"/>
              </w:rPr>
            </w:pPr>
          </w:p>
        </w:tc>
      </w:tr>
      <w:tr w:rsidR="00852257" w:rsidRPr="00DA3CC3" w:rsidTr="00852257">
        <w:tc>
          <w:tcPr>
            <w:tcW w:w="9854" w:type="dxa"/>
          </w:tcPr>
          <w:p w:rsidR="00852257" w:rsidRPr="00DA3CC3" w:rsidRDefault="00852257" w:rsidP="00DA3CC3">
            <w:pPr>
              <w:jc w:val="both"/>
              <w:rPr>
                <w:rFonts w:ascii="Times New Roman" w:hAnsi="Times New Roman"/>
                <w:b/>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2222"/>
              <w:gridCol w:w="5525"/>
              <w:gridCol w:w="1592"/>
            </w:tblGrid>
            <w:tr w:rsidR="00852257" w:rsidRPr="00DA3CC3" w:rsidTr="00852257">
              <w:tc>
                <w:tcPr>
                  <w:tcW w:w="1630"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p>
              </w:tc>
              <w:tc>
                <w:tcPr>
                  <w:tcW w:w="1371"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Самооценка</w:t>
                  </w:r>
                </w:p>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владения</w:t>
                  </w:r>
                </w:p>
                <w:p w:rsidR="00852257" w:rsidRPr="00DA3CC3" w:rsidRDefault="00852257" w:rsidP="00DA3CC3">
                  <w:pPr>
                    <w:jc w:val="both"/>
                    <w:rPr>
                      <w:rFonts w:ascii="Times New Roman" w:hAnsi="Times New Roman"/>
                      <w:b/>
                      <w:sz w:val="28"/>
                      <w:szCs w:val="28"/>
                    </w:rPr>
                  </w:pPr>
                </w:p>
              </w:tc>
            </w:tr>
            <w:tr w:rsidR="00852257" w:rsidRPr="00DA3CC3" w:rsidTr="00852257">
              <w:tc>
                <w:tcPr>
                  <w:tcW w:w="1630" w:type="dxa"/>
                  <w:vMerge w:val="restart"/>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Трудовые де</w:t>
                  </w:r>
                  <w:r w:rsidRPr="00DA3CC3">
                    <w:rPr>
                      <w:rFonts w:ascii="Times New Roman" w:hAnsi="Times New Roman"/>
                      <w:b/>
                      <w:sz w:val="28"/>
                      <w:szCs w:val="28"/>
                    </w:rPr>
                    <w:t>й</w:t>
                  </w:r>
                  <w:r w:rsidRPr="00DA3CC3">
                    <w:rPr>
                      <w:rFonts w:ascii="Times New Roman" w:hAnsi="Times New Roman"/>
                      <w:b/>
                      <w:sz w:val="28"/>
                      <w:szCs w:val="28"/>
                    </w:rPr>
                    <w:t>ствия</w:t>
                  </w: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Регулирование поведения обучающихся для обеспечения безопа</w:t>
                  </w:r>
                  <w:r w:rsidRPr="00DA3CC3">
                    <w:rPr>
                      <w:rFonts w:ascii="Times New Roman" w:hAnsi="Times New Roman"/>
                      <w:sz w:val="28"/>
                      <w:szCs w:val="28"/>
                    </w:rPr>
                    <w:t>с</w:t>
                  </w:r>
                  <w:r w:rsidRPr="00DA3CC3">
                    <w:rPr>
                      <w:rFonts w:ascii="Times New Roman" w:hAnsi="Times New Roman"/>
                      <w:sz w:val="28"/>
                      <w:szCs w:val="28"/>
                    </w:rPr>
                    <w:t>ной образовательной среды</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spacing w:line="360" w:lineRule="auto"/>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Реализация современных, в том числе интерактивных, форм и мет</w:t>
                  </w:r>
                  <w:r w:rsidRPr="00DA3CC3">
                    <w:rPr>
                      <w:rFonts w:ascii="Times New Roman" w:hAnsi="Times New Roman"/>
                      <w:sz w:val="28"/>
                      <w:szCs w:val="28"/>
                    </w:rPr>
                    <w:t>о</w:t>
                  </w:r>
                  <w:r w:rsidRPr="00DA3CC3">
                    <w:rPr>
                      <w:rFonts w:ascii="Times New Roman" w:hAnsi="Times New Roman"/>
                      <w:sz w:val="28"/>
                      <w:szCs w:val="28"/>
                    </w:rPr>
                    <w:t>дов воспитательной работы, используя их как на занятии, так и во внеурочной деятельности</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spacing w:line="360" w:lineRule="auto"/>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Постановка воспитательных целей, способствующих развитию обучающихся, независимо от их способностей и характ</w:t>
                  </w:r>
                  <w:r w:rsidRPr="00DA3CC3">
                    <w:rPr>
                      <w:rFonts w:ascii="Times New Roman" w:hAnsi="Times New Roman"/>
                      <w:sz w:val="28"/>
                      <w:szCs w:val="28"/>
                    </w:rPr>
                    <w:t>е</w:t>
                  </w:r>
                  <w:r w:rsidRPr="00DA3CC3">
                    <w:rPr>
                      <w:rFonts w:ascii="Times New Roman" w:hAnsi="Times New Roman"/>
                      <w:sz w:val="28"/>
                      <w:szCs w:val="28"/>
                    </w:rPr>
                    <w:t>ра</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spacing w:line="360" w:lineRule="auto"/>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w:t>
                  </w:r>
                  <w:r w:rsidRPr="00DA3CC3">
                    <w:rPr>
                      <w:rFonts w:ascii="Times New Roman" w:hAnsi="Times New Roman"/>
                      <w:sz w:val="28"/>
                      <w:szCs w:val="28"/>
                    </w:rPr>
                    <w:t>а</w:t>
                  </w:r>
                  <w:r w:rsidRPr="00DA3CC3">
                    <w:rPr>
                      <w:rFonts w:ascii="Times New Roman" w:hAnsi="Times New Roman"/>
                      <w:sz w:val="28"/>
                      <w:szCs w:val="28"/>
                    </w:rPr>
                    <w:t>тельной организации</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spacing w:line="360" w:lineRule="auto"/>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Проектирование и реализация воспитательных программ</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spacing w:line="360" w:lineRule="auto"/>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Реализация воспитательных возможностей различных видов деятельности ребенка (учебной, игровой, трудовой, спортивной, худ</w:t>
                  </w:r>
                  <w:r w:rsidRPr="00DA3CC3">
                    <w:rPr>
                      <w:rFonts w:ascii="Times New Roman" w:hAnsi="Times New Roman"/>
                      <w:sz w:val="28"/>
                      <w:szCs w:val="28"/>
                    </w:rPr>
                    <w:t>о</w:t>
                  </w:r>
                  <w:r w:rsidRPr="00DA3CC3">
                    <w:rPr>
                      <w:rFonts w:ascii="Times New Roman" w:hAnsi="Times New Roman"/>
                      <w:sz w:val="28"/>
                      <w:szCs w:val="28"/>
                    </w:rPr>
                    <w:t>жественной и т.д.)</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spacing w:line="360" w:lineRule="auto"/>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Проектирование ситуаций и событий, развивающих эмоционально-ценностную сферу ребенка (культуру переж</w:t>
                  </w:r>
                  <w:r w:rsidRPr="00DA3CC3">
                    <w:rPr>
                      <w:rFonts w:ascii="Times New Roman" w:hAnsi="Times New Roman"/>
                      <w:sz w:val="28"/>
                      <w:szCs w:val="28"/>
                    </w:rPr>
                    <w:t>и</w:t>
                  </w:r>
                  <w:r w:rsidRPr="00DA3CC3">
                    <w:rPr>
                      <w:rFonts w:ascii="Times New Roman" w:hAnsi="Times New Roman"/>
                      <w:sz w:val="28"/>
                      <w:szCs w:val="28"/>
                    </w:rPr>
                    <w:t>ваний и ценностные ориентации ребенка)</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spacing w:line="360" w:lineRule="auto"/>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Помощь и поддержка в организации деятельности ученических о</w:t>
                  </w:r>
                  <w:r w:rsidRPr="00DA3CC3">
                    <w:rPr>
                      <w:rFonts w:ascii="Times New Roman" w:hAnsi="Times New Roman"/>
                      <w:sz w:val="28"/>
                      <w:szCs w:val="28"/>
                    </w:rPr>
                    <w:t>р</w:t>
                  </w:r>
                  <w:r w:rsidRPr="00DA3CC3">
                    <w:rPr>
                      <w:rFonts w:ascii="Times New Roman" w:hAnsi="Times New Roman"/>
                      <w:sz w:val="28"/>
                      <w:szCs w:val="28"/>
                    </w:rPr>
                    <w:t>ганов самоуправления</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spacing w:line="360" w:lineRule="auto"/>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Создание, поддержание уклада, атмосферы и традиций жизни обр</w:t>
                  </w:r>
                  <w:r w:rsidRPr="00DA3CC3">
                    <w:rPr>
                      <w:rFonts w:ascii="Times New Roman" w:hAnsi="Times New Roman"/>
                      <w:sz w:val="28"/>
                      <w:szCs w:val="28"/>
                    </w:rPr>
                    <w:t>а</w:t>
                  </w:r>
                  <w:r w:rsidRPr="00DA3CC3">
                    <w:rPr>
                      <w:rFonts w:ascii="Times New Roman" w:hAnsi="Times New Roman"/>
                      <w:sz w:val="28"/>
                      <w:szCs w:val="28"/>
                    </w:rPr>
                    <w:t>зовательной организации</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spacing w:line="360" w:lineRule="auto"/>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w:t>
                  </w:r>
                  <w:r w:rsidRPr="00DA3CC3">
                    <w:rPr>
                      <w:rFonts w:ascii="Times New Roman" w:hAnsi="Times New Roman"/>
                      <w:sz w:val="28"/>
                      <w:szCs w:val="28"/>
                    </w:rPr>
                    <w:t>с</w:t>
                  </w:r>
                  <w:r w:rsidRPr="00DA3CC3">
                    <w:rPr>
                      <w:rFonts w:ascii="Times New Roman" w:hAnsi="Times New Roman"/>
                      <w:sz w:val="28"/>
                      <w:szCs w:val="28"/>
                    </w:rPr>
                    <w:t>ного образа жизни</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spacing w:line="360" w:lineRule="auto"/>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Формирование толерантности и навыков поведения в изменяюще</w:t>
                  </w:r>
                  <w:r w:rsidRPr="00DA3CC3">
                    <w:rPr>
                      <w:rFonts w:ascii="Times New Roman" w:hAnsi="Times New Roman"/>
                      <w:sz w:val="28"/>
                      <w:szCs w:val="28"/>
                    </w:rPr>
                    <w:t>й</w:t>
                  </w:r>
                  <w:r w:rsidRPr="00DA3CC3">
                    <w:rPr>
                      <w:rFonts w:ascii="Times New Roman" w:hAnsi="Times New Roman"/>
                      <w:sz w:val="28"/>
                      <w:szCs w:val="28"/>
                    </w:rPr>
                    <w:t>ся поликультурной среде</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spacing w:line="360" w:lineRule="auto"/>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restart"/>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Необходимые умения</w:t>
                  </w: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Строить воспитательную деятельность с учетом культурных различий детей, половозрастных и индивидуальных особе</w:t>
                  </w:r>
                  <w:r w:rsidRPr="00DA3CC3">
                    <w:rPr>
                      <w:rFonts w:ascii="Times New Roman" w:hAnsi="Times New Roman"/>
                      <w:sz w:val="28"/>
                      <w:szCs w:val="28"/>
                    </w:rPr>
                    <w:t>н</w:t>
                  </w:r>
                  <w:r w:rsidRPr="00DA3CC3">
                    <w:rPr>
                      <w:rFonts w:ascii="Times New Roman" w:hAnsi="Times New Roman"/>
                      <w:sz w:val="28"/>
                      <w:szCs w:val="28"/>
                    </w:rPr>
                    <w:t>ностей</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spacing w:line="360" w:lineRule="auto"/>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Общаться с детьми, признавать их достоинство, понимая и прин</w:t>
                  </w:r>
                  <w:r w:rsidRPr="00DA3CC3">
                    <w:rPr>
                      <w:rFonts w:ascii="Times New Roman" w:hAnsi="Times New Roman"/>
                      <w:sz w:val="28"/>
                      <w:szCs w:val="28"/>
                    </w:rPr>
                    <w:t>и</w:t>
                  </w:r>
                  <w:r w:rsidRPr="00DA3CC3">
                    <w:rPr>
                      <w:rFonts w:ascii="Times New Roman" w:hAnsi="Times New Roman"/>
                      <w:sz w:val="28"/>
                      <w:szCs w:val="28"/>
                    </w:rPr>
                    <w:t>мая их</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spacing w:line="360" w:lineRule="auto"/>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Создавать в учебных группах (классе, кружке, секции и т.п.) разновозрастные детско-взрослые общности обучающихся, их родителей (законных представителей) и педагогических р</w:t>
                  </w:r>
                  <w:r w:rsidRPr="00DA3CC3">
                    <w:rPr>
                      <w:rFonts w:ascii="Times New Roman" w:hAnsi="Times New Roman"/>
                      <w:sz w:val="28"/>
                      <w:szCs w:val="28"/>
                    </w:rPr>
                    <w:t>а</w:t>
                  </w:r>
                  <w:r w:rsidRPr="00DA3CC3">
                    <w:rPr>
                      <w:rFonts w:ascii="Times New Roman" w:hAnsi="Times New Roman"/>
                      <w:sz w:val="28"/>
                      <w:szCs w:val="28"/>
                    </w:rPr>
                    <w:t>ботников</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spacing w:line="360" w:lineRule="auto"/>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Управлять учебными группами с целью вовлечения обучающихся в процесс обучения и воспитания, мотивируя их уче</w:t>
                  </w:r>
                  <w:r w:rsidRPr="00DA3CC3">
                    <w:rPr>
                      <w:rFonts w:ascii="Times New Roman" w:hAnsi="Times New Roman"/>
                      <w:sz w:val="28"/>
                      <w:szCs w:val="28"/>
                    </w:rPr>
                    <w:t>б</w:t>
                  </w:r>
                  <w:r w:rsidRPr="00DA3CC3">
                    <w:rPr>
                      <w:rFonts w:ascii="Times New Roman" w:hAnsi="Times New Roman"/>
                      <w:sz w:val="28"/>
                      <w:szCs w:val="28"/>
                    </w:rPr>
                    <w:t>но-познавательную деятельность</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spacing w:line="360" w:lineRule="auto"/>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Анализировать реальное состояние дел в учебной группе, поддерживать в детском коллективе деловую, дружелю</w:t>
                  </w:r>
                  <w:r w:rsidRPr="00DA3CC3">
                    <w:rPr>
                      <w:rFonts w:ascii="Times New Roman" w:hAnsi="Times New Roman"/>
                      <w:sz w:val="28"/>
                      <w:szCs w:val="28"/>
                    </w:rPr>
                    <w:t>б</w:t>
                  </w:r>
                  <w:r w:rsidRPr="00DA3CC3">
                    <w:rPr>
                      <w:rFonts w:ascii="Times New Roman" w:hAnsi="Times New Roman"/>
                      <w:sz w:val="28"/>
                      <w:szCs w:val="28"/>
                    </w:rPr>
                    <w:t>ную атмосферу</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spacing w:line="360" w:lineRule="auto"/>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Защищать достоинство и интересы обучающихся, помогать детям, оказавшимся в конфликтной ситуации и/или неблагоприятных у</w:t>
                  </w:r>
                  <w:r w:rsidRPr="00DA3CC3">
                    <w:rPr>
                      <w:rFonts w:ascii="Times New Roman" w:hAnsi="Times New Roman"/>
                      <w:sz w:val="28"/>
                      <w:szCs w:val="28"/>
                    </w:rPr>
                    <w:t>с</w:t>
                  </w:r>
                  <w:r w:rsidRPr="00DA3CC3">
                    <w:rPr>
                      <w:rFonts w:ascii="Times New Roman" w:hAnsi="Times New Roman"/>
                      <w:sz w:val="28"/>
                      <w:szCs w:val="28"/>
                    </w:rPr>
                    <w:t>ловиях</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Находить ценностный аспект учебного знания и информации обеспечивать его понимание и переживание обуча</w:t>
                  </w:r>
                  <w:r w:rsidRPr="00DA3CC3">
                    <w:rPr>
                      <w:rFonts w:ascii="Times New Roman" w:hAnsi="Times New Roman"/>
                      <w:sz w:val="28"/>
                      <w:szCs w:val="28"/>
                    </w:rPr>
                    <w:t>ю</w:t>
                  </w:r>
                  <w:r w:rsidRPr="00DA3CC3">
                    <w:rPr>
                      <w:rFonts w:ascii="Times New Roman" w:hAnsi="Times New Roman"/>
                      <w:sz w:val="28"/>
                      <w:szCs w:val="28"/>
                    </w:rPr>
                    <w:t>щимися</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Владеть методами организации экскурсий, походов и эк</w:t>
                  </w:r>
                  <w:r w:rsidRPr="00DA3CC3">
                    <w:rPr>
                      <w:rFonts w:ascii="Times New Roman" w:hAnsi="Times New Roman"/>
                      <w:sz w:val="28"/>
                      <w:szCs w:val="28"/>
                    </w:rPr>
                    <w:t>с</w:t>
                  </w:r>
                  <w:r w:rsidRPr="00DA3CC3">
                    <w:rPr>
                      <w:rFonts w:ascii="Times New Roman" w:hAnsi="Times New Roman"/>
                      <w:sz w:val="28"/>
                      <w:szCs w:val="28"/>
                    </w:rPr>
                    <w:t>педиций и т.п.</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Сотрудничать с другими педагогическими работниками и другими специалистами в решении воспитательных задач</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restart"/>
                  <w:tcMar>
                    <w:top w:w="140" w:type="dxa"/>
                    <w:left w:w="80" w:type="dxa"/>
                    <w:bottom w:w="140" w:type="dxa"/>
                    <w:right w:w="80" w:type="dxa"/>
                  </w:tcMar>
                  <w:vAlign w:val="center"/>
                </w:tcPr>
                <w:p w:rsidR="00852257" w:rsidRPr="00DA3CC3" w:rsidRDefault="00852257" w:rsidP="00DA3CC3">
                  <w:pPr>
                    <w:jc w:val="both"/>
                    <w:rPr>
                      <w:rFonts w:ascii="Times New Roman" w:hAnsi="Times New Roman"/>
                      <w:b/>
                      <w:sz w:val="28"/>
                      <w:szCs w:val="28"/>
                    </w:rPr>
                  </w:pPr>
                  <w:r w:rsidRPr="00DA3CC3">
                    <w:rPr>
                      <w:rFonts w:ascii="Times New Roman" w:hAnsi="Times New Roman"/>
                      <w:b/>
                      <w:sz w:val="28"/>
                      <w:szCs w:val="28"/>
                    </w:rPr>
                    <w:t>Необходимые знания</w:t>
                  </w:r>
                </w:p>
              </w:tc>
              <w:tc>
                <w:tcPr>
                  <w:tcW w:w="6621" w:type="dxa"/>
                  <w:tcMar>
                    <w:top w:w="140" w:type="dxa"/>
                    <w:left w:w="80" w:type="dxa"/>
                    <w:bottom w:w="140" w:type="dxa"/>
                    <w:right w:w="80" w:type="dxa"/>
                  </w:tcMar>
                  <w:vAlign w:val="center"/>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Основы законодательства о правах ребенка, законы в сфере образования и федеральные государственные образовательные ста</w:t>
                  </w:r>
                  <w:r w:rsidRPr="00DA3CC3">
                    <w:rPr>
                      <w:rFonts w:ascii="Times New Roman" w:hAnsi="Times New Roman"/>
                      <w:sz w:val="28"/>
                      <w:szCs w:val="28"/>
                    </w:rPr>
                    <w:t>н</w:t>
                  </w:r>
                  <w:r w:rsidRPr="00DA3CC3">
                    <w:rPr>
                      <w:rFonts w:ascii="Times New Roman" w:hAnsi="Times New Roman"/>
                      <w:sz w:val="28"/>
                      <w:szCs w:val="28"/>
                    </w:rPr>
                    <w:t>дарты общего образования</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История, теория, закономерности и принципы построения и функционирования образовательных (педагогических) систем, роль и место образования в жизни личности и о</w:t>
                  </w:r>
                  <w:r w:rsidRPr="00DA3CC3">
                    <w:rPr>
                      <w:rFonts w:ascii="Times New Roman" w:hAnsi="Times New Roman"/>
                      <w:sz w:val="28"/>
                      <w:szCs w:val="28"/>
                    </w:rPr>
                    <w:t>б</w:t>
                  </w:r>
                  <w:r w:rsidRPr="00DA3CC3">
                    <w:rPr>
                      <w:rFonts w:ascii="Times New Roman" w:hAnsi="Times New Roman"/>
                      <w:sz w:val="28"/>
                      <w:szCs w:val="28"/>
                    </w:rPr>
                    <w:t>щества</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Основы психодидактики, поликультурного образования, з</w:t>
                  </w:r>
                  <w:r w:rsidRPr="00DA3CC3">
                    <w:rPr>
                      <w:rFonts w:ascii="Times New Roman" w:hAnsi="Times New Roman"/>
                      <w:sz w:val="28"/>
                      <w:szCs w:val="28"/>
                    </w:rPr>
                    <w:t>а</w:t>
                  </w:r>
                  <w:r w:rsidRPr="00DA3CC3">
                    <w:rPr>
                      <w:rFonts w:ascii="Times New Roman" w:hAnsi="Times New Roman"/>
                      <w:sz w:val="28"/>
                      <w:szCs w:val="28"/>
                    </w:rPr>
                    <w:t>кономерностей поведения в социальных сетях</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w:t>
                  </w:r>
                  <w:r w:rsidRPr="00DA3CC3">
                    <w:rPr>
                      <w:rFonts w:ascii="Times New Roman" w:hAnsi="Times New Roman"/>
                      <w:sz w:val="28"/>
                      <w:szCs w:val="28"/>
                    </w:rPr>
                    <w:t>з</w:t>
                  </w:r>
                  <w:r w:rsidRPr="00DA3CC3">
                    <w:rPr>
                      <w:rFonts w:ascii="Times New Roman" w:hAnsi="Times New Roman"/>
                      <w:sz w:val="28"/>
                      <w:szCs w:val="28"/>
                    </w:rPr>
                    <w:t>можные девиации, приемы их диагностики</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Научное представление о результатах образования, путях их дост</w:t>
                  </w:r>
                  <w:r w:rsidRPr="00DA3CC3">
                    <w:rPr>
                      <w:rFonts w:ascii="Times New Roman" w:hAnsi="Times New Roman"/>
                      <w:sz w:val="28"/>
                      <w:szCs w:val="28"/>
                    </w:rPr>
                    <w:t>и</w:t>
                  </w:r>
                  <w:r w:rsidRPr="00DA3CC3">
                    <w:rPr>
                      <w:rFonts w:ascii="Times New Roman" w:hAnsi="Times New Roman"/>
                      <w:sz w:val="28"/>
                      <w:szCs w:val="28"/>
                    </w:rPr>
                    <w:t>жения и способах оценки</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Основы методики воспитательной работы, основные принципы деятельностного подхода, виды и приемы современных педагог</w:t>
                  </w:r>
                  <w:r w:rsidRPr="00DA3CC3">
                    <w:rPr>
                      <w:rFonts w:ascii="Times New Roman" w:hAnsi="Times New Roman"/>
                      <w:sz w:val="28"/>
                      <w:szCs w:val="28"/>
                    </w:rPr>
                    <w:t>и</w:t>
                  </w:r>
                  <w:r w:rsidRPr="00DA3CC3">
                    <w:rPr>
                      <w:rFonts w:ascii="Times New Roman" w:hAnsi="Times New Roman"/>
                      <w:sz w:val="28"/>
                      <w:szCs w:val="28"/>
                    </w:rPr>
                    <w:t>ческих технологий</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vMerge/>
                  <w:vAlign w:val="center"/>
                </w:tcPr>
                <w:p w:rsidR="00852257" w:rsidRPr="00DA3CC3" w:rsidRDefault="00852257" w:rsidP="00DA3CC3">
                  <w:pPr>
                    <w:jc w:val="both"/>
                    <w:rPr>
                      <w:rFonts w:ascii="Times New Roman" w:hAnsi="Times New Roman"/>
                      <w:sz w:val="28"/>
                      <w:szCs w:val="28"/>
                    </w:rPr>
                  </w:pPr>
                </w:p>
              </w:tc>
              <w:tc>
                <w:tcPr>
                  <w:tcW w:w="6621" w:type="dxa"/>
                  <w:tcMar>
                    <w:top w:w="140" w:type="dxa"/>
                    <w:left w:w="80" w:type="dxa"/>
                    <w:bottom w:w="140" w:type="dxa"/>
                    <w:right w:w="80" w:type="dxa"/>
                  </w:tcMar>
                  <w:vAlign w:val="center"/>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w:t>
                  </w:r>
                  <w:r w:rsidRPr="00DA3CC3">
                    <w:rPr>
                      <w:rFonts w:ascii="Times New Roman" w:hAnsi="Times New Roman"/>
                      <w:sz w:val="28"/>
                      <w:szCs w:val="28"/>
                    </w:rPr>
                    <w:t>о</w:t>
                  </w:r>
                  <w:r w:rsidRPr="00DA3CC3">
                    <w:rPr>
                      <w:rFonts w:ascii="Times New Roman" w:hAnsi="Times New Roman"/>
                      <w:sz w:val="28"/>
                      <w:szCs w:val="28"/>
                    </w:rPr>
                    <w:t>дов и экспедиций)</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r w:rsidR="00852257" w:rsidRPr="00DA3CC3" w:rsidTr="00852257">
              <w:tc>
                <w:tcPr>
                  <w:tcW w:w="1630" w:type="dxa"/>
                  <w:tcMar>
                    <w:top w:w="140" w:type="dxa"/>
                    <w:left w:w="80" w:type="dxa"/>
                    <w:bottom w:w="140" w:type="dxa"/>
                    <w:right w:w="80" w:type="dxa"/>
                  </w:tcMar>
                  <w:vAlign w:val="center"/>
                </w:tcPr>
                <w:p w:rsidR="00852257" w:rsidRPr="00DA3CC3" w:rsidRDefault="00852257" w:rsidP="00DA3CC3">
                  <w:pPr>
                    <w:jc w:val="both"/>
                    <w:rPr>
                      <w:rFonts w:ascii="Times New Roman" w:hAnsi="Times New Roman"/>
                      <w:b/>
                      <w:sz w:val="28"/>
                      <w:szCs w:val="28"/>
                    </w:rPr>
                  </w:pPr>
                  <w:r w:rsidRPr="00DA3CC3">
                    <w:rPr>
                      <w:rFonts w:ascii="Times New Roman" w:hAnsi="Times New Roman"/>
                      <w:b/>
                      <w:sz w:val="28"/>
                      <w:szCs w:val="28"/>
                    </w:rPr>
                    <w:t>Другие характерист</w:t>
                  </w:r>
                  <w:r w:rsidRPr="00DA3CC3">
                    <w:rPr>
                      <w:rFonts w:ascii="Times New Roman" w:hAnsi="Times New Roman"/>
                      <w:b/>
                      <w:sz w:val="28"/>
                      <w:szCs w:val="28"/>
                    </w:rPr>
                    <w:t>и</w:t>
                  </w:r>
                  <w:r w:rsidRPr="00DA3CC3">
                    <w:rPr>
                      <w:rFonts w:ascii="Times New Roman" w:hAnsi="Times New Roman"/>
                      <w:b/>
                      <w:sz w:val="28"/>
                      <w:szCs w:val="28"/>
                    </w:rPr>
                    <w:t>ки</w:t>
                  </w:r>
                </w:p>
              </w:tc>
              <w:tc>
                <w:tcPr>
                  <w:tcW w:w="6621" w:type="dxa"/>
                  <w:tcMar>
                    <w:top w:w="140" w:type="dxa"/>
                    <w:left w:w="80" w:type="dxa"/>
                    <w:bottom w:w="140" w:type="dxa"/>
                    <w:right w:w="80" w:type="dxa"/>
                  </w:tcMar>
                  <w:vAlign w:val="center"/>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Соблюдение правовых, нравственных и этических норм, требов</w:t>
                  </w:r>
                  <w:r w:rsidRPr="00DA3CC3">
                    <w:rPr>
                      <w:rFonts w:ascii="Times New Roman" w:hAnsi="Times New Roman"/>
                      <w:sz w:val="28"/>
                      <w:szCs w:val="28"/>
                    </w:rPr>
                    <w:t>а</w:t>
                  </w:r>
                  <w:r w:rsidRPr="00DA3CC3">
                    <w:rPr>
                      <w:rFonts w:ascii="Times New Roman" w:hAnsi="Times New Roman"/>
                      <w:sz w:val="28"/>
                      <w:szCs w:val="28"/>
                    </w:rPr>
                    <w:t>ний профессиональной этики</w:t>
                  </w:r>
                </w:p>
              </w:tc>
              <w:tc>
                <w:tcPr>
                  <w:tcW w:w="1371" w:type="dxa"/>
                </w:tcPr>
                <w:p w:rsidR="00852257" w:rsidRPr="00DA3CC3" w:rsidRDefault="00852257" w:rsidP="00DA3CC3">
                  <w:pPr>
                    <w:jc w:val="both"/>
                    <w:rPr>
                      <w:rFonts w:ascii="Times New Roman" w:hAnsi="Times New Roman"/>
                      <w:sz w:val="28"/>
                      <w:szCs w:val="28"/>
                    </w:rPr>
                  </w:pPr>
                  <w:r w:rsidRPr="00DA3CC3">
                    <w:rPr>
                      <w:rFonts w:ascii="Times New Roman" w:hAnsi="Times New Roman"/>
                      <w:sz w:val="28"/>
                      <w:szCs w:val="28"/>
                    </w:rPr>
                    <w:t>+</w:t>
                  </w:r>
                </w:p>
              </w:tc>
            </w:tr>
          </w:tbl>
          <w:p w:rsidR="00852257" w:rsidRPr="00DA3CC3" w:rsidRDefault="00852257" w:rsidP="00DA3CC3">
            <w:pPr>
              <w:tabs>
                <w:tab w:val="center" w:pos="4677"/>
                <w:tab w:val="left" w:pos="6690"/>
              </w:tabs>
              <w:jc w:val="both"/>
              <w:rPr>
                <w:rFonts w:ascii="Times New Roman" w:hAnsi="Times New Roman"/>
                <w:sz w:val="28"/>
                <w:szCs w:val="28"/>
              </w:rPr>
            </w:pPr>
          </w:p>
        </w:tc>
      </w:tr>
    </w:tbl>
    <w:p w:rsidR="00852257" w:rsidRPr="00DA3CC3" w:rsidRDefault="00852257" w:rsidP="00DA3CC3">
      <w:pPr>
        <w:tabs>
          <w:tab w:val="center" w:pos="4677"/>
          <w:tab w:val="left" w:pos="6690"/>
        </w:tabs>
        <w:jc w:val="both"/>
        <w:rPr>
          <w:rFonts w:ascii="Times New Roman" w:hAnsi="Times New Roman"/>
          <w:sz w:val="28"/>
          <w:szCs w:val="28"/>
        </w:rPr>
      </w:pPr>
    </w:p>
    <w:p w:rsidR="00852257" w:rsidRDefault="00852257" w:rsidP="00DA3CC3">
      <w:pPr>
        <w:tabs>
          <w:tab w:val="center" w:pos="4677"/>
          <w:tab w:val="left" w:pos="6690"/>
        </w:tabs>
        <w:jc w:val="both"/>
      </w:pPr>
      <w:r w:rsidRPr="00DA3CC3">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52257" w:rsidRPr="00DA3CC3" w:rsidTr="00852257">
        <w:tc>
          <w:tcPr>
            <w:tcW w:w="9571" w:type="dxa"/>
            <w:shd w:val="clear" w:color="auto" w:fill="E6E6E6"/>
          </w:tcPr>
          <w:p w:rsidR="00852257" w:rsidRPr="00DA3CC3" w:rsidRDefault="00852257" w:rsidP="00DA3CC3">
            <w:pPr>
              <w:pStyle w:val="Tabelleninhalt"/>
              <w:spacing w:before="60" w:after="60"/>
              <w:jc w:val="both"/>
              <w:rPr>
                <w:rFonts w:ascii="Times New Roman" w:hAnsi="Times New Roman"/>
                <w:b/>
                <w:sz w:val="28"/>
                <w:szCs w:val="28"/>
              </w:rPr>
            </w:pPr>
            <w:r w:rsidRPr="00DA3CC3">
              <w:rPr>
                <w:rFonts w:ascii="Times New Roman" w:hAnsi="Times New Roman"/>
                <w:b/>
                <w:sz w:val="28"/>
                <w:szCs w:val="28"/>
              </w:rPr>
              <w:t>ИНФОРМАЦИОННЫЙ ЛИСТ 6</w:t>
            </w:r>
          </w:p>
        </w:tc>
      </w:tr>
      <w:tr w:rsidR="00852257" w:rsidRPr="00DA3CC3" w:rsidTr="00852257">
        <w:tc>
          <w:tcPr>
            <w:tcW w:w="9571" w:type="dxa"/>
            <w:shd w:val="clear" w:color="auto" w:fill="auto"/>
          </w:tcPr>
          <w:p w:rsidR="00852257" w:rsidRPr="00DA3CC3" w:rsidRDefault="00852257" w:rsidP="00DA3CC3">
            <w:pPr>
              <w:pStyle w:val="Tabelleninhalt"/>
              <w:spacing w:after="0" w:line="360" w:lineRule="auto"/>
              <w:jc w:val="both"/>
              <w:rPr>
                <w:rFonts w:ascii="Times New Roman" w:hAnsi="Times New Roman"/>
                <w:b/>
                <w:caps/>
                <w:sz w:val="28"/>
                <w:szCs w:val="28"/>
              </w:rPr>
            </w:pPr>
          </w:p>
          <w:p w:rsidR="00852257" w:rsidRPr="00DA3CC3" w:rsidRDefault="00852257" w:rsidP="00DA3CC3">
            <w:pPr>
              <w:pStyle w:val="Tabelleninhalt"/>
              <w:spacing w:after="0" w:line="360" w:lineRule="auto"/>
              <w:jc w:val="both"/>
              <w:rPr>
                <w:rFonts w:ascii="Times New Roman" w:hAnsi="Times New Roman"/>
                <w:b/>
                <w:i/>
                <w:caps/>
                <w:sz w:val="28"/>
                <w:szCs w:val="28"/>
              </w:rPr>
            </w:pPr>
            <w:r w:rsidRPr="00DA3CC3">
              <w:rPr>
                <w:rFonts w:ascii="Times New Roman" w:hAnsi="Times New Roman"/>
                <w:b/>
                <w:caps/>
                <w:sz w:val="28"/>
                <w:szCs w:val="28"/>
              </w:rPr>
              <w:t xml:space="preserve">3.1.3. Трудовая функция - </w:t>
            </w:r>
            <w:r w:rsidRPr="00DA3CC3">
              <w:rPr>
                <w:rFonts w:ascii="Times New Roman" w:hAnsi="Times New Roman"/>
                <w:b/>
                <w:i/>
                <w:caps/>
                <w:sz w:val="28"/>
                <w:szCs w:val="28"/>
              </w:rPr>
              <w:t>Развивающая деятельность</w:t>
            </w:r>
          </w:p>
          <w:p w:rsidR="00852257" w:rsidRPr="00DA3CC3" w:rsidRDefault="00852257" w:rsidP="00DA3CC3">
            <w:pPr>
              <w:pStyle w:val="Tabelleninhalt"/>
              <w:spacing w:after="0" w:line="360" w:lineRule="auto"/>
              <w:jc w:val="both"/>
              <w:rPr>
                <w:rFonts w:ascii="Times New Roman" w:hAnsi="Times New Roman"/>
                <w:b/>
                <w:caps/>
                <w:sz w:val="28"/>
                <w:szCs w:val="28"/>
              </w:rPr>
            </w:pPr>
          </w:p>
        </w:tc>
      </w:tr>
      <w:tr w:rsidR="00852257" w:rsidRPr="00DA3CC3" w:rsidTr="00852257">
        <w:tc>
          <w:tcPr>
            <w:tcW w:w="9571" w:type="dxa"/>
          </w:tcPr>
          <w:p w:rsidR="00852257" w:rsidRPr="00DA3CC3" w:rsidRDefault="00852257" w:rsidP="00DA3CC3">
            <w:pPr>
              <w:spacing w:line="360" w:lineRule="auto"/>
              <w:jc w:val="both"/>
              <w:rPr>
                <w:rFonts w:ascii="Times New Roman" w:hAnsi="Times New Roman"/>
                <w:b/>
                <w:sz w:val="28"/>
                <w:szCs w:val="28"/>
              </w:rPr>
            </w:pPr>
            <w:r w:rsidRPr="00DA3CC3">
              <w:rPr>
                <w:rStyle w:val="bkimgc"/>
                <w:rFonts w:ascii="Times New Roman" w:hAnsi="Times New Roman"/>
                <w:b/>
                <w:sz w:val="28"/>
                <w:szCs w:val="28"/>
              </w:rPr>
              <w:t> </w:t>
            </w:r>
            <w:r w:rsidRPr="00DA3CC3">
              <w:rPr>
                <w:rFonts w:ascii="Times New Roman" w:hAnsi="Times New Roman"/>
                <w:sz w:val="28"/>
                <w:szCs w:val="28"/>
              </w:rPr>
              <w:t>Уровень (подуровень) квалифик</w:t>
            </w:r>
            <w:r w:rsidRPr="00DA3CC3">
              <w:rPr>
                <w:rFonts w:ascii="Times New Roman" w:hAnsi="Times New Roman"/>
                <w:sz w:val="28"/>
                <w:szCs w:val="28"/>
              </w:rPr>
              <w:t>а</w:t>
            </w:r>
            <w:r w:rsidRPr="00DA3CC3">
              <w:rPr>
                <w:rFonts w:ascii="Times New Roman" w:hAnsi="Times New Roman"/>
                <w:sz w:val="28"/>
                <w:szCs w:val="28"/>
              </w:rPr>
              <w:t xml:space="preserve">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5289"/>
              <w:gridCol w:w="1778"/>
            </w:tblGrid>
            <w:tr w:rsidR="00852257" w:rsidRPr="00DA3CC3" w:rsidTr="00852257">
              <w:tc>
                <w:tcPr>
                  <w:tcW w:w="2088" w:type="dxa"/>
                  <w:vAlign w:val="center"/>
                </w:tcPr>
                <w:p w:rsidR="00852257" w:rsidRPr="00DA3CC3" w:rsidRDefault="00852257" w:rsidP="00DA3CC3">
                  <w:pPr>
                    <w:spacing w:line="360" w:lineRule="auto"/>
                    <w:jc w:val="both"/>
                    <w:rPr>
                      <w:rFonts w:ascii="Times New Roman" w:hAnsi="Times New Roman"/>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Самооценка</w:t>
                  </w:r>
                </w:p>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владения</w:t>
                  </w:r>
                </w:p>
                <w:p w:rsidR="00852257" w:rsidRPr="00DA3CC3" w:rsidRDefault="00852257" w:rsidP="00DA3CC3">
                  <w:pPr>
                    <w:spacing w:line="360" w:lineRule="auto"/>
                    <w:jc w:val="both"/>
                    <w:rPr>
                      <w:rFonts w:ascii="Times New Roman" w:hAnsi="Times New Roman"/>
                      <w:b/>
                      <w:sz w:val="28"/>
                      <w:szCs w:val="28"/>
                    </w:rPr>
                  </w:pPr>
                </w:p>
              </w:tc>
            </w:tr>
            <w:tr w:rsidR="00852257" w:rsidRPr="00DA3CC3" w:rsidTr="00852257">
              <w:tc>
                <w:tcPr>
                  <w:tcW w:w="2088" w:type="dxa"/>
                  <w:vMerge w:val="restart"/>
                  <w:vAlign w:val="center"/>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Трудовые де</w:t>
                  </w:r>
                  <w:r w:rsidRPr="00DA3CC3">
                    <w:rPr>
                      <w:rFonts w:ascii="Times New Roman" w:hAnsi="Times New Roman"/>
                      <w:b/>
                      <w:sz w:val="28"/>
                      <w:szCs w:val="28"/>
                    </w:rPr>
                    <w:t>й</w:t>
                  </w:r>
                  <w:r w:rsidRPr="00DA3CC3">
                    <w:rPr>
                      <w:rFonts w:ascii="Times New Roman" w:hAnsi="Times New Roman"/>
                      <w:b/>
                      <w:sz w:val="28"/>
                      <w:szCs w:val="28"/>
                    </w:rPr>
                    <w:t>ствия</w:t>
                  </w: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Выявление в ходе наблюдения поведенческих и личностных проблем обучающихся, связанных с особенностями их ра</w:t>
                  </w:r>
                  <w:r w:rsidRPr="00DA3CC3">
                    <w:rPr>
                      <w:rFonts w:ascii="Times New Roman" w:hAnsi="Times New Roman"/>
                      <w:sz w:val="28"/>
                      <w:szCs w:val="28"/>
                    </w:rPr>
                    <w:t>з</w:t>
                  </w:r>
                  <w:r w:rsidRPr="00DA3CC3">
                    <w:rPr>
                      <w:rFonts w:ascii="Times New Roman" w:hAnsi="Times New Roman"/>
                      <w:sz w:val="28"/>
                      <w:szCs w:val="28"/>
                    </w:rPr>
                    <w:t>вития</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Оценка параметров и проектирование психологически безопасной и комфортной образовательной среды, разработка программ профилактики различных форм н</w:t>
                  </w:r>
                  <w:r w:rsidRPr="00DA3CC3">
                    <w:rPr>
                      <w:rFonts w:ascii="Times New Roman" w:hAnsi="Times New Roman"/>
                      <w:sz w:val="28"/>
                      <w:szCs w:val="28"/>
                    </w:rPr>
                    <w:t>а</w:t>
                  </w:r>
                  <w:r w:rsidRPr="00DA3CC3">
                    <w:rPr>
                      <w:rFonts w:ascii="Times New Roman" w:hAnsi="Times New Roman"/>
                      <w:sz w:val="28"/>
                      <w:szCs w:val="28"/>
                    </w:rPr>
                    <w:t>силия в школе</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Применение инструментария и методов диагностики и оценки показателей уровня и динамики развития р</w:t>
                  </w:r>
                  <w:r w:rsidRPr="00DA3CC3">
                    <w:rPr>
                      <w:rFonts w:ascii="Times New Roman" w:hAnsi="Times New Roman"/>
                      <w:sz w:val="28"/>
                      <w:szCs w:val="28"/>
                    </w:rPr>
                    <w:t>е</w:t>
                  </w:r>
                  <w:r w:rsidRPr="00DA3CC3">
                    <w:rPr>
                      <w:rFonts w:ascii="Times New Roman" w:hAnsi="Times New Roman"/>
                      <w:sz w:val="28"/>
                      <w:szCs w:val="28"/>
                    </w:rPr>
                    <w:t>бенка</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w:t>
                  </w:r>
                  <w:r w:rsidRPr="00DA3CC3">
                    <w:rPr>
                      <w:rFonts w:ascii="Times New Roman" w:hAnsi="Times New Roman"/>
                      <w:sz w:val="28"/>
                      <w:szCs w:val="28"/>
                    </w:rPr>
                    <w:t>а</w:t>
                  </w:r>
                  <w:r w:rsidRPr="00DA3CC3">
                    <w:rPr>
                      <w:rFonts w:ascii="Times New Roman" w:hAnsi="Times New Roman"/>
                      <w:sz w:val="28"/>
                      <w:szCs w:val="28"/>
                    </w:rPr>
                    <w:t>висимостью</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Оказание адресной помощи обучающимся</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Взаимодействие с другими специалистами в рамках псих</w:t>
                  </w:r>
                  <w:r w:rsidRPr="00DA3CC3">
                    <w:rPr>
                      <w:rFonts w:ascii="Times New Roman" w:hAnsi="Times New Roman"/>
                      <w:sz w:val="28"/>
                      <w:szCs w:val="28"/>
                    </w:rPr>
                    <w:t>о</w:t>
                  </w:r>
                  <w:r w:rsidRPr="00DA3CC3">
                    <w:rPr>
                      <w:rFonts w:ascii="Times New Roman" w:hAnsi="Times New Roman"/>
                      <w:sz w:val="28"/>
                      <w:szCs w:val="28"/>
                    </w:rPr>
                    <w:t>лого-медико-педагогического консилиума</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Разработка (совместно с другими специалистами) и реализация совместно с родителями (законными представителями) программ индивидуального развития р</w:t>
                  </w:r>
                  <w:r w:rsidRPr="00DA3CC3">
                    <w:rPr>
                      <w:rFonts w:ascii="Times New Roman" w:hAnsi="Times New Roman"/>
                      <w:sz w:val="28"/>
                      <w:szCs w:val="28"/>
                    </w:rPr>
                    <w:t>е</w:t>
                  </w:r>
                  <w:r w:rsidRPr="00DA3CC3">
                    <w:rPr>
                      <w:rFonts w:ascii="Times New Roman" w:hAnsi="Times New Roman"/>
                      <w:sz w:val="28"/>
                      <w:szCs w:val="28"/>
                    </w:rPr>
                    <w:t>бенка</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Освоение и адекватное применение специальных технологий и методов, позволяющих проводить корре</w:t>
                  </w:r>
                  <w:r w:rsidRPr="00DA3CC3">
                    <w:rPr>
                      <w:rFonts w:ascii="Times New Roman" w:hAnsi="Times New Roman"/>
                      <w:sz w:val="28"/>
                      <w:szCs w:val="28"/>
                    </w:rPr>
                    <w:t>к</w:t>
                  </w:r>
                  <w:r w:rsidRPr="00DA3CC3">
                    <w:rPr>
                      <w:rFonts w:ascii="Times New Roman" w:hAnsi="Times New Roman"/>
                      <w:sz w:val="28"/>
                      <w:szCs w:val="28"/>
                    </w:rPr>
                    <w:t>ционно-развивающую работу</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w:t>
                  </w:r>
                  <w:r w:rsidRPr="00DA3CC3">
                    <w:rPr>
                      <w:rFonts w:ascii="Times New Roman" w:hAnsi="Times New Roman"/>
                      <w:sz w:val="28"/>
                      <w:szCs w:val="28"/>
                    </w:rPr>
                    <w:t>ю</w:t>
                  </w:r>
                  <w:r w:rsidRPr="00DA3CC3">
                    <w:rPr>
                      <w:rFonts w:ascii="Times New Roman" w:hAnsi="Times New Roman"/>
                      <w:sz w:val="28"/>
                      <w:szCs w:val="28"/>
                    </w:rPr>
                    <w:t>щихся культуры здорового и безопасного образа жизни</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rPr>
                <w:trHeight w:val="70"/>
              </w:trPr>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w:t>
                  </w:r>
                  <w:r w:rsidRPr="00DA3CC3">
                    <w:rPr>
                      <w:rFonts w:ascii="Times New Roman" w:hAnsi="Times New Roman"/>
                      <w:sz w:val="28"/>
                      <w:szCs w:val="28"/>
                    </w:rPr>
                    <w:t>ь</w:t>
                  </w:r>
                  <w:r w:rsidRPr="00DA3CC3">
                    <w:rPr>
                      <w:rFonts w:ascii="Times New Roman" w:hAnsi="Times New Roman"/>
                      <w:sz w:val="28"/>
                      <w:szCs w:val="28"/>
                    </w:rPr>
                    <w:t>турного общения</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Формирование системы регуляции поведения и деятельн</w:t>
                  </w:r>
                  <w:r w:rsidRPr="00DA3CC3">
                    <w:rPr>
                      <w:rFonts w:ascii="Times New Roman" w:hAnsi="Times New Roman"/>
                      <w:sz w:val="28"/>
                      <w:szCs w:val="28"/>
                    </w:rPr>
                    <w:t>о</w:t>
                  </w:r>
                  <w:r w:rsidRPr="00DA3CC3">
                    <w:rPr>
                      <w:rFonts w:ascii="Times New Roman" w:hAnsi="Times New Roman"/>
                      <w:sz w:val="28"/>
                      <w:szCs w:val="28"/>
                    </w:rPr>
                    <w:t>сти обучающихся</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val="restart"/>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Необходимые умения</w:t>
                  </w: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Оценка параметров и проектирование психологически безопасной и комфортной образовательной среды, разработка программ профилактики различных форм н</w:t>
                  </w:r>
                  <w:r w:rsidRPr="00DA3CC3">
                    <w:rPr>
                      <w:rFonts w:ascii="Times New Roman" w:hAnsi="Times New Roman"/>
                      <w:sz w:val="28"/>
                      <w:szCs w:val="28"/>
                    </w:rPr>
                    <w:t>а</w:t>
                  </w:r>
                  <w:r w:rsidRPr="00DA3CC3">
                    <w:rPr>
                      <w:rFonts w:ascii="Times New Roman" w:hAnsi="Times New Roman"/>
                      <w:sz w:val="28"/>
                      <w:szCs w:val="28"/>
                    </w:rPr>
                    <w:t>силия в школе</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Применение инструментария и методов диагностики и оценки показателей уровня и динамики развития р</w:t>
                  </w:r>
                  <w:r w:rsidRPr="00DA3CC3">
                    <w:rPr>
                      <w:rFonts w:ascii="Times New Roman" w:hAnsi="Times New Roman"/>
                      <w:sz w:val="28"/>
                      <w:szCs w:val="28"/>
                    </w:rPr>
                    <w:t>е</w:t>
                  </w:r>
                  <w:r w:rsidRPr="00DA3CC3">
                    <w:rPr>
                      <w:rFonts w:ascii="Times New Roman" w:hAnsi="Times New Roman"/>
                      <w:sz w:val="28"/>
                      <w:szCs w:val="28"/>
                    </w:rPr>
                    <w:t>бенка</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w:t>
                  </w:r>
                  <w:r w:rsidRPr="00DA3CC3">
                    <w:rPr>
                      <w:rFonts w:ascii="Times New Roman" w:hAnsi="Times New Roman"/>
                      <w:sz w:val="28"/>
                      <w:szCs w:val="28"/>
                    </w:rPr>
                    <w:t>а</w:t>
                  </w:r>
                  <w:r w:rsidRPr="00DA3CC3">
                    <w:rPr>
                      <w:rFonts w:ascii="Times New Roman" w:hAnsi="Times New Roman"/>
                      <w:sz w:val="28"/>
                      <w:szCs w:val="28"/>
                    </w:rPr>
                    <w:t>висимостью</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Оказание адресной помощи обучающимся</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Взаимодействие с другими специалистами в рамках псих</w:t>
                  </w:r>
                  <w:r w:rsidRPr="00DA3CC3">
                    <w:rPr>
                      <w:rFonts w:ascii="Times New Roman" w:hAnsi="Times New Roman"/>
                      <w:sz w:val="28"/>
                      <w:szCs w:val="28"/>
                    </w:rPr>
                    <w:t>о</w:t>
                  </w:r>
                  <w:r w:rsidRPr="00DA3CC3">
                    <w:rPr>
                      <w:rFonts w:ascii="Times New Roman" w:hAnsi="Times New Roman"/>
                      <w:sz w:val="28"/>
                      <w:szCs w:val="28"/>
                    </w:rPr>
                    <w:t>лого-медико-педагогического консилиума</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Разработка (совместно с другими специалистами) и реализация совместно с родителями (законными представителями) программ индивидуального развития р</w:t>
                  </w:r>
                  <w:r w:rsidRPr="00DA3CC3">
                    <w:rPr>
                      <w:rFonts w:ascii="Times New Roman" w:hAnsi="Times New Roman"/>
                      <w:sz w:val="28"/>
                      <w:szCs w:val="28"/>
                    </w:rPr>
                    <w:t>е</w:t>
                  </w:r>
                  <w:r w:rsidRPr="00DA3CC3">
                    <w:rPr>
                      <w:rFonts w:ascii="Times New Roman" w:hAnsi="Times New Roman"/>
                      <w:sz w:val="28"/>
                      <w:szCs w:val="28"/>
                    </w:rPr>
                    <w:t>бенка</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Освоение и адекватное применение специальных технологий и методов, позволяющих проводить корре</w:t>
                  </w:r>
                  <w:r w:rsidRPr="00DA3CC3">
                    <w:rPr>
                      <w:rFonts w:ascii="Times New Roman" w:hAnsi="Times New Roman"/>
                      <w:sz w:val="28"/>
                      <w:szCs w:val="28"/>
                    </w:rPr>
                    <w:t>к</w:t>
                  </w:r>
                  <w:r w:rsidRPr="00DA3CC3">
                    <w:rPr>
                      <w:rFonts w:ascii="Times New Roman" w:hAnsi="Times New Roman"/>
                      <w:sz w:val="28"/>
                      <w:szCs w:val="28"/>
                    </w:rPr>
                    <w:t>ционно-развивающую работу</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w:t>
                  </w:r>
                  <w:r w:rsidRPr="00DA3CC3">
                    <w:rPr>
                      <w:rFonts w:ascii="Times New Roman" w:hAnsi="Times New Roman"/>
                      <w:sz w:val="28"/>
                      <w:szCs w:val="28"/>
                    </w:rPr>
                    <w:t>ю</w:t>
                  </w:r>
                  <w:r w:rsidRPr="00DA3CC3">
                    <w:rPr>
                      <w:rFonts w:ascii="Times New Roman" w:hAnsi="Times New Roman"/>
                      <w:sz w:val="28"/>
                      <w:szCs w:val="28"/>
                    </w:rPr>
                    <w:t>щихся культуры здорового и безопасного образа жизни</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w:t>
                  </w:r>
                  <w:r w:rsidRPr="00DA3CC3">
                    <w:rPr>
                      <w:rFonts w:ascii="Times New Roman" w:hAnsi="Times New Roman"/>
                      <w:sz w:val="28"/>
                      <w:szCs w:val="28"/>
                    </w:rPr>
                    <w:t>ь</w:t>
                  </w:r>
                  <w:r w:rsidRPr="00DA3CC3">
                    <w:rPr>
                      <w:rFonts w:ascii="Times New Roman" w:hAnsi="Times New Roman"/>
                      <w:sz w:val="28"/>
                      <w:szCs w:val="28"/>
                    </w:rPr>
                    <w:t>турного общения</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Формирование системы регуляции поведения и деятельн</w:t>
                  </w:r>
                  <w:r w:rsidRPr="00DA3CC3">
                    <w:rPr>
                      <w:rFonts w:ascii="Times New Roman" w:hAnsi="Times New Roman"/>
                      <w:sz w:val="28"/>
                      <w:szCs w:val="28"/>
                    </w:rPr>
                    <w:t>о</w:t>
                  </w:r>
                  <w:r w:rsidRPr="00DA3CC3">
                    <w:rPr>
                      <w:rFonts w:ascii="Times New Roman" w:hAnsi="Times New Roman"/>
                      <w:sz w:val="28"/>
                      <w:szCs w:val="28"/>
                    </w:rPr>
                    <w:t>сти обучающихся</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w:t>
                  </w:r>
                  <w:r w:rsidRPr="00DA3CC3">
                    <w:rPr>
                      <w:rFonts w:ascii="Times New Roman" w:hAnsi="Times New Roman"/>
                      <w:sz w:val="28"/>
                      <w:szCs w:val="28"/>
                    </w:rPr>
                    <w:t>о</w:t>
                  </w:r>
                  <w:r w:rsidRPr="00DA3CC3">
                    <w:rPr>
                      <w:rFonts w:ascii="Times New Roman" w:hAnsi="Times New Roman"/>
                      <w:sz w:val="28"/>
                      <w:szCs w:val="28"/>
                    </w:rPr>
                    <w:t>вья</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Использовать в практике своей работы психолог</w:t>
                  </w:r>
                  <w:r w:rsidRPr="00DA3CC3">
                    <w:rPr>
                      <w:rFonts w:ascii="Times New Roman" w:hAnsi="Times New Roman"/>
                      <w:sz w:val="28"/>
                      <w:szCs w:val="28"/>
                    </w:rPr>
                    <w:t>и</w:t>
                  </w:r>
                  <w:r w:rsidRPr="00DA3CC3">
                    <w:rPr>
                      <w:rFonts w:ascii="Times New Roman" w:hAnsi="Times New Roman"/>
                      <w:sz w:val="28"/>
                      <w:szCs w:val="28"/>
                    </w:rPr>
                    <w:t xml:space="preserve">ческие подходы: культурно-исторический, </w:t>
                  </w:r>
                </w:p>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деятельностный и развива</w:t>
                  </w:r>
                  <w:r w:rsidRPr="00DA3CC3">
                    <w:rPr>
                      <w:rFonts w:ascii="Times New Roman" w:hAnsi="Times New Roman"/>
                      <w:sz w:val="28"/>
                      <w:szCs w:val="28"/>
                    </w:rPr>
                    <w:t>ю</w:t>
                  </w:r>
                  <w:r w:rsidRPr="00DA3CC3">
                    <w:rPr>
                      <w:rFonts w:ascii="Times New Roman" w:hAnsi="Times New Roman"/>
                      <w:sz w:val="28"/>
                      <w:szCs w:val="28"/>
                    </w:rPr>
                    <w:t>щий</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Осуществлять (совместно с психологом и другими специалистами) психолого-педагогическое сопровождение основных общеобразовательных пр</w:t>
                  </w:r>
                  <w:r w:rsidRPr="00DA3CC3">
                    <w:rPr>
                      <w:rFonts w:ascii="Times New Roman" w:hAnsi="Times New Roman"/>
                      <w:sz w:val="28"/>
                      <w:szCs w:val="28"/>
                    </w:rPr>
                    <w:t>о</w:t>
                  </w:r>
                  <w:r w:rsidRPr="00DA3CC3">
                    <w:rPr>
                      <w:rFonts w:ascii="Times New Roman" w:hAnsi="Times New Roman"/>
                      <w:sz w:val="28"/>
                      <w:szCs w:val="28"/>
                    </w:rPr>
                    <w:t>грамм</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Понимать документацию специалистов (психологов, дефе</w:t>
                  </w:r>
                  <w:r w:rsidRPr="00DA3CC3">
                    <w:rPr>
                      <w:rFonts w:ascii="Times New Roman" w:hAnsi="Times New Roman"/>
                      <w:sz w:val="28"/>
                      <w:szCs w:val="28"/>
                    </w:rPr>
                    <w:t>к</w:t>
                  </w:r>
                  <w:r w:rsidRPr="00DA3CC3">
                    <w:rPr>
                      <w:rFonts w:ascii="Times New Roman" w:hAnsi="Times New Roman"/>
                      <w:sz w:val="28"/>
                      <w:szCs w:val="28"/>
                    </w:rPr>
                    <w:t>тологов, логопедов и т.д.)</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Составить (совместно с психологом и другими специалистами) психолого-педагогическую характеристику (портрет) ли</w:t>
                  </w:r>
                  <w:r w:rsidRPr="00DA3CC3">
                    <w:rPr>
                      <w:rFonts w:ascii="Times New Roman" w:hAnsi="Times New Roman"/>
                      <w:sz w:val="28"/>
                      <w:szCs w:val="28"/>
                    </w:rPr>
                    <w:t>ч</w:t>
                  </w:r>
                  <w:r w:rsidRPr="00DA3CC3">
                    <w:rPr>
                      <w:rFonts w:ascii="Times New Roman" w:hAnsi="Times New Roman"/>
                      <w:sz w:val="28"/>
                      <w:szCs w:val="28"/>
                    </w:rPr>
                    <w:t>ности обучающегося</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Разрабатывать и реализовывать индивидуальные образовательные маршруты, индивидуальные пр</w:t>
                  </w:r>
                  <w:r w:rsidRPr="00DA3CC3">
                    <w:rPr>
                      <w:rFonts w:ascii="Times New Roman" w:hAnsi="Times New Roman"/>
                      <w:sz w:val="28"/>
                      <w:szCs w:val="28"/>
                    </w:rPr>
                    <w:t>о</w:t>
                  </w:r>
                  <w:r w:rsidRPr="00DA3CC3">
                    <w:rPr>
                      <w:rFonts w:ascii="Times New Roman" w:hAnsi="Times New Roman"/>
                      <w:sz w:val="28"/>
                      <w:szCs w:val="28"/>
                    </w:rPr>
                    <w:t>граммы развития и индивидуально-ориентированные образовательные программы с учетом личностных и возрастных особенностей обучающихся</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Владеть стандартизированными методами психодиагностики личностных характеристик и возрастных особенностей об</w:t>
                  </w:r>
                  <w:r w:rsidRPr="00DA3CC3">
                    <w:rPr>
                      <w:rFonts w:ascii="Times New Roman" w:hAnsi="Times New Roman"/>
                      <w:sz w:val="28"/>
                      <w:szCs w:val="28"/>
                    </w:rPr>
                    <w:t>у</w:t>
                  </w:r>
                  <w:r w:rsidRPr="00DA3CC3">
                    <w:rPr>
                      <w:rFonts w:ascii="Times New Roman" w:hAnsi="Times New Roman"/>
                      <w:sz w:val="28"/>
                      <w:szCs w:val="28"/>
                    </w:rPr>
                    <w:t>чающихся</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Оценивать образовательные результаты: формиру</w:t>
                  </w:r>
                  <w:r w:rsidRPr="00DA3CC3">
                    <w:rPr>
                      <w:rFonts w:ascii="Times New Roman" w:hAnsi="Times New Roman"/>
                      <w:sz w:val="28"/>
                      <w:szCs w:val="28"/>
                    </w:rPr>
                    <w:t>е</w:t>
                  </w:r>
                  <w:r w:rsidRPr="00DA3CC3">
                    <w:rPr>
                      <w:rFonts w:ascii="Times New Roman" w:hAnsi="Times New Roman"/>
                      <w:sz w:val="28"/>
                      <w:szCs w:val="28"/>
                    </w:rPr>
                    <w:t xml:space="preserve">мые в преподаваемом предмете предметные и </w:t>
                  </w:r>
                </w:p>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метапредметные компетенции, а также осуществлять (совместно с психологом) мониторинг личностных характер</w:t>
                  </w:r>
                  <w:r w:rsidRPr="00DA3CC3">
                    <w:rPr>
                      <w:rFonts w:ascii="Times New Roman" w:hAnsi="Times New Roman"/>
                      <w:sz w:val="28"/>
                      <w:szCs w:val="28"/>
                    </w:rPr>
                    <w:t>и</w:t>
                  </w:r>
                  <w:r w:rsidRPr="00DA3CC3">
                    <w:rPr>
                      <w:rFonts w:ascii="Times New Roman" w:hAnsi="Times New Roman"/>
                      <w:sz w:val="28"/>
                      <w:szCs w:val="28"/>
                    </w:rPr>
                    <w:t>стик</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Формировать детско-взрослые сообщества</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val="restart"/>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Необходимые знания</w:t>
                  </w: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Педагогические закономерности организации обр</w:t>
                  </w:r>
                  <w:r w:rsidRPr="00DA3CC3">
                    <w:rPr>
                      <w:rFonts w:ascii="Times New Roman" w:hAnsi="Times New Roman"/>
                      <w:sz w:val="28"/>
                      <w:szCs w:val="28"/>
                    </w:rPr>
                    <w:t>а</w:t>
                  </w:r>
                  <w:r w:rsidRPr="00DA3CC3">
                    <w:rPr>
                      <w:rFonts w:ascii="Times New Roman" w:hAnsi="Times New Roman"/>
                      <w:sz w:val="28"/>
                      <w:szCs w:val="28"/>
                    </w:rPr>
                    <w:t>зовательного процесса</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Законы развития личности и проявления личностных свойств, психологические законы периодизации и кр</w:t>
                  </w:r>
                  <w:r w:rsidRPr="00DA3CC3">
                    <w:rPr>
                      <w:rFonts w:ascii="Times New Roman" w:hAnsi="Times New Roman"/>
                      <w:sz w:val="28"/>
                      <w:szCs w:val="28"/>
                    </w:rPr>
                    <w:t>и</w:t>
                  </w:r>
                  <w:r w:rsidRPr="00DA3CC3">
                    <w:rPr>
                      <w:rFonts w:ascii="Times New Roman" w:hAnsi="Times New Roman"/>
                      <w:sz w:val="28"/>
                      <w:szCs w:val="28"/>
                    </w:rPr>
                    <w:t>зисов развития</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Теория и технологии учета возрастных особенностей об</w:t>
                  </w:r>
                  <w:r w:rsidRPr="00DA3CC3">
                    <w:rPr>
                      <w:rFonts w:ascii="Times New Roman" w:hAnsi="Times New Roman"/>
                      <w:sz w:val="28"/>
                      <w:szCs w:val="28"/>
                    </w:rPr>
                    <w:t>у</w:t>
                  </w:r>
                  <w:r w:rsidRPr="00DA3CC3">
                    <w:rPr>
                      <w:rFonts w:ascii="Times New Roman" w:hAnsi="Times New Roman"/>
                      <w:sz w:val="28"/>
                      <w:szCs w:val="28"/>
                    </w:rPr>
                    <w:t>чающихся</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w:t>
                  </w:r>
                  <w:r w:rsidRPr="00DA3CC3">
                    <w:rPr>
                      <w:rFonts w:ascii="Times New Roman" w:hAnsi="Times New Roman"/>
                      <w:sz w:val="28"/>
                      <w:szCs w:val="28"/>
                    </w:rPr>
                    <w:t>о</w:t>
                  </w:r>
                  <w:r w:rsidRPr="00DA3CC3">
                    <w:rPr>
                      <w:rFonts w:ascii="Times New Roman" w:hAnsi="Times New Roman"/>
                      <w:sz w:val="28"/>
                      <w:szCs w:val="28"/>
                    </w:rPr>
                    <w:t>обществ</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Основные закономерности семейных отношений, позволяющие эффективно работать с родительской общественн</w:t>
                  </w:r>
                  <w:r w:rsidRPr="00DA3CC3">
                    <w:rPr>
                      <w:rFonts w:ascii="Times New Roman" w:hAnsi="Times New Roman"/>
                      <w:sz w:val="28"/>
                      <w:szCs w:val="28"/>
                    </w:rPr>
                    <w:t>о</w:t>
                  </w:r>
                  <w:r w:rsidRPr="00DA3CC3">
                    <w:rPr>
                      <w:rFonts w:ascii="Times New Roman" w:hAnsi="Times New Roman"/>
                      <w:sz w:val="28"/>
                      <w:szCs w:val="28"/>
                    </w:rPr>
                    <w:t>стью</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Основы психодиагностики и основные признаки отклон</w:t>
                  </w:r>
                  <w:r w:rsidRPr="00DA3CC3">
                    <w:rPr>
                      <w:rFonts w:ascii="Times New Roman" w:hAnsi="Times New Roman"/>
                      <w:sz w:val="28"/>
                      <w:szCs w:val="28"/>
                    </w:rPr>
                    <w:t>е</w:t>
                  </w:r>
                  <w:r w:rsidRPr="00DA3CC3">
                    <w:rPr>
                      <w:rFonts w:ascii="Times New Roman" w:hAnsi="Times New Roman"/>
                      <w:sz w:val="28"/>
                      <w:szCs w:val="28"/>
                    </w:rPr>
                    <w:t>ния в развитии детей</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vMerge/>
                </w:tcPr>
                <w:p w:rsidR="00852257" w:rsidRPr="00DA3CC3" w:rsidRDefault="00852257" w:rsidP="00DA3CC3">
                  <w:pPr>
                    <w:spacing w:line="360" w:lineRule="auto"/>
                    <w:jc w:val="both"/>
                    <w:rPr>
                      <w:rFonts w:ascii="Times New Roman" w:hAnsi="Times New Roman"/>
                      <w:b/>
                      <w:sz w:val="28"/>
                      <w:szCs w:val="28"/>
                    </w:rPr>
                  </w:pP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Социально-психологические особенности и закон</w:t>
                  </w:r>
                  <w:r w:rsidRPr="00DA3CC3">
                    <w:rPr>
                      <w:rFonts w:ascii="Times New Roman" w:hAnsi="Times New Roman"/>
                      <w:sz w:val="28"/>
                      <w:szCs w:val="28"/>
                    </w:rPr>
                    <w:t>о</w:t>
                  </w:r>
                  <w:r w:rsidRPr="00DA3CC3">
                    <w:rPr>
                      <w:rFonts w:ascii="Times New Roman" w:hAnsi="Times New Roman"/>
                      <w:sz w:val="28"/>
                      <w:szCs w:val="28"/>
                    </w:rPr>
                    <w:t>мерности развития детско-взрослых сообществ</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r w:rsidR="00852257" w:rsidRPr="00DA3CC3" w:rsidTr="00852257">
              <w:tc>
                <w:tcPr>
                  <w:tcW w:w="2088"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Другие характ</w:t>
                  </w:r>
                  <w:r w:rsidRPr="00DA3CC3">
                    <w:rPr>
                      <w:rFonts w:ascii="Times New Roman" w:hAnsi="Times New Roman"/>
                      <w:b/>
                      <w:sz w:val="28"/>
                      <w:szCs w:val="28"/>
                    </w:rPr>
                    <w:t>е</w:t>
                  </w:r>
                  <w:r w:rsidRPr="00DA3CC3">
                    <w:rPr>
                      <w:rFonts w:ascii="Times New Roman" w:hAnsi="Times New Roman"/>
                      <w:b/>
                      <w:sz w:val="28"/>
                      <w:szCs w:val="28"/>
                    </w:rPr>
                    <w:t>ристики</w:t>
                  </w:r>
                </w:p>
              </w:tc>
              <w:tc>
                <w:tcPr>
                  <w:tcW w:w="6120" w:type="dxa"/>
                  <w:vAlign w:val="center"/>
                </w:tcPr>
                <w:p w:rsidR="00852257" w:rsidRPr="00DA3CC3" w:rsidRDefault="00852257" w:rsidP="00DA3CC3">
                  <w:pPr>
                    <w:spacing w:line="360" w:lineRule="auto"/>
                    <w:jc w:val="both"/>
                    <w:rPr>
                      <w:rFonts w:ascii="Times New Roman" w:hAnsi="Times New Roman"/>
                      <w:sz w:val="28"/>
                      <w:szCs w:val="28"/>
                    </w:rPr>
                  </w:pPr>
                  <w:r w:rsidRPr="00DA3CC3">
                    <w:rPr>
                      <w:rFonts w:ascii="Times New Roman" w:hAnsi="Times New Roman"/>
                      <w:sz w:val="28"/>
                      <w:szCs w:val="28"/>
                    </w:rPr>
                    <w:t>Соблюдение правовых, нравственных и этических норм, тр</w:t>
                  </w:r>
                  <w:r w:rsidRPr="00DA3CC3">
                    <w:rPr>
                      <w:rFonts w:ascii="Times New Roman" w:hAnsi="Times New Roman"/>
                      <w:sz w:val="28"/>
                      <w:szCs w:val="28"/>
                    </w:rPr>
                    <w:t>е</w:t>
                  </w:r>
                  <w:r w:rsidRPr="00DA3CC3">
                    <w:rPr>
                      <w:rFonts w:ascii="Times New Roman" w:hAnsi="Times New Roman"/>
                      <w:sz w:val="28"/>
                      <w:szCs w:val="28"/>
                    </w:rPr>
                    <w:t>бований профессиональной этики</w:t>
                  </w:r>
                </w:p>
              </w:tc>
              <w:tc>
                <w:tcPr>
                  <w:tcW w:w="1646" w:type="dxa"/>
                </w:tcPr>
                <w:p w:rsidR="00852257" w:rsidRPr="00DA3CC3" w:rsidRDefault="00852257" w:rsidP="00DA3CC3">
                  <w:pPr>
                    <w:spacing w:line="360" w:lineRule="auto"/>
                    <w:jc w:val="both"/>
                    <w:rPr>
                      <w:rFonts w:ascii="Times New Roman" w:hAnsi="Times New Roman"/>
                      <w:b/>
                      <w:sz w:val="28"/>
                      <w:szCs w:val="28"/>
                    </w:rPr>
                  </w:pPr>
                  <w:r w:rsidRPr="00DA3CC3">
                    <w:rPr>
                      <w:rFonts w:ascii="Times New Roman" w:hAnsi="Times New Roman"/>
                      <w:b/>
                      <w:sz w:val="28"/>
                      <w:szCs w:val="28"/>
                    </w:rPr>
                    <w:t>+</w:t>
                  </w:r>
                </w:p>
              </w:tc>
            </w:tr>
          </w:tbl>
          <w:p w:rsidR="00852257" w:rsidRPr="00DA3CC3" w:rsidRDefault="00852257" w:rsidP="00DA3CC3">
            <w:pPr>
              <w:pStyle w:val="Tabelleninhalt"/>
              <w:spacing w:after="0" w:line="360" w:lineRule="auto"/>
              <w:jc w:val="both"/>
              <w:rPr>
                <w:rFonts w:ascii="Times New Roman" w:hAnsi="Times New Roman"/>
                <w:sz w:val="28"/>
                <w:szCs w:val="28"/>
              </w:rPr>
            </w:pPr>
          </w:p>
        </w:tc>
      </w:tr>
    </w:tbl>
    <w:p w:rsidR="00852257" w:rsidRPr="00DA3CC3" w:rsidRDefault="00852257" w:rsidP="00DA3CC3">
      <w:pPr>
        <w:pStyle w:val="Tabelleninhalt"/>
        <w:spacing w:before="60" w:after="60"/>
        <w:jc w:val="both"/>
        <w:rPr>
          <w:rFonts w:ascii="Times New Roman" w:hAnsi="Times New Roman"/>
          <w:sz w:val="28"/>
          <w:szCs w:val="28"/>
        </w:rPr>
      </w:pPr>
    </w:p>
    <w:p w:rsidR="00852257" w:rsidRPr="00DA3CC3" w:rsidRDefault="00852257" w:rsidP="00DA3CC3">
      <w:pPr>
        <w:pStyle w:val="Tabelleninhalt"/>
        <w:spacing w:before="60" w:after="6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52257" w:rsidRPr="00DA3CC3" w:rsidTr="00852257">
        <w:tc>
          <w:tcPr>
            <w:tcW w:w="9571" w:type="dxa"/>
            <w:tcBorders>
              <w:bottom w:val="single" w:sz="4" w:space="0" w:color="auto"/>
            </w:tcBorders>
            <w:shd w:val="clear" w:color="auto" w:fill="E6E6E6"/>
          </w:tcPr>
          <w:p w:rsidR="00852257" w:rsidRPr="00DA3CC3" w:rsidRDefault="00852257" w:rsidP="00DA3CC3">
            <w:pPr>
              <w:jc w:val="both"/>
              <w:rPr>
                <w:rStyle w:val="bkimgc"/>
                <w:rFonts w:ascii="Times New Roman" w:hAnsi="Times New Roman"/>
                <w:b/>
                <w:sz w:val="28"/>
                <w:szCs w:val="28"/>
              </w:rPr>
            </w:pPr>
            <w:r w:rsidRPr="00DA3CC3">
              <w:rPr>
                <w:rStyle w:val="bkimgc"/>
                <w:rFonts w:ascii="Times New Roman" w:hAnsi="Times New Roman"/>
                <w:b/>
                <w:sz w:val="28"/>
                <w:szCs w:val="28"/>
              </w:rPr>
              <w:t>ИНФОРМАЦИОННЫЙ ЛИСТ 7</w:t>
            </w:r>
          </w:p>
        </w:tc>
      </w:tr>
      <w:tr w:rsidR="00852257" w:rsidRPr="00DA3CC3" w:rsidTr="00852257">
        <w:tc>
          <w:tcPr>
            <w:tcW w:w="9571" w:type="dxa"/>
            <w:shd w:val="clear" w:color="auto" w:fill="auto"/>
          </w:tcPr>
          <w:p w:rsidR="00852257" w:rsidRPr="00DA3CC3" w:rsidRDefault="00852257" w:rsidP="00DA3CC3">
            <w:pPr>
              <w:spacing w:line="360" w:lineRule="auto"/>
              <w:jc w:val="both"/>
              <w:rPr>
                <w:rStyle w:val="bkimgc"/>
                <w:rFonts w:ascii="Times New Roman" w:hAnsi="Times New Roman"/>
                <w:b/>
                <w:caps/>
                <w:sz w:val="28"/>
                <w:szCs w:val="28"/>
              </w:rPr>
            </w:pPr>
          </w:p>
          <w:p w:rsidR="00852257" w:rsidRPr="00DA3CC3" w:rsidRDefault="00852257" w:rsidP="00DA3CC3">
            <w:pPr>
              <w:spacing w:line="360" w:lineRule="auto"/>
              <w:jc w:val="both"/>
              <w:rPr>
                <w:rFonts w:ascii="Times New Roman" w:hAnsi="Times New Roman"/>
                <w:b/>
                <w:i/>
                <w:caps/>
                <w:sz w:val="28"/>
                <w:szCs w:val="28"/>
              </w:rPr>
            </w:pPr>
            <w:r w:rsidRPr="00DA3CC3">
              <w:rPr>
                <w:rFonts w:ascii="Times New Roman" w:hAnsi="Times New Roman"/>
                <w:b/>
                <w:caps/>
                <w:sz w:val="28"/>
                <w:szCs w:val="28"/>
              </w:rPr>
              <w:t xml:space="preserve">3.2. Обобщенная трудовая функция - </w:t>
            </w:r>
            <w:r w:rsidRPr="00DA3CC3">
              <w:rPr>
                <w:rFonts w:ascii="Times New Roman" w:hAnsi="Times New Roman"/>
                <w:b/>
                <w:i/>
                <w:caps/>
                <w:sz w:val="28"/>
                <w:szCs w:val="28"/>
              </w:rPr>
              <w:t>Педагогическая деятел</w:t>
            </w:r>
            <w:r w:rsidRPr="00DA3CC3">
              <w:rPr>
                <w:rFonts w:ascii="Times New Roman" w:hAnsi="Times New Roman"/>
                <w:b/>
                <w:i/>
                <w:caps/>
                <w:sz w:val="28"/>
                <w:szCs w:val="28"/>
              </w:rPr>
              <w:t>ь</w:t>
            </w:r>
            <w:r w:rsidRPr="00DA3CC3">
              <w:rPr>
                <w:rFonts w:ascii="Times New Roman" w:hAnsi="Times New Roman"/>
                <w:b/>
                <w:i/>
                <w:caps/>
                <w:sz w:val="28"/>
                <w:szCs w:val="28"/>
              </w:rPr>
              <w:t xml:space="preserve">ность по проектированию и реализации основных </w:t>
            </w:r>
          </w:p>
          <w:p w:rsidR="00852257" w:rsidRPr="00DA3CC3" w:rsidRDefault="00852257" w:rsidP="00DA3CC3">
            <w:pPr>
              <w:spacing w:line="360" w:lineRule="auto"/>
              <w:jc w:val="both"/>
              <w:rPr>
                <w:rStyle w:val="bkimgc"/>
                <w:rFonts w:ascii="Times New Roman" w:hAnsi="Times New Roman"/>
                <w:b/>
                <w:i/>
                <w:caps/>
                <w:sz w:val="28"/>
                <w:szCs w:val="28"/>
              </w:rPr>
            </w:pPr>
            <w:r w:rsidRPr="00DA3CC3">
              <w:rPr>
                <w:rFonts w:ascii="Times New Roman" w:hAnsi="Times New Roman"/>
                <w:b/>
                <w:i/>
                <w:caps/>
                <w:sz w:val="28"/>
                <w:szCs w:val="28"/>
              </w:rPr>
              <w:t>образов</w:t>
            </w:r>
            <w:r w:rsidRPr="00DA3CC3">
              <w:rPr>
                <w:rFonts w:ascii="Times New Roman" w:hAnsi="Times New Roman"/>
                <w:b/>
                <w:i/>
                <w:caps/>
                <w:sz w:val="28"/>
                <w:szCs w:val="28"/>
              </w:rPr>
              <w:t>а</w:t>
            </w:r>
            <w:r w:rsidRPr="00DA3CC3">
              <w:rPr>
                <w:rFonts w:ascii="Times New Roman" w:hAnsi="Times New Roman"/>
                <w:b/>
                <w:i/>
                <w:caps/>
                <w:sz w:val="28"/>
                <w:szCs w:val="28"/>
              </w:rPr>
              <w:t>тельных программ</w:t>
            </w:r>
          </w:p>
        </w:tc>
      </w:tr>
      <w:tr w:rsidR="00852257" w:rsidRPr="00DA3CC3" w:rsidTr="00852257">
        <w:tc>
          <w:tcPr>
            <w:tcW w:w="957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5"/>
              <w:gridCol w:w="5339"/>
              <w:gridCol w:w="2131"/>
            </w:tblGrid>
            <w:tr w:rsidR="00852257" w:rsidRPr="00DA3CC3" w:rsidTr="00852257">
              <w:tc>
                <w:tcPr>
                  <w:tcW w:w="9628" w:type="dxa"/>
                  <w:gridSpan w:val="3"/>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Педагогическая деятельность по проектированию и реализации основных образ</w:t>
                  </w:r>
                  <w:r w:rsidRPr="00DA3CC3">
                    <w:rPr>
                      <w:rFonts w:ascii="Times New Roman" w:hAnsi="Times New Roman"/>
                      <w:sz w:val="28"/>
                      <w:szCs w:val="28"/>
                    </w:rPr>
                    <w:t>о</w:t>
                  </w:r>
                  <w:r w:rsidRPr="00DA3CC3">
                    <w:rPr>
                      <w:rFonts w:ascii="Times New Roman" w:hAnsi="Times New Roman"/>
                      <w:sz w:val="28"/>
                      <w:szCs w:val="28"/>
                    </w:rPr>
                    <w:t>вательных программ -  Уровень квалификации 5-6</w:t>
                  </w:r>
                </w:p>
              </w:tc>
            </w:tr>
            <w:tr w:rsidR="00852257" w:rsidRPr="00DA3CC3" w:rsidTr="00852257">
              <w:tc>
                <w:tcPr>
                  <w:tcW w:w="1881" w:type="dxa"/>
                </w:tcPr>
                <w:p w:rsidR="00852257" w:rsidRPr="00DA3CC3" w:rsidRDefault="00852257" w:rsidP="00DA3CC3">
                  <w:pPr>
                    <w:pStyle w:val="aff2"/>
                    <w:jc w:val="both"/>
                    <w:rPr>
                      <w:rFonts w:ascii="Times New Roman" w:hAnsi="Times New Roman"/>
                      <w:sz w:val="28"/>
                      <w:szCs w:val="28"/>
                    </w:rPr>
                  </w:pPr>
                </w:p>
              </w:tc>
              <w:tc>
                <w:tcPr>
                  <w:tcW w:w="6078" w:type="dxa"/>
                </w:tcPr>
                <w:p w:rsidR="00852257" w:rsidRPr="00DA3CC3" w:rsidRDefault="00852257" w:rsidP="00DA3CC3">
                  <w:pPr>
                    <w:pStyle w:val="aff2"/>
                    <w:jc w:val="both"/>
                    <w:rPr>
                      <w:rFonts w:ascii="Times New Roman" w:hAnsi="Times New Roman"/>
                      <w:sz w:val="28"/>
                      <w:szCs w:val="28"/>
                    </w:rPr>
                  </w:pPr>
                </w:p>
              </w:tc>
              <w:tc>
                <w:tcPr>
                  <w:tcW w:w="1669"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Самооценка</w:t>
                  </w:r>
                </w:p>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владения</w:t>
                  </w:r>
                </w:p>
              </w:tc>
            </w:tr>
            <w:tr w:rsidR="00852257" w:rsidRPr="00DA3CC3" w:rsidTr="00852257">
              <w:tc>
                <w:tcPr>
                  <w:tcW w:w="1881" w:type="dxa"/>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Требования к образованию и об</w:t>
                  </w:r>
                  <w:r w:rsidRPr="00DA3CC3">
                    <w:rPr>
                      <w:rFonts w:ascii="Times New Roman" w:hAnsi="Times New Roman"/>
                      <w:sz w:val="28"/>
                      <w:szCs w:val="28"/>
                    </w:rPr>
                    <w:t>у</w:t>
                  </w:r>
                  <w:r w:rsidRPr="00DA3CC3">
                    <w:rPr>
                      <w:rFonts w:ascii="Times New Roman" w:hAnsi="Times New Roman"/>
                      <w:sz w:val="28"/>
                      <w:szCs w:val="28"/>
                    </w:rPr>
                    <w:t>чению</w:t>
                  </w:r>
                </w:p>
              </w:tc>
              <w:tc>
                <w:tcPr>
                  <w:tcW w:w="6078" w:type="dxa"/>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Высшее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w:t>
                  </w:r>
                  <w:r w:rsidRPr="00DA3CC3">
                    <w:rPr>
                      <w:rFonts w:ascii="Times New Roman" w:hAnsi="Times New Roman"/>
                      <w:sz w:val="28"/>
                      <w:szCs w:val="28"/>
                    </w:rPr>
                    <w:t>а</w:t>
                  </w:r>
                  <w:r w:rsidRPr="00DA3CC3">
                    <w:rPr>
                      <w:rFonts w:ascii="Times New Roman" w:hAnsi="Times New Roman"/>
                      <w:sz w:val="28"/>
                      <w:szCs w:val="28"/>
                    </w:rPr>
                    <w:t>низации</w:t>
                  </w:r>
                </w:p>
              </w:tc>
              <w:tc>
                <w:tcPr>
                  <w:tcW w:w="1669"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w:t>
                  </w:r>
                </w:p>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 xml:space="preserve">высшее, </w:t>
                  </w:r>
                </w:p>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Г-АГПИ, естественно-географический  факультет, квалификация – «Учитель географии и би</w:t>
                  </w:r>
                  <w:r w:rsidRPr="00DA3CC3">
                    <w:rPr>
                      <w:rFonts w:ascii="Times New Roman" w:hAnsi="Times New Roman"/>
                      <w:sz w:val="28"/>
                      <w:szCs w:val="28"/>
                    </w:rPr>
                    <w:t>о</w:t>
                  </w:r>
                  <w:r w:rsidRPr="00DA3CC3">
                    <w:rPr>
                      <w:rFonts w:ascii="Times New Roman" w:hAnsi="Times New Roman"/>
                      <w:sz w:val="28"/>
                      <w:szCs w:val="28"/>
                    </w:rPr>
                    <w:t>логии»</w:t>
                  </w:r>
                </w:p>
              </w:tc>
            </w:tr>
            <w:tr w:rsidR="00852257" w:rsidRPr="00DA3CC3" w:rsidTr="00852257">
              <w:tc>
                <w:tcPr>
                  <w:tcW w:w="1881" w:type="dxa"/>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Требования к опыту практической р</w:t>
                  </w:r>
                  <w:r w:rsidRPr="00DA3CC3">
                    <w:rPr>
                      <w:rFonts w:ascii="Times New Roman" w:hAnsi="Times New Roman"/>
                      <w:sz w:val="28"/>
                      <w:szCs w:val="28"/>
                    </w:rPr>
                    <w:t>а</w:t>
                  </w:r>
                  <w:r w:rsidRPr="00DA3CC3">
                    <w:rPr>
                      <w:rFonts w:ascii="Times New Roman" w:hAnsi="Times New Roman"/>
                      <w:sz w:val="28"/>
                      <w:szCs w:val="28"/>
                    </w:rPr>
                    <w:t>боты</w:t>
                  </w:r>
                </w:p>
              </w:tc>
              <w:tc>
                <w:tcPr>
                  <w:tcW w:w="6078" w:type="dxa"/>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Требования к опыту практической работы не пред</w:t>
                  </w:r>
                  <w:r w:rsidRPr="00DA3CC3">
                    <w:rPr>
                      <w:rFonts w:ascii="Times New Roman" w:hAnsi="Times New Roman"/>
                      <w:sz w:val="28"/>
                      <w:szCs w:val="28"/>
                    </w:rPr>
                    <w:t>ъ</w:t>
                  </w:r>
                  <w:r w:rsidRPr="00DA3CC3">
                    <w:rPr>
                      <w:rFonts w:ascii="Times New Roman" w:hAnsi="Times New Roman"/>
                      <w:sz w:val="28"/>
                      <w:szCs w:val="28"/>
                    </w:rPr>
                    <w:t>являются</w:t>
                  </w:r>
                </w:p>
              </w:tc>
              <w:tc>
                <w:tcPr>
                  <w:tcW w:w="1669"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стаж препод</w:t>
                  </w:r>
                  <w:r w:rsidRPr="00DA3CC3">
                    <w:rPr>
                      <w:rFonts w:ascii="Times New Roman" w:hAnsi="Times New Roman"/>
                      <w:sz w:val="28"/>
                      <w:szCs w:val="28"/>
                    </w:rPr>
                    <w:t>а</w:t>
                  </w:r>
                  <w:r w:rsidR="00DA3CC3" w:rsidRPr="00DA3CC3">
                    <w:rPr>
                      <w:rFonts w:ascii="Times New Roman" w:hAnsi="Times New Roman"/>
                      <w:sz w:val="28"/>
                      <w:szCs w:val="28"/>
                    </w:rPr>
                    <w:t>вания 2</w:t>
                  </w:r>
                  <w:r w:rsidRPr="00DA3CC3">
                    <w:rPr>
                      <w:rFonts w:ascii="Times New Roman" w:hAnsi="Times New Roman"/>
                      <w:sz w:val="28"/>
                      <w:szCs w:val="28"/>
                    </w:rPr>
                    <w:t>3 года</w:t>
                  </w:r>
                </w:p>
              </w:tc>
            </w:tr>
            <w:tr w:rsidR="00852257" w:rsidRPr="00DA3CC3" w:rsidTr="00852257">
              <w:tc>
                <w:tcPr>
                  <w:tcW w:w="1881" w:type="dxa"/>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Особые усл</w:t>
                  </w:r>
                  <w:r w:rsidRPr="00DA3CC3">
                    <w:rPr>
                      <w:rFonts w:ascii="Times New Roman" w:hAnsi="Times New Roman"/>
                      <w:sz w:val="28"/>
                      <w:szCs w:val="28"/>
                    </w:rPr>
                    <w:t>о</w:t>
                  </w:r>
                  <w:r w:rsidRPr="00DA3CC3">
                    <w:rPr>
                      <w:rFonts w:ascii="Times New Roman" w:hAnsi="Times New Roman"/>
                      <w:sz w:val="28"/>
                      <w:szCs w:val="28"/>
                    </w:rPr>
                    <w:t>вия допуска к работе</w:t>
                  </w:r>
                </w:p>
              </w:tc>
              <w:tc>
                <w:tcPr>
                  <w:tcW w:w="6078" w:type="dxa"/>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К педагогической деятельности не допускаются л</w:t>
                  </w:r>
                  <w:r w:rsidRPr="00DA3CC3">
                    <w:rPr>
                      <w:rFonts w:ascii="Times New Roman" w:hAnsi="Times New Roman"/>
                      <w:sz w:val="28"/>
                      <w:szCs w:val="28"/>
                    </w:rPr>
                    <w:t>и</w:t>
                  </w:r>
                  <w:r w:rsidRPr="00DA3CC3">
                    <w:rPr>
                      <w:rFonts w:ascii="Times New Roman" w:hAnsi="Times New Roman"/>
                      <w:sz w:val="28"/>
                      <w:szCs w:val="28"/>
                    </w:rPr>
                    <w:t>ца:</w:t>
                  </w:r>
                </w:p>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лишенные права заниматься педагогической деятельностью в соответствии с вступившим в законную силу приговором с</w:t>
                  </w:r>
                  <w:r w:rsidRPr="00DA3CC3">
                    <w:rPr>
                      <w:rFonts w:ascii="Times New Roman" w:hAnsi="Times New Roman"/>
                      <w:sz w:val="28"/>
                      <w:szCs w:val="28"/>
                    </w:rPr>
                    <w:t>у</w:t>
                  </w:r>
                  <w:r w:rsidRPr="00DA3CC3">
                    <w:rPr>
                      <w:rFonts w:ascii="Times New Roman" w:hAnsi="Times New Roman"/>
                      <w:sz w:val="28"/>
                      <w:szCs w:val="28"/>
                    </w:rPr>
                    <w:t>да;</w:t>
                  </w:r>
                </w:p>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имеющие или имевшие судимость за преступления, состав и виды которых установлены законодательством Российской Ф</w:t>
                  </w:r>
                  <w:r w:rsidRPr="00DA3CC3">
                    <w:rPr>
                      <w:rFonts w:ascii="Times New Roman" w:hAnsi="Times New Roman"/>
                      <w:sz w:val="28"/>
                      <w:szCs w:val="28"/>
                    </w:rPr>
                    <w:t>е</w:t>
                  </w:r>
                  <w:r w:rsidRPr="00DA3CC3">
                    <w:rPr>
                      <w:rFonts w:ascii="Times New Roman" w:hAnsi="Times New Roman"/>
                      <w:sz w:val="28"/>
                      <w:szCs w:val="28"/>
                    </w:rPr>
                    <w:t>дерации;</w:t>
                  </w:r>
                </w:p>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признанные недееспособными в установленном ф</w:t>
                  </w:r>
                  <w:r w:rsidRPr="00DA3CC3">
                    <w:rPr>
                      <w:rFonts w:ascii="Times New Roman" w:hAnsi="Times New Roman"/>
                      <w:sz w:val="28"/>
                      <w:szCs w:val="28"/>
                    </w:rPr>
                    <w:t>е</w:t>
                  </w:r>
                  <w:r w:rsidRPr="00DA3CC3">
                    <w:rPr>
                      <w:rFonts w:ascii="Times New Roman" w:hAnsi="Times New Roman"/>
                      <w:sz w:val="28"/>
                      <w:szCs w:val="28"/>
                    </w:rPr>
                    <w:t>деральным законом порядке;</w:t>
                  </w:r>
                </w:p>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имеющие заболевания, предусмотренные установленным п</w:t>
                  </w:r>
                  <w:r w:rsidRPr="00DA3CC3">
                    <w:rPr>
                      <w:rFonts w:ascii="Times New Roman" w:hAnsi="Times New Roman"/>
                      <w:sz w:val="28"/>
                      <w:szCs w:val="28"/>
                    </w:rPr>
                    <w:t>е</w:t>
                  </w:r>
                  <w:r w:rsidRPr="00DA3CC3">
                    <w:rPr>
                      <w:rFonts w:ascii="Times New Roman" w:hAnsi="Times New Roman"/>
                      <w:sz w:val="28"/>
                      <w:szCs w:val="28"/>
                    </w:rPr>
                    <w:t>речнем</w:t>
                  </w:r>
                </w:p>
              </w:tc>
              <w:tc>
                <w:tcPr>
                  <w:tcW w:w="1669"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данные условия допуска к работе не наблюд</w:t>
                  </w:r>
                  <w:r w:rsidRPr="00DA3CC3">
                    <w:rPr>
                      <w:rFonts w:ascii="Times New Roman" w:hAnsi="Times New Roman"/>
                      <w:sz w:val="28"/>
                      <w:szCs w:val="28"/>
                    </w:rPr>
                    <w:t>а</w:t>
                  </w:r>
                  <w:r w:rsidRPr="00DA3CC3">
                    <w:rPr>
                      <w:rFonts w:ascii="Times New Roman" w:hAnsi="Times New Roman"/>
                      <w:sz w:val="28"/>
                      <w:szCs w:val="28"/>
                    </w:rPr>
                    <w:t>ются у меня</w:t>
                  </w:r>
                </w:p>
              </w:tc>
            </w:tr>
          </w:tbl>
          <w:p w:rsidR="00852257" w:rsidRPr="00DA3CC3" w:rsidRDefault="00852257" w:rsidP="00DA3CC3">
            <w:pPr>
              <w:pStyle w:val="aff2"/>
              <w:jc w:val="both"/>
              <w:rPr>
                <w:rStyle w:val="bkimgc"/>
                <w:rFonts w:ascii="Times New Roman" w:hAnsi="Times New Roman"/>
                <w:sz w:val="28"/>
                <w:szCs w:val="28"/>
              </w:rPr>
            </w:pPr>
          </w:p>
        </w:tc>
      </w:tr>
    </w:tbl>
    <w:p w:rsidR="00852257" w:rsidRPr="00DA3CC3" w:rsidRDefault="00852257" w:rsidP="00DA3CC3">
      <w:pPr>
        <w:pStyle w:val="aff2"/>
        <w:jc w:val="both"/>
        <w:rPr>
          <w:rFonts w:ascii="Times New Roman" w:hAnsi="Times New Roman"/>
          <w:sz w:val="28"/>
          <w:szCs w:val="28"/>
        </w:rPr>
      </w:pPr>
    </w:p>
    <w:p w:rsidR="00852257" w:rsidRPr="00DA3CC3" w:rsidRDefault="00852257" w:rsidP="00DA3CC3">
      <w:pPr>
        <w:pStyle w:val="aff2"/>
        <w:jc w:val="both"/>
        <w:rPr>
          <w:rFonts w:ascii="Times New Roman" w:hAnsi="Times New Roman"/>
          <w:sz w:val="28"/>
          <w:szCs w:val="28"/>
        </w:rPr>
      </w:pPr>
    </w:p>
    <w:tbl>
      <w:tblPr>
        <w:tblW w:w="4996" w:type="pct"/>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1E0"/>
      </w:tblPr>
      <w:tblGrid>
        <w:gridCol w:w="2374"/>
        <w:gridCol w:w="7189"/>
      </w:tblGrid>
      <w:tr w:rsidR="00852257" w:rsidRPr="00DA3CC3" w:rsidTr="00852257">
        <w:trPr>
          <w:trHeight w:val="592"/>
        </w:trPr>
        <w:tc>
          <w:tcPr>
            <w:tcW w:w="5000" w:type="pct"/>
            <w:gridSpan w:val="2"/>
            <w:shd w:val="clear" w:color="auto" w:fill="E6E6E6"/>
            <w:vAlign w:val="center"/>
          </w:tcPr>
          <w:p w:rsidR="00852257" w:rsidRPr="00DA3CC3" w:rsidRDefault="00852257" w:rsidP="00DA3CC3">
            <w:pPr>
              <w:pStyle w:val="aff2"/>
              <w:jc w:val="both"/>
              <w:rPr>
                <w:rFonts w:ascii="Times New Roman" w:hAnsi="Times New Roman"/>
                <w:sz w:val="28"/>
                <w:szCs w:val="28"/>
              </w:rPr>
            </w:pPr>
            <w:r w:rsidRPr="00DA3CC3">
              <w:rPr>
                <w:rStyle w:val="bkimgc"/>
                <w:rFonts w:ascii="Times New Roman" w:hAnsi="Times New Roman"/>
                <w:b/>
                <w:sz w:val="28"/>
                <w:szCs w:val="28"/>
              </w:rPr>
              <w:t>ИНФОРМАЦИОННЫЙ ЛИСТ 8</w:t>
            </w:r>
          </w:p>
        </w:tc>
      </w:tr>
      <w:tr w:rsidR="00852257" w:rsidRPr="00DA3CC3" w:rsidTr="00852257">
        <w:trPr>
          <w:trHeight w:val="592"/>
        </w:trPr>
        <w:tc>
          <w:tcPr>
            <w:tcW w:w="5000" w:type="pct"/>
            <w:gridSpan w:val="2"/>
            <w:vAlign w:val="center"/>
          </w:tcPr>
          <w:p w:rsidR="00852257" w:rsidRPr="00DA3CC3" w:rsidRDefault="00852257" w:rsidP="00DA3CC3">
            <w:pPr>
              <w:pStyle w:val="aff2"/>
              <w:jc w:val="both"/>
              <w:rPr>
                <w:rFonts w:ascii="Times New Roman" w:hAnsi="Times New Roman"/>
                <w:caps/>
                <w:sz w:val="28"/>
                <w:szCs w:val="28"/>
              </w:rPr>
            </w:pPr>
          </w:p>
          <w:p w:rsidR="00852257" w:rsidRPr="00DA3CC3" w:rsidRDefault="00852257" w:rsidP="00DA3CC3">
            <w:pPr>
              <w:pStyle w:val="aff2"/>
              <w:jc w:val="both"/>
              <w:rPr>
                <w:rFonts w:ascii="Times New Roman" w:hAnsi="Times New Roman"/>
                <w:i/>
                <w:caps/>
                <w:sz w:val="28"/>
                <w:szCs w:val="28"/>
              </w:rPr>
            </w:pPr>
            <w:r w:rsidRPr="00DA3CC3">
              <w:rPr>
                <w:rFonts w:ascii="Times New Roman" w:hAnsi="Times New Roman"/>
                <w:caps/>
                <w:sz w:val="28"/>
                <w:szCs w:val="28"/>
              </w:rPr>
              <w:t xml:space="preserve">3.2.3. Трудовая функция - </w:t>
            </w:r>
            <w:r w:rsidRPr="00DA3CC3">
              <w:rPr>
                <w:rFonts w:ascii="Times New Roman" w:hAnsi="Times New Roman"/>
                <w:i/>
                <w:caps/>
                <w:sz w:val="28"/>
                <w:szCs w:val="28"/>
              </w:rPr>
              <w:t xml:space="preserve">Педагогическая деятельность </w:t>
            </w:r>
          </w:p>
          <w:p w:rsidR="00852257" w:rsidRPr="00DA3CC3" w:rsidRDefault="00852257" w:rsidP="00DA3CC3">
            <w:pPr>
              <w:pStyle w:val="aff2"/>
              <w:jc w:val="both"/>
              <w:rPr>
                <w:rFonts w:ascii="Times New Roman" w:hAnsi="Times New Roman"/>
                <w:i/>
                <w:caps/>
                <w:sz w:val="28"/>
                <w:szCs w:val="28"/>
              </w:rPr>
            </w:pPr>
            <w:r w:rsidRPr="00DA3CC3">
              <w:rPr>
                <w:rFonts w:ascii="Times New Roman" w:hAnsi="Times New Roman"/>
                <w:i/>
                <w:caps/>
                <w:sz w:val="28"/>
                <w:szCs w:val="28"/>
              </w:rPr>
              <w:t>по реализации программ основного и среднего общего образования</w:t>
            </w:r>
          </w:p>
          <w:p w:rsidR="00852257" w:rsidRPr="00DA3CC3" w:rsidRDefault="00852257" w:rsidP="00DA3CC3">
            <w:pPr>
              <w:pStyle w:val="aff2"/>
              <w:jc w:val="both"/>
              <w:rPr>
                <w:rFonts w:ascii="Times New Roman" w:hAnsi="Times New Roman"/>
                <w:caps/>
                <w:sz w:val="28"/>
                <w:szCs w:val="28"/>
              </w:rPr>
            </w:pPr>
          </w:p>
        </w:tc>
      </w:tr>
      <w:tr w:rsidR="00852257" w:rsidRPr="00DA3CC3" w:rsidTr="00852257">
        <w:trPr>
          <w:trHeight w:val="200"/>
        </w:trPr>
        <w:tc>
          <w:tcPr>
            <w:tcW w:w="1241" w:type="pct"/>
            <w:vMerge w:val="restart"/>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Трудовые действия</w:t>
            </w:r>
          </w:p>
        </w:tc>
        <w:tc>
          <w:tcPr>
            <w:tcW w:w="3759" w:type="pct"/>
            <w:shd w:val="clear" w:color="auto" w:fill="9BBB59"/>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Формирование общекультурных компетенций и понимания места предмета в общей картине мира</w:t>
            </w:r>
          </w:p>
        </w:tc>
      </w:tr>
      <w:tr w:rsidR="00852257" w:rsidRPr="00DA3CC3" w:rsidTr="00852257">
        <w:trPr>
          <w:trHeight w:val="200"/>
        </w:trPr>
        <w:tc>
          <w:tcPr>
            <w:tcW w:w="1241" w:type="pct"/>
            <w:vMerge/>
            <w:vAlign w:val="center"/>
          </w:tcPr>
          <w:p w:rsidR="00852257" w:rsidRPr="00DA3CC3" w:rsidRDefault="00852257" w:rsidP="00DA3CC3">
            <w:pPr>
              <w:pStyle w:val="aff2"/>
              <w:jc w:val="both"/>
              <w:rPr>
                <w:rFonts w:ascii="Times New Roman" w:hAnsi="Times New Roman"/>
                <w:sz w:val="28"/>
                <w:szCs w:val="28"/>
              </w:rPr>
            </w:pPr>
          </w:p>
        </w:tc>
        <w:tc>
          <w:tcPr>
            <w:tcW w:w="3759" w:type="pct"/>
            <w:shd w:val="clear" w:color="auto" w:fill="9BBB59"/>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Определение на основе анализа учебной деятельности обучающ</w:t>
            </w:r>
            <w:r w:rsidRPr="00DA3CC3">
              <w:rPr>
                <w:rFonts w:ascii="Times New Roman" w:hAnsi="Times New Roman"/>
                <w:sz w:val="28"/>
                <w:szCs w:val="28"/>
              </w:rPr>
              <w:t>е</w:t>
            </w:r>
            <w:r w:rsidRPr="00DA3CC3">
              <w:rPr>
                <w:rFonts w:ascii="Times New Roman" w:hAnsi="Times New Roman"/>
                <w:sz w:val="28"/>
                <w:szCs w:val="28"/>
              </w:rPr>
              <w:t>гося оптимальных (в том или ином предметном образовательном контексте) способов его обучения и развития</w:t>
            </w:r>
          </w:p>
        </w:tc>
      </w:tr>
      <w:tr w:rsidR="00852257" w:rsidRPr="00DA3CC3" w:rsidTr="00852257">
        <w:trPr>
          <w:trHeight w:val="200"/>
        </w:trPr>
        <w:tc>
          <w:tcPr>
            <w:tcW w:w="1241" w:type="pct"/>
            <w:vMerge/>
            <w:vAlign w:val="center"/>
          </w:tcPr>
          <w:p w:rsidR="00852257" w:rsidRPr="00DA3CC3" w:rsidRDefault="00852257" w:rsidP="00DA3CC3">
            <w:pPr>
              <w:pStyle w:val="aff2"/>
              <w:jc w:val="both"/>
              <w:rPr>
                <w:rFonts w:ascii="Times New Roman" w:hAnsi="Times New Roman"/>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Определение  совместно с обучающимся, его родителями (зако</w:t>
            </w:r>
            <w:r w:rsidRPr="00DA3CC3">
              <w:rPr>
                <w:rFonts w:ascii="Times New Roman" w:hAnsi="Times New Roman"/>
                <w:sz w:val="28"/>
                <w:szCs w:val="28"/>
              </w:rPr>
              <w:t>н</w:t>
            </w:r>
            <w:r w:rsidRPr="00DA3CC3">
              <w:rPr>
                <w:rFonts w:ascii="Times New Roman" w:hAnsi="Times New Roman"/>
                <w:sz w:val="28"/>
                <w:szCs w:val="28"/>
              </w:rPr>
              <w:t>ными представителями), другими участниками образовательного процесса (педагог-психолог, учитель-дефектолог, методист и т. д.) зоны его ближайшего развития, разработка и реализация (при н</w:t>
            </w:r>
            <w:r w:rsidRPr="00DA3CC3">
              <w:rPr>
                <w:rFonts w:ascii="Times New Roman" w:hAnsi="Times New Roman"/>
                <w:sz w:val="28"/>
                <w:szCs w:val="28"/>
              </w:rPr>
              <w:t>е</w:t>
            </w:r>
            <w:r w:rsidRPr="00DA3CC3">
              <w:rPr>
                <w:rFonts w:ascii="Times New Roman" w:hAnsi="Times New Roman"/>
                <w:sz w:val="28"/>
                <w:szCs w:val="28"/>
              </w:rPr>
              <w:t>обходимости) индивидуального образовательного маршрута и и</w:t>
            </w:r>
            <w:r w:rsidRPr="00DA3CC3">
              <w:rPr>
                <w:rFonts w:ascii="Times New Roman" w:hAnsi="Times New Roman"/>
                <w:sz w:val="28"/>
                <w:szCs w:val="28"/>
              </w:rPr>
              <w:t>н</w:t>
            </w:r>
            <w:r w:rsidRPr="00DA3CC3">
              <w:rPr>
                <w:rFonts w:ascii="Times New Roman" w:hAnsi="Times New Roman"/>
                <w:sz w:val="28"/>
                <w:szCs w:val="28"/>
              </w:rPr>
              <w:t>дивидуальной программы развития обучающихся</w:t>
            </w:r>
          </w:p>
        </w:tc>
      </w:tr>
      <w:tr w:rsidR="00852257" w:rsidRPr="00DA3CC3" w:rsidTr="00852257">
        <w:trPr>
          <w:trHeight w:val="200"/>
        </w:trPr>
        <w:tc>
          <w:tcPr>
            <w:tcW w:w="1241" w:type="pct"/>
            <w:vMerge/>
            <w:vAlign w:val="center"/>
          </w:tcPr>
          <w:p w:rsidR="00852257" w:rsidRPr="00DA3CC3" w:rsidRDefault="00852257" w:rsidP="00DA3CC3">
            <w:pPr>
              <w:pStyle w:val="aff2"/>
              <w:jc w:val="both"/>
              <w:rPr>
                <w:rFonts w:ascii="Times New Roman" w:hAnsi="Times New Roman"/>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Планирование специализированного образовательного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w:t>
            </w:r>
            <w:r w:rsidRPr="00DA3CC3">
              <w:rPr>
                <w:rFonts w:ascii="Times New Roman" w:hAnsi="Times New Roman"/>
                <w:sz w:val="28"/>
                <w:szCs w:val="28"/>
              </w:rPr>
              <w:t>т</w:t>
            </w:r>
            <w:r w:rsidRPr="00DA3CC3">
              <w:rPr>
                <w:rFonts w:ascii="Times New Roman" w:hAnsi="Times New Roman"/>
                <w:sz w:val="28"/>
                <w:szCs w:val="28"/>
              </w:rPr>
              <w:t>венных разработок с учетом специфики состава обучающихся, уточнение и модификация планирования</w:t>
            </w:r>
          </w:p>
        </w:tc>
      </w:tr>
      <w:tr w:rsidR="00852257" w:rsidRPr="00DA3CC3" w:rsidTr="00852257">
        <w:trPr>
          <w:trHeight w:val="200"/>
        </w:trPr>
        <w:tc>
          <w:tcPr>
            <w:tcW w:w="1241" w:type="pct"/>
            <w:vMerge/>
            <w:vAlign w:val="center"/>
          </w:tcPr>
          <w:p w:rsidR="00852257" w:rsidRPr="00DA3CC3" w:rsidRDefault="00852257" w:rsidP="00DA3CC3">
            <w:pPr>
              <w:pStyle w:val="aff2"/>
              <w:jc w:val="both"/>
              <w:rPr>
                <w:rFonts w:ascii="Times New Roman" w:hAnsi="Times New Roman"/>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Применение специальных языковых программ (в том числе ру</w:t>
            </w:r>
            <w:r w:rsidRPr="00DA3CC3">
              <w:rPr>
                <w:rFonts w:ascii="Times New Roman" w:hAnsi="Times New Roman"/>
                <w:sz w:val="28"/>
                <w:szCs w:val="28"/>
              </w:rPr>
              <w:t>с</w:t>
            </w:r>
            <w:r w:rsidRPr="00DA3CC3">
              <w:rPr>
                <w:rFonts w:ascii="Times New Roman" w:hAnsi="Times New Roman"/>
                <w:sz w:val="28"/>
                <w:szCs w:val="28"/>
              </w:rPr>
              <w:t>ского как иностранного), программ повышения языковой культ</w:t>
            </w:r>
            <w:r w:rsidRPr="00DA3CC3">
              <w:rPr>
                <w:rFonts w:ascii="Times New Roman" w:hAnsi="Times New Roman"/>
                <w:sz w:val="28"/>
                <w:szCs w:val="28"/>
              </w:rPr>
              <w:t>у</w:t>
            </w:r>
            <w:r w:rsidRPr="00DA3CC3">
              <w:rPr>
                <w:rFonts w:ascii="Times New Roman" w:hAnsi="Times New Roman"/>
                <w:sz w:val="28"/>
                <w:szCs w:val="28"/>
              </w:rPr>
              <w:t>ры, и развития навыков поликультурного общения</w:t>
            </w:r>
          </w:p>
        </w:tc>
      </w:tr>
      <w:tr w:rsidR="00852257" w:rsidRPr="00DA3CC3" w:rsidTr="00852257">
        <w:trPr>
          <w:trHeight w:val="200"/>
        </w:trPr>
        <w:tc>
          <w:tcPr>
            <w:tcW w:w="1241" w:type="pct"/>
            <w:vMerge/>
            <w:vAlign w:val="center"/>
          </w:tcPr>
          <w:p w:rsidR="00852257" w:rsidRPr="00DA3CC3" w:rsidRDefault="00852257" w:rsidP="00DA3CC3">
            <w:pPr>
              <w:pStyle w:val="aff2"/>
              <w:jc w:val="both"/>
              <w:rPr>
                <w:rFonts w:ascii="Times New Roman" w:hAnsi="Times New Roman"/>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Совместное с учащимися использование иноязычных источников информации, инструментов перевода, произношения</w:t>
            </w:r>
          </w:p>
        </w:tc>
      </w:tr>
      <w:tr w:rsidR="00852257" w:rsidRPr="00DA3CC3" w:rsidTr="00852257">
        <w:trPr>
          <w:trHeight w:val="200"/>
        </w:trPr>
        <w:tc>
          <w:tcPr>
            <w:tcW w:w="1241" w:type="pct"/>
            <w:vMerge/>
            <w:vAlign w:val="center"/>
          </w:tcPr>
          <w:p w:rsidR="00852257" w:rsidRPr="00DA3CC3" w:rsidRDefault="00852257" w:rsidP="00DA3CC3">
            <w:pPr>
              <w:pStyle w:val="aff2"/>
              <w:jc w:val="both"/>
              <w:rPr>
                <w:rFonts w:ascii="Times New Roman" w:hAnsi="Times New Roman"/>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Организация олимпиад, конференций, турниров математических и лингвистических игр в школе и др.</w:t>
            </w:r>
          </w:p>
        </w:tc>
      </w:tr>
      <w:tr w:rsidR="00852257" w:rsidRPr="00DA3CC3" w:rsidTr="00852257">
        <w:trPr>
          <w:trHeight w:val="212"/>
        </w:trPr>
        <w:tc>
          <w:tcPr>
            <w:tcW w:w="1241" w:type="pct"/>
            <w:vMerge w:val="restart"/>
          </w:tcPr>
          <w:p w:rsidR="00852257" w:rsidRPr="00DA3CC3" w:rsidDel="002A1D54" w:rsidRDefault="00852257" w:rsidP="00DA3CC3">
            <w:pPr>
              <w:pStyle w:val="aff2"/>
              <w:jc w:val="both"/>
              <w:rPr>
                <w:rFonts w:ascii="Times New Roman" w:hAnsi="Times New Roman"/>
                <w:bCs/>
                <w:sz w:val="28"/>
                <w:szCs w:val="28"/>
              </w:rPr>
            </w:pPr>
            <w:r w:rsidRPr="00DA3CC3" w:rsidDel="002A1D54">
              <w:rPr>
                <w:rFonts w:ascii="Times New Roman" w:hAnsi="Times New Roman"/>
                <w:bCs/>
                <w:sz w:val="28"/>
                <w:szCs w:val="28"/>
              </w:rPr>
              <w:t>Необходимые ум</w:t>
            </w:r>
            <w:r w:rsidRPr="00DA3CC3" w:rsidDel="002A1D54">
              <w:rPr>
                <w:rFonts w:ascii="Times New Roman" w:hAnsi="Times New Roman"/>
                <w:bCs/>
                <w:sz w:val="28"/>
                <w:szCs w:val="28"/>
              </w:rPr>
              <w:t>е</w:t>
            </w:r>
            <w:r w:rsidRPr="00DA3CC3" w:rsidDel="002A1D54">
              <w:rPr>
                <w:rFonts w:ascii="Times New Roman" w:hAnsi="Times New Roman"/>
                <w:bCs/>
                <w:sz w:val="28"/>
                <w:szCs w:val="28"/>
              </w:rPr>
              <w:t>ния</w:t>
            </w: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 xml:space="preserve">Применять современные образовательные технологии, включая информационные, а также цифровые образовательные ресурсы </w:t>
            </w:r>
          </w:p>
        </w:tc>
      </w:tr>
      <w:tr w:rsidR="00852257" w:rsidRPr="00DA3CC3" w:rsidTr="00852257">
        <w:trPr>
          <w:trHeight w:val="212"/>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Проводить учебные занятия, опираясь на достижения в области п</w:t>
            </w:r>
            <w:r w:rsidRPr="00DA3CC3">
              <w:rPr>
                <w:rFonts w:ascii="Times New Roman" w:hAnsi="Times New Roman"/>
                <w:sz w:val="28"/>
                <w:szCs w:val="28"/>
              </w:rPr>
              <w:t>е</w:t>
            </w:r>
            <w:r w:rsidRPr="00DA3CC3">
              <w:rPr>
                <w:rFonts w:ascii="Times New Roman" w:hAnsi="Times New Roman"/>
                <w:sz w:val="28"/>
                <w:szCs w:val="28"/>
              </w:rPr>
              <w:t>дагогической и психологической наук, возрастной физиологии и школьной гигиены, а также современных информационных техн</w:t>
            </w:r>
            <w:r w:rsidRPr="00DA3CC3">
              <w:rPr>
                <w:rFonts w:ascii="Times New Roman" w:hAnsi="Times New Roman"/>
                <w:sz w:val="28"/>
                <w:szCs w:val="28"/>
              </w:rPr>
              <w:t>о</w:t>
            </w:r>
            <w:r w:rsidRPr="00DA3CC3">
              <w:rPr>
                <w:rFonts w:ascii="Times New Roman" w:hAnsi="Times New Roman"/>
                <w:sz w:val="28"/>
                <w:szCs w:val="28"/>
              </w:rPr>
              <w:t xml:space="preserve">логий и методик обучения </w:t>
            </w:r>
          </w:p>
        </w:tc>
      </w:tr>
      <w:tr w:rsidR="00852257" w:rsidRPr="00DA3CC3" w:rsidTr="00852257">
        <w:trPr>
          <w:trHeight w:val="212"/>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 xml:space="preserve">Планировать и осуществлять учебный процесс в соответствии с основной общеобразовательной программой </w:t>
            </w:r>
          </w:p>
        </w:tc>
      </w:tr>
      <w:tr w:rsidR="00852257" w:rsidRPr="00DA3CC3" w:rsidTr="00852257">
        <w:trPr>
          <w:trHeight w:val="212"/>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Разрабатывать рабочую программу по предмету, курсу на основе примерных основных общеобразовательных программ и обеспеч</w:t>
            </w:r>
            <w:r w:rsidRPr="00DA3CC3">
              <w:rPr>
                <w:rFonts w:ascii="Times New Roman" w:hAnsi="Times New Roman"/>
                <w:sz w:val="28"/>
                <w:szCs w:val="28"/>
              </w:rPr>
              <w:t>и</w:t>
            </w:r>
            <w:r w:rsidRPr="00DA3CC3">
              <w:rPr>
                <w:rFonts w:ascii="Times New Roman" w:hAnsi="Times New Roman"/>
                <w:sz w:val="28"/>
                <w:szCs w:val="28"/>
              </w:rPr>
              <w:t xml:space="preserve">вать ее выполнение  </w:t>
            </w:r>
          </w:p>
        </w:tc>
      </w:tr>
      <w:tr w:rsidR="00852257" w:rsidRPr="00DA3CC3" w:rsidTr="00852257">
        <w:trPr>
          <w:trHeight w:val="212"/>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Организовать самостоятельную деятельность обучающихся, в том числе исследовательскую</w:t>
            </w:r>
          </w:p>
        </w:tc>
      </w:tr>
      <w:tr w:rsidR="00852257" w:rsidRPr="00DA3CC3" w:rsidTr="00852257">
        <w:trPr>
          <w:trHeight w:val="212"/>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Разрабатывать и реализовывать проблемное обучение, осущест</w:t>
            </w:r>
            <w:r w:rsidRPr="00DA3CC3">
              <w:rPr>
                <w:rFonts w:ascii="Times New Roman" w:hAnsi="Times New Roman"/>
                <w:sz w:val="28"/>
                <w:szCs w:val="28"/>
              </w:rPr>
              <w:t>в</w:t>
            </w:r>
            <w:r w:rsidRPr="00DA3CC3">
              <w:rPr>
                <w:rFonts w:ascii="Times New Roman" w:hAnsi="Times New Roman"/>
                <w:sz w:val="28"/>
                <w:szCs w:val="28"/>
              </w:rPr>
              <w:t>лять связь обучения по предмету (курсу, программе) с практикой, обсуждать с обучающимися актуальные события современности</w:t>
            </w:r>
          </w:p>
        </w:tc>
      </w:tr>
      <w:tr w:rsidR="00852257" w:rsidRPr="00DA3CC3" w:rsidTr="00852257">
        <w:trPr>
          <w:trHeight w:val="212"/>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Осуществлять контрольно-оценочную деятельность в образов</w:t>
            </w:r>
            <w:r w:rsidRPr="00DA3CC3">
              <w:rPr>
                <w:rFonts w:ascii="Times New Roman" w:hAnsi="Times New Roman"/>
                <w:sz w:val="28"/>
                <w:szCs w:val="28"/>
              </w:rPr>
              <w:t>а</w:t>
            </w:r>
            <w:r w:rsidRPr="00DA3CC3">
              <w:rPr>
                <w:rFonts w:ascii="Times New Roman" w:hAnsi="Times New Roman"/>
                <w:sz w:val="28"/>
                <w:szCs w:val="28"/>
              </w:rPr>
              <w:t xml:space="preserve">тельном процессе </w:t>
            </w:r>
          </w:p>
        </w:tc>
      </w:tr>
      <w:tr w:rsidR="00852257" w:rsidRPr="00DA3CC3" w:rsidTr="00852257">
        <w:trPr>
          <w:trHeight w:val="212"/>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Использовать современные способы оценивания в условиях информационно-коммуникационных технологий (ведение электро</w:t>
            </w:r>
            <w:r w:rsidRPr="00DA3CC3">
              <w:rPr>
                <w:rFonts w:ascii="Times New Roman" w:hAnsi="Times New Roman"/>
                <w:sz w:val="28"/>
                <w:szCs w:val="28"/>
              </w:rPr>
              <w:t>н</w:t>
            </w:r>
            <w:r w:rsidRPr="00DA3CC3">
              <w:rPr>
                <w:rFonts w:ascii="Times New Roman" w:hAnsi="Times New Roman"/>
                <w:sz w:val="28"/>
                <w:szCs w:val="28"/>
              </w:rPr>
              <w:t>ных форм документации, в том числе электронного журнала и дневников обучающихся)</w:t>
            </w:r>
          </w:p>
        </w:tc>
      </w:tr>
      <w:tr w:rsidR="00852257" w:rsidRPr="00DA3CC3" w:rsidTr="00852257">
        <w:trPr>
          <w:trHeight w:val="212"/>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shd w:val="clear" w:color="auto" w:fill="9BBB59"/>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w:t>
            </w:r>
            <w:r w:rsidRPr="00DA3CC3">
              <w:rPr>
                <w:rFonts w:ascii="Times New Roman" w:hAnsi="Times New Roman"/>
                <w:sz w:val="28"/>
                <w:szCs w:val="28"/>
              </w:rPr>
              <w:t>а</w:t>
            </w:r>
            <w:r w:rsidRPr="00DA3CC3">
              <w:rPr>
                <w:rFonts w:ascii="Times New Roman" w:hAnsi="Times New Roman"/>
                <w:sz w:val="28"/>
                <w:szCs w:val="28"/>
              </w:rPr>
              <w:t>тельных стандартов основного общего образования и среднего о</w:t>
            </w:r>
            <w:r w:rsidRPr="00DA3CC3">
              <w:rPr>
                <w:rFonts w:ascii="Times New Roman" w:hAnsi="Times New Roman"/>
                <w:sz w:val="28"/>
                <w:szCs w:val="28"/>
              </w:rPr>
              <w:t>б</w:t>
            </w:r>
            <w:r w:rsidRPr="00DA3CC3">
              <w:rPr>
                <w:rFonts w:ascii="Times New Roman" w:hAnsi="Times New Roman"/>
                <w:sz w:val="28"/>
                <w:szCs w:val="28"/>
              </w:rPr>
              <w:t>щего образования</w:t>
            </w:r>
          </w:p>
        </w:tc>
      </w:tr>
      <w:tr w:rsidR="00852257" w:rsidRPr="00DA3CC3" w:rsidTr="00852257">
        <w:trPr>
          <w:trHeight w:val="212"/>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shd w:val="clear" w:color="auto" w:fill="9BBB59"/>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Владеть основами работы с текстовыми редакторами, электронн</w:t>
            </w:r>
            <w:r w:rsidRPr="00DA3CC3">
              <w:rPr>
                <w:rFonts w:ascii="Times New Roman" w:hAnsi="Times New Roman"/>
                <w:sz w:val="28"/>
                <w:szCs w:val="28"/>
              </w:rPr>
              <w:t>ы</w:t>
            </w:r>
            <w:r w:rsidRPr="00DA3CC3">
              <w:rPr>
                <w:rFonts w:ascii="Times New Roman" w:hAnsi="Times New Roman"/>
                <w:sz w:val="28"/>
                <w:szCs w:val="28"/>
              </w:rPr>
              <w:t>ми таблицами, электронной почтой и браузерами, мультимеди</w:t>
            </w:r>
            <w:r w:rsidRPr="00DA3CC3">
              <w:rPr>
                <w:rFonts w:ascii="Times New Roman" w:hAnsi="Times New Roman"/>
                <w:sz w:val="28"/>
                <w:szCs w:val="28"/>
              </w:rPr>
              <w:t>й</w:t>
            </w:r>
            <w:r w:rsidRPr="00DA3CC3">
              <w:rPr>
                <w:rFonts w:ascii="Times New Roman" w:hAnsi="Times New Roman"/>
                <w:sz w:val="28"/>
                <w:szCs w:val="28"/>
              </w:rPr>
              <w:t xml:space="preserve">ным оборудованием </w:t>
            </w:r>
          </w:p>
        </w:tc>
      </w:tr>
      <w:tr w:rsidR="00852257" w:rsidRPr="00DA3CC3" w:rsidTr="00852257">
        <w:trPr>
          <w:trHeight w:val="212"/>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 xml:space="preserve">Владеть методами убеждения, аргументации своей позиции </w:t>
            </w:r>
          </w:p>
        </w:tc>
      </w:tr>
      <w:tr w:rsidR="00852257" w:rsidRPr="00DA3CC3" w:rsidTr="00852257">
        <w:trPr>
          <w:trHeight w:val="212"/>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Устанавливать контакты с обучающимися разного возраста и их родителями (законными представителями), другими педагогич</w:t>
            </w:r>
            <w:r w:rsidRPr="00DA3CC3">
              <w:rPr>
                <w:rFonts w:ascii="Times New Roman" w:hAnsi="Times New Roman"/>
                <w:sz w:val="28"/>
                <w:szCs w:val="28"/>
              </w:rPr>
              <w:t>е</w:t>
            </w:r>
            <w:r w:rsidRPr="00DA3CC3">
              <w:rPr>
                <w:rFonts w:ascii="Times New Roman" w:hAnsi="Times New Roman"/>
                <w:sz w:val="28"/>
                <w:szCs w:val="28"/>
              </w:rPr>
              <w:t xml:space="preserve">скими и иными работниками </w:t>
            </w:r>
          </w:p>
        </w:tc>
      </w:tr>
      <w:tr w:rsidR="00852257" w:rsidRPr="00DA3CC3" w:rsidTr="00852257">
        <w:trPr>
          <w:trHeight w:val="212"/>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Владеть технологиями диагностики причин конфликтных ситу</w:t>
            </w:r>
            <w:r w:rsidRPr="00DA3CC3">
              <w:rPr>
                <w:rFonts w:ascii="Times New Roman" w:hAnsi="Times New Roman"/>
                <w:sz w:val="28"/>
                <w:szCs w:val="28"/>
              </w:rPr>
              <w:t>а</w:t>
            </w:r>
            <w:r w:rsidRPr="00DA3CC3">
              <w:rPr>
                <w:rFonts w:ascii="Times New Roman" w:hAnsi="Times New Roman"/>
                <w:sz w:val="28"/>
                <w:szCs w:val="28"/>
              </w:rPr>
              <w:t>ций, их профилактики и разрешения</w:t>
            </w:r>
          </w:p>
        </w:tc>
      </w:tr>
      <w:tr w:rsidR="00852257" w:rsidRPr="00DA3CC3" w:rsidTr="00852257">
        <w:trPr>
          <w:trHeight w:val="272"/>
        </w:trPr>
        <w:tc>
          <w:tcPr>
            <w:tcW w:w="1241" w:type="pct"/>
            <w:vMerge w:val="restart"/>
          </w:tcPr>
          <w:p w:rsidR="00852257" w:rsidRPr="00DA3CC3" w:rsidRDefault="00852257" w:rsidP="00DA3CC3">
            <w:pPr>
              <w:pStyle w:val="aff2"/>
              <w:jc w:val="both"/>
              <w:rPr>
                <w:rFonts w:ascii="Times New Roman" w:hAnsi="Times New Roman"/>
                <w:sz w:val="28"/>
                <w:szCs w:val="28"/>
              </w:rPr>
            </w:pPr>
            <w:r w:rsidRPr="00DA3CC3" w:rsidDel="002A1D54">
              <w:rPr>
                <w:rFonts w:ascii="Times New Roman" w:hAnsi="Times New Roman"/>
                <w:sz w:val="28"/>
                <w:szCs w:val="28"/>
              </w:rPr>
              <w:t>Необходимые зн</w:t>
            </w:r>
            <w:r w:rsidRPr="00DA3CC3" w:rsidDel="002A1D54">
              <w:rPr>
                <w:rFonts w:ascii="Times New Roman" w:hAnsi="Times New Roman"/>
                <w:sz w:val="28"/>
                <w:szCs w:val="28"/>
              </w:rPr>
              <w:t>а</w:t>
            </w:r>
            <w:r w:rsidRPr="00DA3CC3" w:rsidDel="002A1D54">
              <w:rPr>
                <w:rFonts w:ascii="Times New Roman" w:hAnsi="Times New Roman"/>
                <w:sz w:val="28"/>
                <w:szCs w:val="28"/>
              </w:rPr>
              <w:t>ния</w:t>
            </w:r>
          </w:p>
        </w:tc>
        <w:tc>
          <w:tcPr>
            <w:tcW w:w="3759" w:type="pct"/>
            <w:shd w:val="clear" w:color="auto" w:fill="9BBB59"/>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Основы общетеоретических дисциплин в объеме, необходимых для решения педагогических, научно-методических и организационно-управленческих задач (педагогика, психология, возрастная физи</w:t>
            </w:r>
            <w:r w:rsidRPr="00DA3CC3">
              <w:rPr>
                <w:rFonts w:ascii="Times New Roman" w:hAnsi="Times New Roman"/>
                <w:sz w:val="28"/>
                <w:szCs w:val="28"/>
              </w:rPr>
              <w:t>о</w:t>
            </w:r>
            <w:r w:rsidRPr="00DA3CC3">
              <w:rPr>
                <w:rFonts w:ascii="Times New Roman" w:hAnsi="Times New Roman"/>
                <w:sz w:val="28"/>
                <w:szCs w:val="28"/>
              </w:rPr>
              <w:t>логия; школьная гигиена; методика преподавания предмета)</w:t>
            </w:r>
          </w:p>
        </w:tc>
      </w:tr>
      <w:tr w:rsidR="00852257" w:rsidRPr="00DA3CC3" w:rsidTr="00852257">
        <w:trPr>
          <w:trHeight w:val="225"/>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 xml:space="preserve">Программы и учебники по преподаваемому предмету </w:t>
            </w:r>
          </w:p>
        </w:tc>
      </w:tr>
      <w:tr w:rsidR="00852257" w:rsidRPr="00DA3CC3" w:rsidTr="00852257">
        <w:trPr>
          <w:trHeight w:val="225"/>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Теория и методы управления образовательными системами, мет</w:t>
            </w:r>
            <w:r w:rsidRPr="00DA3CC3">
              <w:rPr>
                <w:rFonts w:ascii="Times New Roman" w:hAnsi="Times New Roman"/>
                <w:sz w:val="28"/>
                <w:szCs w:val="28"/>
              </w:rPr>
              <w:t>о</w:t>
            </w:r>
            <w:r w:rsidRPr="00DA3CC3">
              <w:rPr>
                <w:rFonts w:ascii="Times New Roman" w:hAnsi="Times New Roman"/>
                <w:sz w:val="28"/>
                <w:szCs w:val="28"/>
              </w:rPr>
              <w:t>дика</w:t>
            </w:r>
            <w:r w:rsidRPr="00DA3CC3" w:rsidDel="005C34E9">
              <w:rPr>
                <w:rFonts w:ascii="Times New Roman" w:hAnsi="Times New Roman"/>
                <w:sz w:val="28"/>
                <w:szCs w:val="28"/>
              </w:rPr>
              <w:t xml:space="preserve"> учебной и в</w:t>
            </w:r>
            <w:r w:rsidRPr="00DA3CC3">
              <w:rPr>
                <w:rFonts w:ascii="Times New Roman" w:hAnsi="Times New Roman"/>
                <w:sz w:val="28"/>
                <w:szCs w:val="28"/>
              </w:rPr>
              <w:t>оспитательной работы, требования</w:t>
            </w:r>
            <w:r w:rsidRPr="00DA3CC3" w:rsidDel="005C34E9">
              <w:rPr>
                <w:rFonts w:ascii="Times New Roman" w:hAnsi="Times New Roman"/>
                <w:sz w:val="28"/>
                <w:szCs w:val="28"/>
              </w:rPr>
              <w:t xml:space="preserve"> к оснащению и оборудованию учебных кабинетов и подсобных помещений к ним, средств</w:t>
            </w:r>
            <w:r w:rsidRPr="00DA3CC3">
              <w:rPr>
                <w:rFonts w:ascii="Times New Roman" w:hAnsi="Times New Roman"/>
                <w:sz w:val="28"/>
                <w:szCs w:val="28"/>
              </w:rPr>
              <w:t>а</w:t>
            </w:r>
            <w:r w:rsidRPr="00DA3CC3" w:rsidDel="005C34E9">
              <w:rPr>
                <w:rFonts w:ascii="Times New Roman" w:hAnsi="Times New Roman"/>
                <w:sz w:val="28"/>
                <w:szCs w:val="28"/>
              </w:rPr>
              <w:t xml:space="preserve"> обучения и их дидактические возможности </w:t>
            </w:r>
          </w:p>
        </w:tc>
      </w:tr>
      <w:tr w:rsidR="00852257" w:rsidRPr="00DA3CC3" w:rsidTr="00852257">
        <w:trPr>
          <w:trHeight w:val="225"/>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Современные педагогические технологии реализации компетен</w:t>
            </w:r>
            <w:r w:rsidRPr="00DA3CC3">
              <w:rPr>
                <w:rFonts w:ascii="Times New Roman" w:hAnsi="Times New Roman"/>
                <w:sz w:val="28"/>
                <w:szCs w:val="28"/>
              </w:rPr>
              <w:t>т</w:t>
            </w:r>
            <w:r w:rsidRPr="00DA3CC3">
              <w:rPr>
                <w:rFonts w:ascii="Times New Roman" w:hAnsi="Times New Roman"/>
                <w:sz w:val="28"/>
                <w:szCs w:val="28"/>
              </w:rPr>
              <w:t>ностного подхода с учетом возрастных и индивидуальных особе</w:t>
            </w:r>
            <w:r w:rsidRPr="00DA3CC3">
              <w:rPr>
                <w:rFonts w:ascii="Times New Roman" w:hAnsi="Times New Roman"/>
                <w:sz w:val="28"/>
                <w:szCs w:val="28"/>
              </w:rPr>
              <w:t>н</w:t>
            </w:r>
            <w:r w:rsidRPr="00DA3CC3">
              <w:rPr>
                <w:rFonts w:ascii="Times New Roman" w:hAnsi="Times New Roman"/>
                <w:sz w:val="28"/>
                <w:szCs w:val="28"/>
              </w:rPr>
              <w:t>ностей обучающихся</w:t>
            </w:r>
          </w:p>
        </w:tc>
      </w:tr>
      <w:tr w:rsidR="00852257" w:rsidRPr="00DA3CC3" w:rsidTr="00852257">
        <w:trPr>
          <w:trHeight w:val="225"/>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Методы и технологии поликультурного, дифференцированного и развивающего обучения</w:t>
            </w:r>
          </w:p>
        </w:tc>
      </w:tr>
      <w:tr w:rsidR="00852257" w:rsidRPr="00DA3CC3" w:rsidTr="00852257">
        <w:trPr>
          <w:trHeight w:val="225"/>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 xml:space="preserve">Основы экологии, экономики, социологии  </w:t>
            </w:r>
          </w:p>
        </w:tc>
      </w:tr>
      <w:tr w:rsidR="00852257" w:rsidRPr="00DA3CC3" w:rsidTr="00852257">
        <w:trPr>
          <w:trHeight w:val="225"/>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 xml:space="preserve">Правила внутреннего распорядка </w:t>
            </w:r>
          </w:p>
        </w:tc>
      </w:tr>
      <w:tr w:rsidR="00852257" w:rsidRPr="00DA3CC3" w:rsidTr="00852257">
        <w:trPr>
          <w:trHeight w:val="225"/>
        </w:trPr>
        <w:tc>
          <w:tcPr>
            <w:tcW w:w="1241" w:type="pct"/>
            <w:vMerge/>
            <w:vAlign w:val="center"/>
          </w:tcPr>
          <w:p w:rsidR="00852257" w:rsidRPr="00DA3CC3" w:rsidDel="002A1D54" w:rsidRDefault="00852257" w:rsidP="00DA3CC3">
            <w:pPr>
              <w:pStyle w:val="aff2"/>
              <w:jc w:val="both"/>
              <w:rPr>
                <w:rFonts w:ascii="Times New Roman" w:hAnsi="Times New Roman"/>
                <w:bCs/>
                <w:sz w:val="28"/>
                <w:szCs w:val="28"/>
              </w:rPr>
            </w:pPr>
          </w:p>
        </w:tc>
        <w:tc>
          <w:tcPr>
            <w:tcW w:w="3759" w:type="pct"/>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Правила по охране труда и требования к безопасности образов</w:t>
            </w:r>
            <w:r w:rsidRPr="00DA3CC3">
              <w:rPr>
                <w:rFonts w:ascii="Times New Roman" w:hAnsi="Times New Roman"/>
                <w:sz w:val="28"/>
                <w:szCs w:val="28"/>
              </w:rPr>
              <w:t>а</w:t>
            </w:r>
            <w:r w:rsidRPr="00DA3CC3">
              <w:rPr>
                <w:rFonts w:ascii="Times New Roman" w:hAnsi="Times New Roman"/>
                <w:sz w:val="28"/>
                <w:szCs w:val="28"/>
              </w:rPr>
              <w:t>тельной среды</w:t>
            </w:r>
          </w:p>
        </w:tc>
      </w:tr>
      <w:tr w:rsidR="00852257" w:rsidRPr="00DA3CC3" w:rsidTr="00852257">
        <w:trPr>
          <w:trHeight w:val="557"/>
        </w:trPr>
        <w:tc>
          <w:tcPr>
            <w:tcW w:w="1241" w:type="pct"/>
            <w:vAlign w:val="center"/>
          </w:tcPr>
          <w:p w:rsidR="00852257" w:rsidRPr="00DA3CC3" w:rsidDel="002A1D54" w:rsidRDefault="00852257" w:rsidP="00DA3CC3">
            <w:pPr>
              <w:pStyle w:val="aff2"/>
              <w:jc w:val="both"/>
              <w:rPr>
                <w:rFonts w:ascii="Times New Roman" w:hAnsi="Times New Roman"/>
                <w:bCs/>
                <w:sz w:val="28"/>
                <w:szCs w:val="28"/>
              </w:rPr>
            </w:pPr>
            <w:r w:rsidRPr="00DA3CC3" w:rsidDel="002A1D54">
              <w:rPr>
                <w:rFonts w:ascii="Times New Roman" w:hAnsi="Times New Roman"/>
                <w:bCs/>
                <w:sz w:val="28"/>
                <w:szCs w:val="28"/>
              </w:rPr>
              <w:t>Другие характер</w:t>
            </w:r>
            <w:r w:rsidRPr="00DA3CC3" w:rsidDel="002A1D54">
              <w:rPr>
                <w:rFonts w:ascii="Times New Roman" w:hAnsi="Times New Roman"/>
                <w:bCs/>
                <w:sz w:val="28"/>
                <w:szCs w:val="28"/>
              </w:rPr>
              <w:t>и</w:t>
            </w:r>
            <w:r w:rsidRPr="00DA3CC3" w:rsidDel="002A1D54">
              <w:rPr>
                <w:rFonts w:ascii="Times New Roman" w:hAnsi="Times New Roman"/>
                <w:bCs/>
                <w:sz w:val="28"/>
                <w:szCs w:val="28"/>
              </w:rPr>
              <w:t>стики</w:t>
            </w:r>
          </w:p>
        </w:tc>
        <w:tc>
          <w:tcPr>
            <w:tcW w:w="3759" w:type="pct"/>
            <w:shd w:val="clear" w:color="auto" w:fill="9BBB59"/>
            <w:vAlign w:val="center"/>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Соблюдение правовых, нравственных и этических норм, требов</w:t>
            </w:r>
            <w:r w:rsidRPr="00DA3CC3">
              <w:rPr>
                <w:rFonts w:ascii="Times New Roman" w:hAnsi="Times New Roman"/>
                <w:sz w:val="28"/>
                <w:szCs w:val="28"/>
              </w:rPr>
              <w:t>а</w:t>
            </w:r>
            <w:r w:rsidRPr="00DA3CC3">
              <w:rPr>
                <w:rFonts w:ascii="Times New Roman" w:hAnsi="Times New Roman"/>
                <w:sz w:val="28"/>
                <w:szCs w:val="28"/>
              </w:rPr>
              <w:t>ний профессиональной этики</w:t>
            </w:r>
          </w:p>
        </w:tc>
      </w:tr>
    </w:tbl>
    <w:p w:rsidR="00852257" w:rsidRPr="00DA3CC3" w:rsidRDefault="00852257" w:rsidP="00DA3CC3">
      <w:pPr>
        <w:pStyle w:val="aff2"/>
        <w:jc w:val="both"/>
        <w:rPr>
          <w:rFonts w:ascii="Times New Roman" w:hAnsi="Times New Roman"/>
          <w:sz w:val="28"/>
          <w:szCs w:val="28"/>
        </w:rPr>
      </w:pPr>
    </w:p>
    <w:p w:rsidR="00852257" w:rsidRPr="00DA3CC3" w:rsidRDefault="00852257" w:rsidP="00DA3CC3">
      <w:pPr>
        <w:pStyle w:val="aff2"/>
        <w:jc w:val="both"/>
        <w:rPr>
          <w:rFonts w:ascii="Times New Roman" w:hAnsi="Times New Roman"/>
          <w:sz w:val="28"/>
          <w:szCs w:val="28"/>
        </w:rPr>
      </w:pPr>
    </w:p>
    <w:p w:rsidR="00852257" w:rsidRPr="00DA3CC3" w:rsidRDefault="00852257" w:rsidP="00DA3CC3">
      <w:pPr>
        <w:pStyle w:val="aff2"/>
        <w:jc w:val="both"/>
        <w:rPr>
          <w:rFonts w:ascii="Times New Roman" w:hAnsi="Times New Roman"/>
          <w:color w:val="0000FF"/>
          <w:sz w:val="28"/>
          <w:szCs w:val="28"/>
        </w:rPr>
      </w:pPr>
    </w:p>
    <w:p w:rsidR="00852257" w:rsidRPr="00DA3CC3" w:rsidRDefault="00852257" w:rsidP="00DA3CC3">
      <w:pPr>
        <w:pStyle w:val="aff2"/>
        <w:jc w:val="both"/>
        <w:rPr>
          <w:rFonts w:ascii="Times New Roman" w:hAnsi="Times New Roman"/>
          <w:color w:val="0000FF"/>
          <w:sz w:val="28"/>
          <w:szCs w:val="28"/>
        </w:rPr>
      </w:pPr>
    </w:p>
    <w:p w:rsidR="00852257" w:rsidRPr="00DA3CC3" w:rsidRDefault="00852257" w:rsidP="00DA3CC3">
      <w:pPr>
        <w:pStyle w:val="aff2"/>
        <w:jc w:val="both"/>
        <w:rPr>
          <w:rFonts w:ascii="Times New Roman" w:hAnsi="Times New Roman"/>
          <w:color w:val="0000FF"/>
          <w:sz w:val="28"/>
          <w:szCs w:val="28"/>
        </w:rPr>
      </w:pPr>
    </w:p>
    <w:p w:rsidR="00852257" w:rsidRPr="00DA3CC3" w:rsidRDefault="00852257" w:rsidP="00DA3CC3">
      <w:pPr>
        <w:pStyle w:val="aff2"/>
        <w:jc w:val="both"/>
        <w:rPr>
          <w:rFonts w:ascii="Times New Roman" w:hAnsi="Times New Roman"/>
          <w:color w:val="0000FF"/>
          <w:sz w:val="28"/>
          <w:szCs w:val="28"/>
        </w:rPr>
      </w:pPr>
      <w:r w:rsidRPr="00DA3CC3">
        <w:rPr>
          <w:rFonts w:ascii="Times New Roman" w:hAnsi="Times New Roman"/>
          <w:color w:val="0000FF"/>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52257" w:rsidRPr="00DA3CC3" w:rsidTr="00852257">
        <w:tc>
          <w:tcPr>
            <w:tcW w:w="9854" w:type="dxa"/>
            <w:shd w:val="clear" w:color="auto" w:fill="E6E6E6"/>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ТЕМА 4</w:t>
            </w:r>
          </w:p>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Рефлексивный практикум</w:t>
            </w:r>
          </w:p>
        </w:tc>
      </w:tr>
    </w:tbl>
    <w:p w:rsidR="00852257" w:rsidRPr="00DA3CC3" w:rsidRDefault="00852257" w:rsidP="00DA3CC3">
      <w:pPr>
        <w:pStyle w:val="aff2"/>
        <w:jc w:val="both"/>
        <w:rPr>
          <w:rFonts w:ascii="Times New Roman" w:hAnsi="Times New Roman"/>
          <w:sz w:val="28"/>
          <w:szCs w:val="28"/>
        </w:rPr>
      </w:pPr>
    </w:p>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Рабочий лист 4.</w:t>
      </w:r>
    </w:p>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Задание 4.1. На основе сформулированных Вами целей самооценки готовн</w:t>
      </w:r>
      <w:r w:rsidRPr="00DA3CC3">
        <w:rPr>
          <w:rFonts w:ascii="Times New Roman" w:hAnsi="Times New Roman"/>
          <w:sz w:val="28"/>
          <w:szCs w:val="28"/>
        </w:rPr>
        <w:t>о</w:t>
      </w:r>
      <w:r w:rsidRPr="00DA3CC3">
        <w:rPr>
          <w:rFonts w:ascii="Times New Roman" w:hAnsi="Times New Roman"/>
          <w:sz w:val="28"/>
          <w:szCs w:val="28"/>
        </w:rPr>
        <w:t>сти к реализации трудовых функций попробуйте сформулировать свой личный з</w:t>
      </w:r>
      <w:r w:rsidRPr="00DA3CC3">
        <w:rPr>
          <w:rFonts w:ascii="Times New Roman" w:hAnsi="Times New Roman"/>
          <w:sz w:val="28"/>
          <w:szCs w:val="28"/>
        </w:rPr>
        <w:t>а</w:t>
      </w:r>
      <w:r w:rsidRPr="00DA3CC3">
        <w:rPr>
          <w:rFonts w:ascii="Times New Roman" w:hAnsi="Times New Roman"/>
          <w:sz w:val="28"/>
          <w:szCs w:val="28"/>
        </w:rPr>
        <w:t>каз на повышение квалификации, заполнив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8"/>
        <w:gridCol w:w="4666"/>
        <w:gridCol w:w="2797"/>
      </w:tblGrid>
      <w:tr w:rsidR="00852257" w:rsidRPr="00DA3CC3" w:rsidTr="00852257">
        <w:tc>
          <w:tcPr>
            <w:tcW w:w="2090"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Наименование трудовой функции</w:t>
            </w:r>
          </w:p>
        </w:tc>
        <w:tc>
          <w:tcPr>
            <w:tcW w:w="4679"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Чему хочу научиться, что освоить, ра</w:t>
            </w:r>
            <w:r w:rsidRPr="00DA3CC3">
              <w:rPr>
                <w:rFonts w:ascii="Times New Roman" w:hAnsi="Times New Roman"/>
                <w:sz w:val="28"/>
                <w:szCs w:val="28"/>
              </w:rPr>
              <w:t>з</w:t>
            </w:r>
            <w:r w:rsidRPr="00DA3CC3">
              <w:rPr>
                <w:rFonts w:ascii="Times New Roman" w:hAnsi="Times New Roman"/>
                <w:sz w:val="28"/>
                <w:szCs w:val="28"/>
              </w:rPr>
              <w:t>работать, открыть</w:t>
            </w:r>
          </w:p>
        </w:tc>
        <w:tc>
          <w:tcPr>
            <w:tcW w:w="2802"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 xml:space="preserve">Самооценка </w:t>
            </w:r>
          </w:p>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имеющегося уровня  вл</w:t>
            </w:r>
            <w:r w:rsidRPr="00DA3CC3">
              <w:rPr>
                <w:rFonts w:ascii="Times New Roman" w:hAnsi="Times New Roman"/>
                <w:sz w:val="28"/>
                <w:szCs w:val="28"/>
              </w:rPr>
              <w:t>а</w:t>
            </w:r>
            <w:r w:rsidRPr="00DA3CC3">
              <w:rPr>
                <w:rFonts w:ascii="Times New Roman" w:hAnsi="Times New Roman"/>
                <w:sz w:val="28"/>
                <w:szCs w:val="28"/>
              </w:rPr>
              <w:t>дения функцией</w:t>
            </w:r>
          </w:p>
        </w:tc>
      </w:tr>
      <w:tr w:rsidR="00852257" w:rsidRPr="00DA3CC3" w:rsidTr="00852257">
        <w:tc>
          <w:tcPr>
            <w:tcW w:w="2090"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Обучение</w:t>
            </w:r>
          </w:p>
        </w:tc>
        <w:tc>
          <w:tcPr>
            <w:tcW w:w="4679"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w:t>
            </w:r>
            <w:r w:rsidRPr="00DA3CC3">
              <w:rPr>
                <w:rFonts w:ascii="Times New Roman" w:hAnsi="Times New Roman"/>
                <w:sz w:val="28"/>
                <w:szCs w:val="28"/>
              </w:rPr>
              <w:t>ь</w:t>
            </w:r>
            <w:r w:rsidRPr="00DA3CC3">
              <w:rPr>
                <w:rFonts w:ascii="Times New Roman" w:hAnsi="Times New Roman"/>
                <w:sz w:val="28"/>
                <w:szCs w:val="28"/>
              </w:rPr>
              <w:t>ного общего, основного общего, среднего общего образования</w:t>
            </w:r>
          </w:p>
        </w:tc>
        <w:tc>
          <w:tcPr>
            <w:tcW w:w="2802"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Переход на ФГОС основной и средней школы ещё не осуществлён, занимаюсь изучением нормативных докуме</w:t>
            </w:r>
            <w:r w:rsidRPr="00DA3CC3">
              <w:rPr>
                <w:rFonts w:ascii="Times New Roman" w:hAnsi="Times New Roman"/>
                <w:sz w:val="28"/>
                <w:szCs w:val="28"/>
              </w:rPr>
              <w:t>н</w:t>
            </w:r>
            <w:r w:rsidRPr="00DA3CC3">
              <w:rPr>
                <w:rFonts w:ascii="Times New Roman" w:hAnsi="Times New Roman"/>
                <w:sz w:val="28"/>
                <w:szCs w:val="28"/>
              </w:rPr>
              <w:t>тов</w:t>
            </w:r>
          </w:p>
        </w:tc>
      </w:tr>
      <w:tr w:rsidR="00852257" w:rsidRPr="00DA3CC3" w:rsidTr="00852257">
        <w:tc>
          <w:tcPr>
            <w:tcW w:w="2090"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Обучение</w:t>
            </w:r>
          </w:p>
        </w:tc>
        <w:tc>
          <w:tcPr>
            <w:tcW w:w="4679"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Формирование универсальных учебных действий</w:t>
            </w:r>
          </w:p>
        </w:tc>
        <w:tc>
          <w:tcPr>
            <w:tcW w:w="2802"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Изучаю методику преподавания географии по данному напра</w:t>
            </w:r>
            <w:r w:rsidRPr="00DA3CC3">
              <w:rPr>
                <w:rFonts w:ascii="Times New Roman" w:hAnsi="Times New Roman"/>
                <w:sz w:val="28"/>
                <w:szCs w:val="28"/>
              </w:rPr>
              <w:t>в</w:t>
            </w:r>
            <w:r w:rsidRPr="00DA3CC3">
              <w:rPr>
                <w:rFonts w:ascii="Times New Roman" w:hAnsi="Times New Roman"/>
                <w:sz w:val="28"/>
                <w:szCs w:val="28"/>
              </w:rPr>
              <w:t>лению</w:t>
            </w:r>
          </w:p>
        </w:tc>
      </w:tr>
      <w:tr w:rsidR="00852257" w:rsidRPr="00DA3CC3" w:rsidTr="00852257">
        <w:tc>
          <w:tcPr>
            <w:tcW w:w="2090"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Обучение</w:t>
            </w:r>
          </w:p>
        </w:tc>
        <w:tc>
          <w:tcPr>
            <w:tcW w:w="4679"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w:t>
            </w:r>
            <w:r w:rsidRPr="00DA3CC3">
              <w:rPr>
                <w:rFonts w:ascii="Times New Roman" w:hAnsi="Times New Roman"/>
                <w:sz w:val="28"/>
                <w:szCs w:val="28"/>
              </w:rPr>
              <w:t>о</w:t>
            </w:r>
            <w:r w:rsidRPr="00DA3CC3">
              <w:rPr>
                <w:rFonts w:ascii="Times New Roman" w:hAnsi="Times New Roman"/>
                <w:sz w:val="28"/>
                <w:szCs w:val="28"/>
              </w:rPr>
              <w:t>стями здоровья</w:t>
            </w:r>
          </w:p>
        </w:tc>
        <w:tc>
          <w:tcPr>
            <w:tcW w:w="2802"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Прошла курсы повышения квалификации по инклюзивному образованию, работала с учащимися надомного об</w:t>
            </w:r>
            <w:r w:rsidRPr="00DA3CC3">
              <w:rPr>
                <w:rFonts w:ascii="Times New Roman" w:hAnsi="Times New Roman"/>
                <w:sz w:val="28"/>
                <w:szCs w:val="28"/>
              </w:rPr>
              <w:t>у</w:t>
            </w:r>
            <w:r w:rsidRPr="00DA3CC3">
              <w:rPr>
                <w:rFonts w:ascii="Times New Roman" w:hAnsi="Times New Roman"/>
                <w:sz w:val="28"/>
                <w:szCs w:val="28"/>
              </w:rPr>
              <w:t>чения</w:t>
            </w:r>
          </w:p>
        </w:tc>
      </w:tr>
      <w:tr w:rsidR="00852257" w:rsidRPr="00DA3CC3" w:rsidTr="00852257">
        <w:tc>
          <w:tcPr>
            <w:tcW w:w="2090"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Развивающая деятельность</w:t>
            </w:r>
          </w:p>
        </w:tc>
        <w:tc>
          <w:tcPr>
            <w:tcW w:w="4679"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w:t>
            </w:r>
            <w:r w:rsidRPr="00DA3CC3">
              <w:rPr>
                <w:rFonts w:ascii="Times New Roman" w:hAnsi="Times New Roman"/>
                <w:sz w:val="28"/>
                <w:szCs w:val="28"/>
              </w:rPr>
              <w:t>и</w:t>
            </w:r>
            <w:r w:rsidRPr="00DA3CC3">
              <w:rPr>
                <w:rFonts w:ascii="Times New Roman" w:hAnsi="Times New Roman"/>
                <w:sz w:val="28"/>
                <w:szCs w:val="28"/>
              </w:rPr>
              <w:t>симостью</w:t>
            </w:r>
          </w:p>
        </w:tc>
        <w:tc>
          <w:tcPr>
            <w:tcW w:w="2802"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Занимаюсь изучением нормативных документов, прошла курсы повышения квалификации по инклюзивному образованию, работала с учащимися надомного об</w:t>
            </w:r>
            <w:r w:rsidRPr="00DA3CC3">
              <w:rPr>
                <w:rFonts w:ascii="Times New Roman" w:hAnsi="Times New Roman"/>
                <w:sz w:val="28"/>
                <w:szCs w:val="28"/>
              </w:rPr>
              <w:t>у</w:t>
            </w:r>
            <w:r w:rsidRPr="00DA3CC3">
              <w:rPr>
                <w:rFonts w:ascii="Times New Roman" w:hAnsi="Times New Roman"/>
                <w:sz w:val="28"/>
                <w:szCs w:val="28"/>
              </w:rPr>
              <w:t>чения</w:t>
            </w:r>
          </w:p>
        </w:tc>
      </w:tr>
      <w:tr w:rsidR="00852257" w:rsidRPr="00DA3CC3" w:rsidTr="00852257">
        <w:tc>
          <w:tcPr>
            <w:tcW w:w="2090"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Развивающая деятельность</w:t>
            </w:r>
          </w:p>
        </w:tc>
        <w:tc>
          <w:tcPr>
            <w:tcW w:w="4679"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w:t>
            </w:r>
            <w:r w:rsidRPr="00DA3CC3">
              <w:rPr>
                <w:rFonts w:ascii="Times New Roman" w:hAnsi="Times New Roman"/>
                <w:sz w:val="28"/>
                <w:szCs w:val="28"/>
              </w:rPr>
              <w:t>и</w:t>
            </w:r>
            <w:r w:rsidRPr="00DA3CC3">
              <w:rPr>
                <w:rFonts w:ascii="Times New Roman" w:hAnsi="Times New Roman"/>
                <w:sz w:val="28"/>
                <w:szCs w:val="28"/>
              </w:rPr>
              <w:t>стик</w:t>
            </w:r>
          </w:p>
        </w:tc>
        <w:tc>
          <w:tcPr>
            <w:tcW w:w="2802"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Изучаю нормати</w:t>
            </w:r>
            <w:r w:rsidRPr="00DA3CC3">
              <w:rPr>
                <w:rFonts w:ascii="Times New Roman" w:hAnsi="Times New Roman"/>
                <w:sz w:val="28"/>
                <w:szCs w:val="28"/>
              </w:rPr>
              <w:t>в</w:t>
            </w:r>
            <w:r w:rsidRPr="00DA3CC3">
              <w:rPr>
                <w:rFonts w:ascii="Times New Roman" w:hAnsi="Times New Roman"/>
                <w:sz w:val="28"/>
                <w:szCs w:val="28"/>
              </w:rPr>
              <w:t xml:space="preserve">ные и иные документы </w:t>
            </w:r>
          </w:p>
        </w:tc>
      </w:tr>
      <w:tr w:rsidR="00852257" w:rsidRPr="00DA3CC3" w:rsidTr="00852257">
        <w:tc>
          <w:tcPr>
            <w:tcW w:w="2090"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Педагогическая деятел</w:t>
            </w:r>
            <w:r w:rsidRPr="00DA3CC3">
              <w:rPr>
                <w:rFonts w:ascii="Times New Roman" w:hAnsi="Times New Roman"/>
                <w:sz w:val="28"/>
                <w:szCs w:val="28"/>
              </w:rPr>
              <w:t>ь</w:t>
            </w:r>
            <w:r w:rsidRPr="00DA3CC3">
              <w:rPr>
                <w:rFonts w:ascii="Times New Roman" w:hAnsi="Times New Roman"/>
                <w:sz w:val="28"/>
                <w:szCs w:val="28"/>
              </w:rPr>
              <w:t xml:space="preserve">ность </w:t>
            </w:r>
          </w:p>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по реализации программ основного и среднего общего образов</w:t>
            </w:r>
            <w:r w:rsidRPr="00DA3CC3">
              <w:rPr>
                <w:rFonts w:ascii="Times New Roman" w:hAnsi="Times New Roman"/>
                <w:sz w:val="28"/>
                <w:szCs w:val="28"/>
              </w:rPr>
              <w:t>а</w:t>
            </w:r>
            <w:r w:rsidRPr="00DA3CC3">
              <w:rPr>
                <w:rFonts w:ascii="Times New Roman" w:hAnsi="Times New Roman"/>
                <w:sz w:val="28"/>
                <w:szCs w:val="28"/>
              </w:rPr>
              <w:t>ния</w:t>
            </w:r>
          </w:p>
          <w:p w:rsidR="00852257" w:rsidRPr="00DA3CC3" w:rsidRDefault="00852257" w:rsidP="00DA3CC3">
            <w:pPr>
              <w:pStyle w:val="aff2"/>
              <w:jc w:val="both"/>
              <w:rPr>
                <w:rFonts w:ascii="Times New Roman" w:hAnsi="Times New Roman"/>
                <w:sz w:val="28"/>
                <w:szCs w:val="28"/>
              </w:rPr>
            </w:pPr>
          </w:p>
        </w:tc>
        <w:tc>
          <w:tcPr>
            <w:tcW w:w="4679"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Планирование специализированного образовательного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w:t>
            </w:r>
            <w:r w:rsidRPr="00DA3CC3">
              <w:rPr>
                <w:rFonts w:ascii="Times New Roman" w:hAnsi="Times New Roman"/>
                <w:sz w:val="28"/>
                <w:szCs w:val="28"/>
              </w:rPr>
              <w:t>е</w:t>
            </w:r>
            <w:r w:rsidRPr="00DA3CC3">
              <w:rPr>
                <w:rFonts w:ascii="Times New Roman" w:hAnsi="Times New Roman"/>
                <w:sz w:val="28"/>
                <w:szCs w:val="28"/>
              </w:rPr>
              <w:t>том специфики состава обучающихся, уточнение и модификация планирования</w:t>
            </w:r>
          </w:p>
        </w:tc>
        <w:tc>
          <w:tcPr>
            <w:tcW w:w="2802"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Владею, но не в полной мере, что требует дальнейшего изучения нормативных документов и методик по данному напра</w:t>
            </w:r>
            <w:r w:rsidRPr="00DA3CC3">
              <w:rPr>
                <w:rFonts w:ascii="Times New Roman" w:hAnsi="Times New Roman"/>
                <w:sz w:val="28"/>
                <w:szCs w:val="28"/>
              </w:rPr>
              <w:t>в</w:t>
            </w:r>
            <w:r w:rsidRPr="00DA3CC3">
              <w:rPr>
                <w:rFonts w:ascii="Times New Roman" w:hAnsi="Times New Roman"/>
                <w:sz w:val="28"/>
                <w:szCs w:val="28"/>
              </w:rPr>
              <w:t>лению</w:t>
            </w:r>
          </w:p>
        </w:tc>
      </w:tr>
      <w:tr w:rsidR="00852257" w:rsidRPr="00DA3CC3" w:rsidTr="00852257">
        <w:tc>
          <w:tcPr>
            <w:tcW w:w="2090"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Педагогическая деятел</w:t>
            </w:r>
            <w:r w:rsidRPr="00DA3CC3">
              <w:rPr>
                <w:rFonts w:ascii="Times New Roman" w:hAnsi="Times New Roman"/>
                <w:sz w:val="28"/>
                <w:szCs w:val="28"/>
              </w:rPr>
              <w:t>ь</w:t>
            </w:r>
            <w:r w:rsidRPr="00DA3CC3">
              <w:rPr>
                <w:rFonts w:ascii="Times New Roman" w:hAnsi="Times New Roman"/>
                <w:sz w:val="28"/>
                <w:szCs w:val="28"/>
              </w:rPr>
              <w:t xml:space="preserve">ность </w:t>
            </w:r>
          </w:p>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по реализации программ основного и среднего общего образов</w:t>
            </w:r>
            <w:r w:rsidRPr="00DA3CC3">
              <w:rPr>
                <w:rFonts w:ascii="Times New Roman" w:hAnsi="Times New Roman"/>
                <w:sz w:val="28"/>
                <w:szCs w:val="28"/>
              </w:rPr>
              <w:t>а</w:t>
            </w:r>
            <w:r w:rsidRPr="00DA3CC3">
              <w:rPr>
                <w:rFonts w:ascii="Times New Roman" w:hAnsi="Times New Roman"/>
                <w:sz w:val="28"/>
                <w:szCs w:val="28"/>
              </w:rPr>
              <w:t>ния</w:t>
            </w:r>
          </w:p>
          <w:p w:rsidR="00852257" w:rsidRPr="00DA3CC3" w:rsidRDefault="00852257" w:rsidP="00DA3CC3">
            <w:pPr>
              <w:pStyle w:val="aff2"/>
              <w:jc w:val="both"/>
              <w:rPr>
                <w:rFonts w:ascii="Times New Roman" w:hAnsi="Times New Roman"/>
                <w:sz w:val="28"/>
                <w:szCs w:val="28"/>
              </w:rPr>
            </w:pPr>
          </w:p>
        </w:tc>
        <w:tc>
          <w:tcPr>
            <w:tcW w:w="4679"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Применение специальных языковых программ (в том числе русского как иностранного), программ повышения языковой культуры, и развития навыков поликул</w:t>
            </w:r>
            <w:r w:rsidRPr="00DA3CC3">
              <w:rPr>
                <w:rFonts w:ascii="Times New Roman" w:hAnsi="Times New Roman"/>
                <w:sz w:val="28"/>
                <w:szCs w:val="28"/>
              </w:rPr>
              <w:t>ь</w:t>
            </w:r>
            <w:r w:rsidRPr="00DA3CC3">
              <w:rPr>
                <w:rFonts w:ascii="Times New Roman" w:hAnsi="Times New Roman"/>
                <w:sz w:val="28"/>
                <w:szCs w:val="28"/>
              </w:rPr>
              <w:t>турного общения</w:t>
            </w:r>
          </w:p>
        </w:tc>
        <w:tc>
          <w:tcPr>
            <w:tcW w:w="2802" w:type="dxa"/>
          </w:tcPr>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Владею, но не в полной мере, что требует изучения нормативных док</w:t>
            </w:r>
            <w:r w:rsidRPr="00DA3CC3">
              <w:rPr>
                <w:rFonts w:ascii="Times New Roman" w:hAnsi="Times New Roman"/>
                <w:sz w:val="28"/>
                <w:szCs w:val="28"/>
              </w:rPr>
              <w:t>у</w:t>
            </w:r>
            <w:r w:rsidRPr="00DA3CC3">
              <w:rPr>
                <w:rFonts w:ascii="Times New Roman" w:hAnsi="Times New Roman"/>
                <w:sz w:val="28"/>
                <w:szCs w:val="28"/>
              </w:rPr>
              <w:t>ментов и методик по данному направлению</w:t>
            </w:r>
          </w:p>
        </w:tc>
      </w:tr>
    </w:tbl>
    <w:p w:rsidR="00852257" w:rsidRPr="00DA3CC3" w:rsidRDefault="00852257" w:rsidP="00DA3CC3">
      <w:pPr>
        <w:pStyle w:val="aff2"/>
        <w:jc w:val="both"/>
        <w:rPr>
          <w:rFonts w:ascii="Times New Roman" w:hAnsi="Times New Roman"/>
          <w:sz w:val="28"/>
          <w:szCs w:val="28"/>
        </w:rPr>
      </w:pPr>
    </w:p>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Задание 4.2. На основе выполненного самоанализа и самооценки професси</w:t>
      </w:r>
      <w:r w:rsidRPr="00DA3CC3">
        <w:rPr>
          <w:rFonts w:ascii="Times New Roman" w:hAnsi="Times New Roman"/>
          <w:sz w:val="28"/>
          <w:szCs w:val="28"/>
        </w:rPr>
        <w:t>о</w:t>
      </w:r>
      <w:r w:rsidRPr="00DA3CC3">
        <w:rPr>
          <w:rFonts w:ascii="Times New Roman" w:hAnsi="Times New Roman"/>
          <w:sz w:val="28"/>
          <w:szCs w:val="28"/>
        </w:rPr>
        <w:t>нальной деятельности:</w:t>
      </w:r>
    </w:p>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составьте перечень из 5 компетенций, которые, на Ваш взгляд, в первую очередь, требуют совершенствования с учетом требований профессионального стандарта пед</w:t>
      </w:r>
      <w:r w:rsidRPr="00DA3CC3">
        <w:rPr>
          <w:rFonts w:ascii="Times New Roman" w:hAnsi="Times New Roman"/>
          <w:sz w:val="28"/>
          <w:szCs w:val="28"/>
        </w:rPr>
        <w:t>а</w:t>
      </w:r>
      <w:r w:rsidRPr="00DA3CC3">
        <w:rPr>
          <w:rFonts w:ascii="Times New Roman" w:hAnsi="Times New Roman"/>
          <w:sz w:val="28"/>
          <w:szCs w:val="28"/>
        </w:rPr>
        <w:t>гога;</w:t>
      </w:r>
    </w:p>
    <w:p w:rsidR="00852257" w:rsidRPr="00DA3CC3" w:rsidRDefault="00852257" w:rsidP="00DA3CC3">
      <w:pPr>
        <w:pStyle w:val="aff2"/>
        <w:jc w:val="both"/>
        <w:rPr>
          <w:rFonts w:ascii="Times New Roman" w:hAnsi="Times New Roman"/>
          <w:sz w:val="28"/>
          <w:szCs w:val="28"/>
        </w:rPr>
      </w:pPr>
      <w:r w:rsidRPr="00DA3CC3">
        <w:rPr>
          <w:rFonts w:ascii="Times New Roman" w:hAnsi="Times New Roman"/>
          <w:sz w:val="28"/>
          <w:szCs w:val="28"/>
        </w:rPr>
        <w:t>Для внедрения профстандарта педагога и с учётом его требований необходимо соверше</w:t>
      </w:r>
      <w:r w:rsidRPr="00DA3CC3">
        <w:rPr>
          <w:rFonts w:ascii="Times New Roman" w:hAnsi="Times New Roman"/>
          <w:sz w:val="28"/>
          <w:szCs w:val="28"/>
        </w:rPr>
        <w:t>н</w:t>
      </w:r>
      <w:r w:rsidRPr="00DA3CC3">
        <w:rPr>
          <w:rFonts w:ascii="Times New Roman" w:hAnsi="Times New Roman"/>
          <w:sz w:val="28"/>
          <w:szCs w:val="28"/>
        </w:rPr>
        <w:t>ствовать следующие компетенции:</w:t>
      </w:r>
    </w:p>
    <w:p w:rsidR="00852257" w:rsidRPr="00DA3CC3" w:rsidRDefault="00852257" w:rsidP="004B2280">
      <w:pPr>
        <w:pStyle w:val="aff2"/>
        <w:numPr>
          <w:ilvl w:val="0"/>
          <w:numId w:val="34"/>
        </w:numPr>
        <w:jc w:val="both"/>
        <w:rPr>
          <w:rFonts w:ascii="Times New Roman" w:hAnsi="Times New Roman"/>
          <w:sz w:val="28"/>
          <w:szCs w:val="28"/>
        </w:rPr>
      </w:pPr>
      <w:r w:rsidRPr="00DA3CC3">
        <w:rPr>
          <w:rFonts w:ascii="Times New Roman" w:hAnsi="Times New Roman"/>
          <w:sz w:val="28"/>
          <w:szCs w:val="28"/>
        </w:rPr>
        <w:t>Предметная</w:t>
      </w:r>
    </w:p>
    <w:p w:rsidR="00852257" w:rsidRPr="00DA3CC3" w:rsidRDefault="00852257" w:rsidP="004B2280">
      <w:pPr>
        <w:pStyle w:val="aff2"/>
        <w:numPr>
          <w:ilvl w:val="0"/>
          <w:numId w:val="34"/>
        </w:numPr>
        <w:jc w:val="both"/>
        <w:rPr>
          <w:rFonts w:ascii="Times New Roman" w:hAnsi="Times New Roman"/>
          <w:sz w:val="28"/>
          <w:szCs w:val="28"/>
        </w:rPr>
      </w:pPr>
      <w:r w:rsidRPr="00DA3CC3">
        <w:rPr>
          <w:rFonts w:ascii="Times New Roman" w:hAnsi="Times New Roman"/>
          <w:sz w:val="28"/>
          <w:szCs w:val="28"/>
        </w:rPr>
        <w:t>Метапредметная</w:t>
      </w:r>
    </w:p>
    <w:p w:rsidR="00852257" w:rsidRPr="00DA3CC3" w:rsidRDefault="00852257" w:rsidP="004B2280">
      <w:pPr>
        <w:pStyle w:val="aff2"/>
        <w:numPr>
          <w:ilvl w:val="0"/>
          <w:numId w:val="34"/>
        </w:numPr>
        <w:jc w:val="both"/>
        <w:rPr>
          <w:rFonts w:ascii="Times New Roman" w:hAnsi="Times New Roman"/>
          <w:sz w:val="28"/>
          <w:szCs w:val="28"/>
        </w:rPr>
      </w:pPr>
      <w:r w:rsidRPr="00DA3CC3">
        <w:rPr>
          <w:rFonts w:ascii="Times New Roman" w:hAnsi="Times New Roman"/>
          <w:sz w:val="28"/>
          <w:szCs w:val="28"/>
        </w:rPr>
        <w:t>Общекультурная</w:t>
      </w:r>
    </w:p>
    <w:p w:rsidR="00852257" w:rsidRPr="00DA3CC3" w:rsidRDefault="00852257" w:rsidP="004B2280">
      <w:pPr>
        <w:pStyle w:val="aff2"/>
        <w:numPr>
          <w:ilvl w:val="0"/>
          <w:numId w:val="34"/>
        </w:numPr>
        <w:jc w:val="both"/>
        <w:rPr>
          <w:rFonts w:ascii="Times New Roman" w:hAnsi="Times New Roman"/>
          <w:sz w:val="28"/>
          <w:szCs w:val="28"/>
        </w:rPr>
      </w:pPr>
      <w:r w:rsidRPr="00DA3CC3">
        <w:rPr>
          <w:rFonts w:ascii="Times New Roman" w:hAnsi="Times New Roman"/>
          <w:sz w:val="28"/>
          <w:szCs w:val="28"/>
        </w:rPr>
        <w:t>Коммуникативная</w:t>
      </w:r>
    </w:p>
    <w:p w:rsidR="00852257" w:rsidRPr="00DA3CC3" w:rsidRDefault="00852257" w:rsidP="004B2280">
      <w:pPr>
        <w:pStyle w:val="aff2"/>
        <w:numPr>
          <w:ilvl w:val="0"/>
          <w:numId w:val="34"/>
        </w:numPr>
        <w:jc w:val="both"/>
        <w:rPr>
          <w:rFonts w:ascii="Times New Roman" w:hAnsi="Times New Roman"/>
          <w:sz w:val="28"/>
          <w:szCs w:val="28"/>
        </w:rPr>
      </w:pPr>
      <w:r w:rsidRPr="00DA3CC3">
        <w:rPr>
          <w:rFonts w:ascii="Times New Roman" w:hAnsi="Times New Roman"/>
          <w:sz w:val="28"/>
          <w:szCs w:val="28"/>
        </w:rPr>
        <w:t>ИКТ – компетенции: общепользовательская, общепедагогическая, предметно-педагогическая</w:t>
      </w:r>
    </w:p>
    <w:p w:rsidR="00852257" w:rsidRPr="00DA3CC3" w:rsidRDefault="00852257" w:rsidP="00146024">
      <w:pPr>
        <w:pStyle w:val="aff2"/>
        <w:jc w:val="both"/>
        <w:rPr>
          <w:rFonts w:ascii="Times New Roman" w:hAnsi="Times New Roman"/>
          <w:sz w:val="28"/>
          <w:szCs w:val="28"/>
        </w:rPr>
      </w:pPr>
      <w:r w:rsidRPr="00DA3CC3">
        <w:rPr>
          <w:rFonts w:ascii="Times New Roman" w:hAnsi="Times New Roman"/>
          <w:sz w:val="28"/>
          <w:szCs w:val="28"/>
        </w:rPr>
        <w:t>Ключевые.</w:t>
      </w:r>
    </w:p>
    <w:p w:rsidR="00852257" w:rsidRPr="00DA3CC3" w:rsidRDefault="00852257" w:rsidP="00146024">
      <w:pPr>
        <w:pStyle w:val="aff2"/>
        <w:jc w:val="both"/>
        <w:rPr>
          <w:rFonts w:ascii="Times New Roman" w:hAnsi="Times New Roman"/>
          <w:sz w:val="28"/>
          <w:szCs w:val="28"/>
        </w:rPr>
      </w:pPr>
      <w:r w:rsidRPr="00DA3CC3">
        <w:rPr>
          <w:rFonts w:ascii="Times New Roman" w:hAnsi="Times New Roman"/>
          <w:sz w:val="28"/>
          <w:szCs w:val="28"/>
        </w:rPr>
        <w:t xml:space="preserve">Необходимость наполнения профессионального стандарта учителя </w:t>
      </w:r>
    </w:p>
    <w:p w:rsidR="00852257" w:rsidRPr="00DA3CC3" w:rsidRDefault="00852257" w:rsidP="00146024">
      <w:pPr>
        <w:pStyle w:val="aff2"/>
        <w:jc w:val="both"/>
        <w:rPr>
          <w:rFonts w:ascii="Times New Roman" w:hAnsi="Times New Roman"/>
          <w:sz w:val="28"/>
          <w:szCs w:val="28"/>
        </w:rPr>
      </w:pPr>
      <w:r w:rsidRPr="00DA3CC3">
        <w:rPr>
          <w:rFonts w:ascii="Times New Roman" w:hAnsi="Times New Roman"/>
          <w:sz w:val="28"/>
          <w:szCs w:val="28"/>
        </w:rPr>
        <w:t>новыми компетенциями:</w:t>
      </w:r>
    </w:p>
    <w:p w:rsidR="00852257" w:rsidRPr="00DA3CC3" w:rsidRDefault="00852257" w:rsidP="004B2280">
      <w:pPr>
        <w:pStyle w:val="aff2"/>
        <w:numPr>
          <w:ilvl w:val="0"/>
          <w:numId w:val="35"/>
        </w:numPr>
        <w:jc w:val="both"/>
        <w:rPr>
          <w:rFonts w:ascii="Times New Roman" w:hAnsi="Times New Roman"/>
          <w:sz w:val="28"/>
          <w:szCs w:val="28"/>
        </w:rPr>
      </w:pPr>
      <w:r w:rsidRPr="00DA3CC3">
        <w:rPr>
          <w:rFonts w:ascii="Times New Roman" w:hAnsi="Times New Roman"/>
          <w:sz w:val="28"/>
          <w:szCs w:val="28"/>
        </w:rPr>
        <w:t>Работа с одаренными учащимися.</w:t>
      </w:r>
    </w:p>
    <w:p w:rsidR="00852257" w:rsidRPr="00DA3CC3" w:rsidRDefault="00852257" w:rsidP="004B2280">
      <w:pPr>
        <w:pStyle w:val="aff2"/>
        <w:numPr>
          <w:ilvl w:val="0"/>
          <w:numId w:val="35"/>
        </w:numPr>
        <w:jc w:val="both"/>
        <w:rPr>
          <w:rFonts w:ascii="Times New Roman" w:hAnsi="Times New Roman"/>
          <w:sz w:val="28"/>
          <w:szCs w:val="28"/>
        </w:rPr>
      </w:pPr>
      <w:r w:rsidRPr="00DA3CC3">
        <w:rPr>
          <w:rFonts w:ascii="Times New Roman" w:hAnsi="Times New Roman"/>
          <w:sz w:val="28"/>
          <w:szCs w:val="28"/>
        </w:rPr>
        <w:t xml:space="preserve">Работа в условиях реализации программ инклюзивного </w:t>
      </w:r>
    </w:p>
    <w:p w:rsidR="00852257" w:rsidRPr="00DA3CC3" w:rsidRDefault="00852257" w:rsidP="00146024">
      <w:pPr>
        <w:pStyle w:val="aff2"/>
        <w:jc w:val="both"/>
        <w:rPr>
          <w:rFonts w:ascii="Times New Roman" w:hAnsi="Times New Roman"/>
          <w:sz w:val="28"/>
          <w:szCs w:val="28"/>
        </w:rPr>
      </w:pPr>
      <w:r w:rsidRPr="00DA3CC3">
        <w:rPr>
          <w:rFonts w:ascii="Times New Roman" w:hAnsi="Times New Roman"/>
          <w:sz w:val="28"/>
          <w:szCs w:val="28"/>
        </w:rPr>
        <w:t>образования.</w:t>
      </w:r>
    </w:p>
    <w:p w:rsidR="00852257" w:rsidRPr="00DA3CC3" w:rsidRDefault="00852257" w:rsidP="004B2280">
      <w:pPr>
        <w:pStyle w:val="aff2"/>
        <w:numPr>
          <w:ilvl w:val="0"/>
          <w:numId w:val="36"/>
        </w:numPr>
        <w:jc w:val="both"/>
        <w:rPr>
          <w:rFonts w:ascii="Times New Roman" w:hAnsi="Times New Roman"/>
          <w:sz w:val="28"/>
          <w:szCs w:val="28"/>
        </w:rPr>
      </w:pPr>
      <w:r w:rsidRPr="00DA3CC3">
        <w:rPr>
          <w:rFonts w:ascii="Times New Roman" w:hAnsi="Times New Roman"/>
          <w:sz w:val="28"/>
          <w:szCs w:val="28"/>
        </w:rPr>
        <w:t xml:space="preserve">Преподавание русского языка учащимся, для которых он не </w:t>
      </w:r>
    </w:p>
    <w:p w:rsidR="00852257" w:rsidRPr="00DA3CC3" w:rsidRDefault="00852257" w:rsidP="00146024">
      <w:pPr>
        <w:pStyle w:val="aff2"/>
        <w:jc w:val="both"/>
        <w:rPr>
          <w:rFonts w:ascii="Times New Roman" w:hAnsi="Times New Roman"/>
          <w:sz w:val="28"/>
          <w:szCs w:val="28"/>
        </w:rPr>
      </w:pPr>
      <w:r w:rsidRPr="00DA3CC3">
        <w:rPr>
          <w:rFonts w:ascii="Times New Roman" w:hAnsi="Times New Roman"/>
          <w:sz w:val="28"/>
          <w:szCs w:val="28"/>
        </w:rPr>
        <w:t>является родным.</w:t>
      </w:r>
    </w:p>
    <w:p w:rsidR="00852257" w:rsidRPr="00DA3CC3" w:rsidRDefault="00852257" w:rsidP="004B2280">
      <w:pPr>
        <w:pStyle w:val="aff2"/>
        <w:numPr>
          <w:ilvl w:val="0"/>
          <w:numId w:val="36"/>
        </w:numPr>
        <w:jc w:val="both"/>
        <w:rPr>
          <w:rFonts w:ascii="Times New Roman" w:hAnsi="Times New Roman"/>
          <w:sz w:val="28"/>
          <w:szCs w:val="28"/>
        </w:rPr>
      </w:pPr>
      <w:r w:rsidRPr="00DA3CC3">
        <w:rPr>
          <w:rFonts w:ascii="Times New Roman" w:hAnsi="Times New Roman"/>
          <w:sz w:val="28"/>
          <w:szCs w:val="28"/>
        </w:rPr>
        <w:t>Работа с учащимися, имеющими проблемы в разв</w:t>
      </w:r>
      <w:r w:rsidRPr="00DA3CC3">
        <w:rPr>
          <w:rFonts w:ascii="Times New Roman" w:hAnsi="Times New Roman"/>
          <w:sz w:val="28"/>
          <w:szCs w:val="28"/>
        </w:rPr>
        <w:t>и</w:t>
      </w:r>
      <w:r w:rsidRPr="00DA3CC3">
        <w:rPr>
          <w:rFonts w:ascii="Times New Roman" w:hAnsi="Times New Roman"/>
          <w:sz w:val="28"/>
          <w:szCs w:val="28"/>
        </w:rPr>
        <w:t>тии.</w:t>
      </w:r>
    </w:p>
    <w:p w:rsidR="00852257" w:rsidRPr="00DA3CC3" w:rsidRDefault="00852257" w:rsidP="004B2280">
      <w:pPr>
        <w:pStyle w:val="aff2"/>
        <w:numPr>
          <w:ilvl w:val="0"/>
          <w:numId w:val="36"/>
        </w:numPr>
        <w:jc w:val="both"/>
        <w:rPr>
          <w:rFonts w:ascii="Times New Roman" w:hAnsi="Times New Roman"/>
          <w:sz w:val="28"/>
          <w:szCs w:val="28"/>
        </w:rPr>
      </w:pPr>
      <w:r w:rsidRPr="00DA3CC3">
        <w:rPr>
          <w:rFonts w:ascii="Times New Roman" w:hAnsi="Times New Roman"/>
          <w:sz w:val="28"/>
          <w:szCs w:val="28"/>
        </w:rPr>
        <w:t xml:space="preserve">Работа с девиантными, зависимыми, социально запущенными и </w:t>
      </w:r>
    </w:p>
    <w:p w:rsidR="00852257" w:rsidRPr="00DA3CC3" w:rsidRDefault="00852257" w:rsidP="00146024">
      <w:pPr>
        <w:pStyle w:val="aff2"/>
        <w:jc w:val="both"/>
        <w:rPr>
          <w:rFonts w:ascii="Times New Roman" w:hAnsi="Times New Roman"/>
          <w:sz w:val="28"/>
          <w:szCs w:val="28"/>
        </w:rPr>
      </w:pPr>
      <w:r w:rsidRPr="00DA3CC3">
        <w:rPr>
          <w:rFonts w:ascii="Times New Roman" w:hAnsi="Times New Roman"/>
          <w:sz w:val="28"/>
          <w:szCs w:val="28"/>
        </w:rPr>
        <w:t>социально уязвимыми учащимися, имеющими серьезные отклонения</w:t>
      </w:r>
    </w:p>
    <w:p w:rsidR="00852257" w:rsidRPr="00DA3CC3" w:rsidRDefault="00852257" w:rsidP="00146024">
      <w:pPr>
        <w:pStyle w:val="aff2"/>
        <w:jc w:val="both"/>
        <w:rPr>
          <w:rFonts w:ascii="Times New Roman" w:hAnsi="Times New Roman"/>
          <w:sz w:val="28"/>
          <w:szCs w:val="28"/>
        </w:rPr>
      </w:pPr>
      <w:r w:rsidRPr="00DA3CC3">
        <w:rPr>
          <w:rFonts w:ascii="Times New Roman" w:hAnsi="Times New Roman"/>
          <w:sz w:val="28"/>
          <w:szCs w:val="28"/>
        </w:rPr>
        <w:t xml:space="preserve"> в поведении.</w:t>
      </w:r>
      <w:r w:rsidRPr="00DA3CC3">
        <w:rPr>
          <w:rFonts w:ascii="Times New Roman" w:hAnsi="Times New Roman"/>
          <w:sz w:val="28"/>
          <w:szCs w:val="28"/>
        </w:rPr>
        <w:cr/>
      </w:r>
    </w:p>
    <w:p w:rsidR="00852257" w:rsidRPr="00DA3CC3" w:rsidRDefault="00852257" w:rsidP="00DA3CC3">
      <w:pPr>
        <w:pStyle w:val="aff2"/>
        <w:jc w:val="both"/>
        <w:rPr>
          <w:rFonts w:ascii="Times New Roman" w:hAnsi="Times New Roman"/>
          <w:sz w:val="28"/>
          <w:szCs w:val="28"/>
        </w:rPr>
      </w:pPr>
    </w:p>
    <w:p w:rsidR="00852257" w:rsidRDefault="00146024" w:rsidP="00DA3CC3">
      <w:pPr>
        <w:pStyle w:val="aff2"/>
        <w:jc w:val="both"/>
        <w:rPr>
          <w:rFonts w:ascii="Times New Roman" w:hAnsi="Times New Roman"/>
          <w:sz w:val="28"/>
          <w:szCs w:val="28"/>
        </w:rPr>
      </w:pPr>
      <w:r>
        <w:rPr>
          <w:rFonts w:ascii="Times New Roman" w:hAnsi="Times New Roman"/>
          <w:sz w:val="28"/>
          <w:szCs w:val="28"/>
        </w:rPr>
        <w:t>Е</w:t>
      </w:r>
      <w:r w:rsidR="00852257" w:rsidRPr="00DA3CC3">
        <w:rPr>
          <w:rFonts w:ascii="Times New Roman" w:hAnsi="Times New Roman"/>
          <w:sz w:val="28"/>
          <w:szCs w:val="28"/>
        </w:rPr>
        <w:t>сли Вы являетесь педагогическим работником, составьте План повышения своего профессионального уровня на учебный год с учетом выявленных профессиональных дефицитов и с</w:t>
      </w:r>
      <w:r w:rsidR="00852257" w:rsidRPr="00DA3CC3">
        <w:rPr>
          <w:rFonts w:ascii="Times New Roman" w:hAnsi="Times New Roman"/>
          <w:sz w:val="28"/>
          <w:szCs w:val="28"/>
        </w:rPr>
        <w:t>о</w:t>
      </w:r>
      <w:r w:rsidR="00852257" w:rsidRPr="00DA3CC3">
        <w:rPr>
          <w:rFonts w:ascii="Times New Roman" w:hAnsi="Times New Roman"/>
          <w:sz w:val="28"/>
          <w:szCs w:val="28"/>
        </w:rPr>
        <w:t>держания краевого Плана внедрения профессионального стандарта (</w:t>
      </w:r>
      <w:r w:rsidR="00852257" w:rsidRPr="00DA3CC3">
        <w:rPr>
          <w:rFonts w:ascii="Times New Roman" w:hAnsi="Times New Roman"/>
          <w:i/>
          <w:sz w:val="28"/>
          <w:szCs w:val="28"/>
        </w:rPr>
        <w:t>Приложение 3</w:t>
      </w:r>
      <w:r w:rsidR="00852257" w:rsidRPr="00DA3CC3">
        <w:rPr>
          <w:rFonts w:ascii="Times New Roman" w:hAnsi="Times New Roman"/>
          <w:sz w:val="28"/>
          <w:szCs w:val="28"/>
        </w:rPr>
        <w:t>) (форма плана – свобо</w:t>
      </w:r>
      <w:r w:rsidR="00852257" w:rsidRPr="00DA3CC3">
        <w:rPr>
          <w:rFonts w:ascii="Times New Roman" w:hAnsi="Times New Roman"/>
          <w:sz w:val="28"/>
          <w:szCs w:val="28"/>
        </w:rPr>
        <w:t>д</w:t>
      </w:r>
      <w:r w:rsidR="00852257" w:rsidRPr="00DA3CC3">
        <w:rPr>
          <w:rFonts w:ascii="Times New Roman" w:hAnsi="Times New Roman"/>
          <w:sz w:val="28"/>
          <w:szCs w:val="28"/>
        </w:rPr>
        <w:t>ная);</w:t>
      </w:r>
    </w:p>
    <w:p w:rsidR="00146024" w:rsidRPr="00DA3CC3" w:rsidRDefault="00146024" w:rsidP="00DA3CC3">
      <w:pPr>
        <w:pStyle w:val="aff2"/>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3191"/>
      </w:tblGrid>
      <w:tr w:rsidR="00852257" w:rsidRPr="00146024" w:rsidTr="00852257">
        <w:tc>
          <w:tcPr>
            <w:tcW w:w="648" w:type="dxa"/>
            <w:shd w:val="clear" w:color="auto" w:fill="auto"/>
          </w:tcPr>
          <w:p w:rsidR="00852257" w:rsidRPr="00146024" w:rsidRDefault="00852257" w:rsidP="00146024">
            <w:pPr>
              <w:pStyle w:val="aff2"/>
              <w:jc w:val="both"/>
              <w:rPr>
                <w:rFonts w:ascii="Times New Roman" w:eastAsia="MS Mincho" w:hAnsi="Times New Roman"/>
                <w:sz w:val="28"/>
                <w:szCs w:val="28"/>
              </w:rPr>
            </w:pPr>
            <w:r w:rsidRPr="00146024">
              <w:rPr>
                <w:rFonts w:ascii="Times New Roman" w:eastAsia="MS Mincho" w:hAnsi="Times New Roman"/>
                <w:sz w:val="28"/>
                <w:szCs w:val="28"/>
              </w:rPr>
              <w:t>№ п/п</w:t>
            </w:r>
          </w:p>
        </w:tc>
        <w:tc>
          <w:tcPr>
            <w:tcW w:w="5732" w:type="dxa"/>
            <w:shd w:val="clear" w:color="auto" w:fill="auto"/>
          </w:tcPr>
          <w:p w:rsidR="00852257" w:rsidRPr="00146024" w:rsidRDefault="00852257" w:rsidP="00146024">
            <w:pPr>
              <w:pStyle w:val="aff2"/>
              <w:jc w:val="both"/>
              <w:rPr>
                <w:rFonts w:ascii="Times New Roman" w:eastAsia="MS Mincho" w:hAnsi="Times New Roman"/>
                <w:sz w:val="28"/>
                <w:szCs w:val="28"/>
              </w:rPr>
            </w:pPr>
            <w:r w:rsidRPr="00146024">
              <w:rPr>
                <w:rFonts w:ascii="Times New Roman" w:eastAsia="MS Mincho" w:hAnsi="Times New Roman"/>
                <w:sz w:val="28"/>
                <w:szCs w:val="28"/>
              </w:rPr>
              <w:t>Наименование мероприятия</w:t>
            </w:r>
          </w:p>
        </w:tc>
        <w:tc>
          <w:tcPr>
            <w:tcW w:w="3191" w:type="dxa"/>
            <w:shd w:val="clear" w:color="auto" w:fill="auto"/>
          </w:tcPr>
          <w:p w:rsidR="00852257" w:rsidRPr="00146024" w:rsidRDefault="00852257" w:rsidP="00146024">
            <w:pPr>
              <w:pStyle w:val="aff2"/>
              <w:jc w:val="both"/>
              <w:rPr>
                <w:rFonts w:ascii="Times New Roman" w:eastAsia="MS Mincho" w:hAnsi="Times New Roman"/>
                <w:sz w:val="28"/>
                <w:szCs w:val="28"/>
              </w:rPr>
            </w:pPr>
            <w:r w:rsidRPr="00146024">
              <w:rPr>
                <w:rFonts w:ascii="Times New Roman" w:eastAsia="MS Mincho" w:hAnsi="Times New Roman"/>
                <w:sz w:val="28"/>
                <w:szCs w:val="28"/>
              </w:rPr>
              <w:t>планируемые сроки выполнения</w:t>
            </w:r>
          </w:p>
        </w:tc>
      </w:tr>
      <w:tr w:rsidR="00852257" w:rsidRPr="00146024" w:rsidTr="00852257">
        <w:tc>
          <w:tcPr>
            <w:tcW w:w="648"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1</w:t>
            </w:r>
          </w:p>
        </w:tc>
        <w:tc>
          <w:tcPr>
            <w:tcW w:w="5732"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Дополнительное профессиональное образование по программе «Организация и содержание психолого-педагогического сопровождения образовательного процесса в условиях современного обр</w:t>
            </w:r>
            <w:r w:rsidRPr="00146024">
              <w:rPr>
                <w:rFonts w:ascii="Times New Roman" w:hAnsi="Times New Roman"/>
                <w:sz w:val="28"/>
                <w:szCs w:val="28"/>
              </w:rPr>
              <w:t>а</w:t>
            </w:r>
            <w:r w:rsidRPr="00146024">
              <w:rPr>
                <w:rFonts w:ascii="Times New Roman" w:hAnsi="Times New Roman"/>
                <w:sz w:val="28"/>
                <w:szCs w:val="28"/>
              </w:rPr>
              <w:t>зования» в филиале НОУ ВПО « Московский психолого-социальный университет» г. Канска</w:t>
            </w:r>
          </w:p>
        </w:tc>
        <w:tc>
          <w:tcPr>
            <w:tcW w:w="3191"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февраль-март</w:t>
            </w:r>
          </w:p>
        </w:tc>
      </w:tr>
      <w:tr w:rsidR="00852257" w:rsidRPr="00146024" w:rsidTr="00852257">
        <w:tc>
          <w:tcPr>
            <w:tcW w:w="648"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2</w:t>
            </w:r>
          </w:p>
        </w:tc>
        <w:tc>
          <w:tcPr>
            <w:tcW w:w="5732"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Организация обсуждения профессионального стандарта «Педагог» на школьном и окружном  засед</w:t>
            </w:r>
            <w:r w:rsidRPr="00146024">
              <w:rPr>
                <w:rFonts w:ascii="Times New Roman" w:hAnsi="Times New Roman"/>
                <w:sz w:val="28"/>
                <w:szCs w:val="28"/>
              </w:rPr>
              <w:t>а</w:t>
            </w:r>
            <w:r w:rsidRPr="00146024">
              <w:rPr>
                <w:rFonts w:ascii="Times New Roman" w:hAnsi="Times New Roman"/>
                <w:sz w:val="28"/>
                <w:szCs w:val="28"/>
              </w:rPr>
              <w:t>нии МО учителей ЕНД</w:t>
            </w:r>
          </w:p>
        </w:tc>
        <w:tc>
          <w:tcPr>
            <w:tcW w:w="3191"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март 2014г.</w:t>
            </w:r>
          </w:p>
        </w:tc>
      </w:tr>
      <w:tr w:rsidR="00852257" w:rsidRPr="00146024" w:rsidTr="00852257">
        <w:tc>
          <w:tcPr>
            <w:tcW w:w="648"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3</w:t>
            </w:r>
          </w:p>
        </w:tc>
        <w:tc>
          <w:tcPr>
            <w:tcW w:w="5732"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Организация обсуждения профессионального стандарта «Педагог» на районном заседании МО учит</w:t>
            </w:r>
            <w:r w:rsidRPr="00146024">
              <w:rPr>
                <w:rFonts w:ascii="Times New Roman" w:hAnsi="Times New Roman"/>
                <w:sz w:val="28"/>
                <w:szCs w:val="28"/>
              </w:rPr>
              <w:t>е</w:t>
            </w:r>
            <w:r w:rsidRPr="00146024">
              <w:rPr>
                <w:rFonts w:ascii="Times New Roman" w:hAnsi="Times New Roman"/>
                <w:sz w:val="28"/>
                <w:szCs w:val="28"/>
              </w:rPr>
              <w:t>лей географии</w:t>
            </w:r>
          </w:p>
        </w:tc>
        <w:tc>
          <w:tcPr>
            <w:tcW w:w="3191"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апрель 2014г.</w:t>
            </w:r>
          </w:p>
        </w:tc>
      </w:tr>
      <w:tr w:rsidR="00852257" w:rsidRPr="00146024" w:rsidTr="00852257">
        <w:tc>
          <w:tcPr>
            <w:tcW w:w="648"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4</w:t>
            </w:r>
          </w:p>
        </w:tc>
        <w:tc>
          <w:tcPr>
            <w:tcW w:w="5732"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Обсуждение профессионального стандарта «Пед</w:t>
            </w:r>
            <w:r w:rsidRPr="00146024">
              <w:rPr>
                <w:rFonts w:ascii="Times New Roman" w:hAnsi="Times New Roman"/>
                <w:sz w:val="28"/>
                <w:szCs w:val="28"/>
              </w:rPr>
              <w:t>а</w:t>
            </w:r>
            <w:r w:rsidRPr="00146024">
              <w:rPr>
                <w:rFonts w:ascii="Times New Roman" w:hAnsi="Times New Roman"/>
                <w:sz w:val="28"/>
                <w:szCs w:val="28"/>
              </w:rPr>
              <w:t>гог» на форуме сайта АКИПКРО</w:t>
            </w:r>
          </w:p>
        </w:tc>
        <w:tc>
          <w:tcPr>
            <w:tcW w:w="3191"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май 2014г.</w:t>
            </w:r>
          </w:p>
        </w:tc>
      </w:tr>
      <w:tr w:rsidR="00852257" w:rsidRPr="00146024" w:rsidTr="00852257">
        <w:tc>
          <w:tcPr>
            <w:tcW w:w="648"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5</w:t>
            </w:r>
          </w:p>
        </w:tc>
        <w:tc>
          <w:tcPr>
            <w:tcW w:w="5732"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Выполнение модуля «Самооценка качества педагогической деятельности учителя на основе требований професси</w:t>
            </w:r>
            <w:r w:rsidRPr="00146024">
              <w:rPr>
                <w:rFonts w:ascii="Times New Roman" w:hAnsi="Times New Roman"/>
                <w:sz w:val="28"/>
                <w:szCs w:val="28"/>
              </w:rPr>
              <w:t>о</w:t>
            </w:r>
            <w:r w:rsidRPr="00146024">
              <w:rPr>
                <w:rFonts w:ascii="Times New Roman" w:hAnsi="Times New Roman"/>
                <w:sz w:val="28"/>
                <w:szCs w:val="28"/>
              </w:rPr>
              <w:t>нального стандарта педагога»</w:t>
            </w:r>
          </w:p>
        </w:tc>
        <w:tc>
          <w:tcPr>
            <w:tcW w:w="3191"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октябрь 2014г.</w:t>
            </w:r>
          </w:p>
        </w:tc>
      </w:tr>
      <w:tr w:rsidR="00852257" w:rsidRPr="00146024" w:rsidTr="00852257">
        <w:tc>
          <w:tcPr>
            <w:tcW w:w="648"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6</w:t>
            </w:r>
          </w:p>
        </w:tc>
        <w:tc>
          <w:tcPr>
            <w:tcW w:w="5732"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 xml:space="preserve">Участие в </w:t>
            </w:r>
            <w:r w:rsidRPr="00146024">
              <w:rPr>
                <w:rFonts w:ascii="Times New Roman" w:hAnsi="Times New Roman"/>
                <w:sz w:val="28"/>
                <w:szCs w:val="28"/>
                <w:lang w:val="en-US"/>
              </w:rPr>
              <w:t>V</w:t>
            </w:r>
            <w:r w:rsidRPr="00146024">
              <w:rPr>
                <w:rFonts w:ascii="Times New Roman" w:hAnsi="Times New Roman"/>
                <w:sz w:val="28"/>
                <w:szCs w:val="28"/>
              </w:rPr>
              <w:t xml:space="preserve"> научно-практической конференции краевых профессиональных объединений</w:t>
            </w:r>
          </w:p>
        </w:tc>
        <w:tc>
          <w:tcPr>
            <w:tcW w:w="3191"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ноябрь 2014г.</w:t>
            </w:r>
          </w:p>
        </w:tc>
      </w:tr>
      <w:tr w:rsidR="00852257" w:rsidRPr="00146024" w:rsidTr="00852257">
        <w:tc>
          <w:tcPr>
            <w:tcW w:w="648"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7</w:t>
            </w:r>
          </w:p>
        </w:tc>
        <w:tc>
          <w:tcPr>
            <w:tcW w:w="5732"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Ознакомление с вновь разработанными локальными нормативными актами ОУ, регламентирующие соц</w:t>
            </w:r>
            <w:r w:rsidRPr="00146024">
              <w:rPr>
                <w:rFonts w:ascii="Times New Roman" w:hAnsi="Times New Roman"/>
                <w:sz w:val="28"/>
                <w:szCs w:val="28"/>
              </w:rPr>
              <w:t>и</w:t>
            </w:r>
            <w:r w:rsidRPr="00146024">
              <w:rPr>
                <w:rFonts w:ascii="Times New Roman" w:hAnsi="Times New Roman"/>
                <w:sz w:val="28"/>
                <w:szCs w:val="28"/>
              </w:rPr>
              <w:t>ально-трудовые отношения в ОУ</w:t>
            </w:r>
          </w:p>
        </w:tc>
        <w:tc>
          <w:tcPr>
            <w:tcW w:w="3191"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декабрь 2014г.</w:t>
            </w:r>
          </w:p>
        </w:tc>
      </w:tr>
      <w:tr w:rsidR="00852257" w:rsidRPr="00146024" w:rsidTr="00852257">
        <w:tc>
          <w:tcPr>
            <w:tcW w:w="648"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8</w:t>
            </w:r>
          </w:p>
        </w:tc>
        <w:tc>
          <w:tcPr>
            <w:tcW w:w="5732"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Прохождения курсов повышения квалификации уч</w:t>
            </w:r>
            <w:r w:rsidRPr="00146024">
              <w:rPr>
                <w:rFonts w:ascii="Times New Roman" w:hAnsi="Times New Roman"/>
                <w:sz w:val="28"/>
                <w:szCs w:val="28"/>
              </w:rPr>
              <w:t>и</w:t>
            </w:r>
            <w:r w:rsidRPr="00146024">
              <w:rPr>
                <w:rFonts w:ascii="Times New Roman" w:hAnsi="Times New Roman"/>
                <w:sz w:val="28"/>
                <w:szCs w:val="28"/>
              </w:rPr>
              <w:t>телей географии</w:t>
            </w:r>
          </w:p>
        </w:tc>
        <w:tc>
          <w:tcPr>
            <w:tcW w:w="3191"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декабрь 2014 г.</w:t>
            </w:r>
          </w:p>
        </w:tc>
      </w:tr>
      <w:tr w:rsidR="00852257" w:rsidRPr="00146024" w:rsidTr="00852257">
        <w:tc>
          <w:tcPr>
            <w:tcW w:w="648"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9</w:t>
            </w:r>
          </w:p>
        </w:tc>
        <w:tc>
          <w:tcPr>
            <w:tcW w:w="5732"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 xml:space="preserve">Участие в вебинарах по вопросам обсуждения </w:t>
            </w:r>
          </w:p>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профессионального ста</w:t>
            </w:r>
            <w:r w:rsidRPr="00146024">
              <w:rPr>
                <w:rFonts w:ascii="Times New Roman" w:hAnsi="Times New Roman"/>
                <w:sz w:val="28"/>
                <w:szCs w:val="28"/>
              </w:rPr>
              <w:t>н</w:t>
            </w:r>
            <w:r w:rsidRPr="00146024">
              <w:rPr>
                <w:rFonts w:ascii="Times New Roman" w:hAnsi="Times New Roman"/>
                <w:sz w:val="28"/>
                <w:szCs w:val="28"/>
              </w:rPr>
              <w:t>дарта «Педагог»</w:t>
            </w:r>
          </w:p>
        </w:tc>
        <w:tc>
          <w:tcPr>
            <w:tcW w:w="3191" w:type="dxa"/>
            <w:shd w:val="clear" w:color="auto" w:fill="auto"/>
          </w:tcPr>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в течение года</w:t>
            </w:r>
          </w:p>
        </w:tc>
      </w:tr>
    </w:tbl>
    <w:p w:rsidR="00852257" w:rsidRPr="00146024" w:rsidRDefault="00852257" w:rsidP="00146024">
      <w:pPr>
        <w:pStyle w:val="aff2"/>
        <w:jc w:val="both"/>
        <w:rPr>
          <w:rFonts w:ascii="Times New Roman" w:hAnsi="Times New Roman"/>
          <w:sz w:val="28"/>
          <w:szCs w:val="28"/>
        </w:rPr>
      </w:pPr>
    </w:p>
    <w:p w:rsidR="00852257" w:rsidRPr="00146024" w:rsidRDefault="00146024" w:rsidP="00146024">
      <w:pPr>
        <w:pStyle w:val="aff2"/>
        <w:jc w:val="both"/>
        <w:rPr>
          <w:rFonts w:ascii="Times New Roman" w:hAnsi="Times New Roman"/>
          <w:sz w:val="28"/>
          <w:szCs w:val="28"/>
        </w:rPr>
      </w:pPr>
      <w:r>
        <w:rPr>
          <w:rFonts w:ascii="Times New Roman" w:hAnsi="Times New Roman"/>
          <w:sz w:val="28"/>
          <w:szCs w:val="28"/>
        </w:rPr>
        <w:t>Е</w:t>
      </w:r>
      <w:r w:rsidR="00852257" w:rsidRPr="00146024">
        <w:rPr>
          <w:rFonts w:ascii="Times New Roman" w:hAnsi="Times New Roman"/>
          <w:sz w:val="28"/>
          <w:szCs w:val="28"/>
        </w:rPr>
        <w:t xml:space="preserve">сли Вы являетесь руководителем образовательной организации, подготовьте </w:t>
      </w:r>
      <w:r w:rsidR="00852257" w:rsidRPr="00146024">
        <w:rPr>
          <w:rFonts w:ascii="Times New Roman" w:hAnsi="Times New Roman"/>
          <w:b/>
          <w:sz w:val="28"/>
          <w:szCs w:val="28"/>
        </w:rPr>
        <w:t xml:space="preserve">План внедрения профессионального стандарта педагога в Вашей образовательной организации на учебный год </w:t>
      </w:r>
      <w:r w:rsidR="00852257" w:rsidRPr="00146024">
        <w:rPr>
          <w:rFonts w:ascii="Times New Roman" w:hAnsi="Times New Roman"/>
          <w:sz w:val="28"/>
          <w:szCs w:val="28"/>
        </w:rPr>
        <w:t>с учетом особенностей Вашей образовательной организации и содержания краевого Плана внедрения профессионального стандарта (</w:t>
      </w:r>
      <w:r w:rsidR="00852257" w:rsidRPr="00146024">
        <w:rPr>
          <w:rFonts w:ascii="Times New Roman" w:hAnsi="Times New Roman"/>
          <w:i/>
          <w:sz w:val="28"/>
          <w:szCs w:val="28"/>
        </w:rPr>
        <w:t>Прилож</w:t>
      </w:r>
      <w:r w:rsidR="00852257" w:rsidRPr="00146024">
        <w:rPr>
          <w:rFonts w:ascii="Times New Roman" w:hAnsi="Times New Roman"/>
          <w:i/>
          <w:sz w:val="28"/>
          <w:szCs w:val="28"/>
        </w:rPr>
        <w:t>е</w:t>
      </w:r>
      <w:r w:rsidR="00852257" w:rsidRPr="00146024">
        <w:rPr>
          <w:rFonts w:ascii="Times New Roman" w:hAnsi="Times New Roman"/>
          <w:i/>
          <w:sz w:val="28"/>
          <w:szCs w:val="28"/>
        </w:rPr>
        <w:t>ние 3).</w:t>
      </w:r>
    </w:p>
    <w:p w:rsidR="00852257" w:rsidRPr="00146024" w:rsidRDefault="00852257" w:rsidP="00146024">
      <w:pPr>
        <w:pStyle w:val="aff2"/>
        <w:jc w:val="both"/>
        <w:rPr>
          <w:rFonts w:ascii="Times New Roman" w:eastAsia="BatangChe" w:hAnsi="Times New Roman"/>
          <w:sz w:val="28"/>
          <w:szCs w:val="28"/>
        </w:rPr>
      </w:pPr>
      <w:r w:rsidRPr="00146024">
        <w:rPr>
          <w:rFonts w:ascii="Times New Roman" w:hAnsi="Times New Roman"/>
          <w:b/>
          <w:sz w:val="28"/>
          <w:szCs w:val="28"/>
        </w:rPr>
        <w:t>Зад</w:t>
      </w:r>
      <w:r w:rsidRPr="00146024">
        <w:rPr>
          <w:rFonts w:ascii="Times New Roman" w:hAnsi="Times New Roman"/>
          <w:b/>
          <w:sz w:val="28"/>
          <w:szCs w:val="28"/>
        </w:rPr>
        <w:t>а</w:t>
      </w:r>
      <w:r w:rsidRPr="00146024">
        <w:rPr>
          <w:rFonts w:ascii="Times New Roman" w:hAnsi="Times New Roman"/>
          <w:b/>
          <w:sz w:val="28"/>
          <w:szCs w:val="28"/>
        </w:rPr>
        <w:t>ние 4.3.</w:t>
      </w:r>
      <w:r w:rsidRPr="00146024">
        <w:rPr>
          <w:rFonts w:ascii="Times New Roman" w:eastAsia="BatangChe" w:hAnsi="Times New Roman"/>
          <w:sz w:val="28"/>
          <w:szCs w:val="28"/>
        </w:rPr>
        <w:t xml:space="preserve"> Проанализируйте результаты самостоятельной работы по теме модуля в ц</w:t>
      </w:r>
      <w:r w:rsidRPr="00146024">
        <w:rPr>
          <w:rFonts w:ascii="Times New Roman" w:eastAsia="BatangChe" w:hAnsi="Times New Roman"/>
          <w:sz w:val="28"/>
          <w:szCs w:val="28"/>
        </w:rPr>
        <w:t>е</w:t>
      </w:r>
      <w:r w:rsidRPr="00146024">
        <w:rPr>
          <w:rFonts w:ascii="Times New Roman" w:eastAsia="BatangChe" w:hAnsi="Times New Roman"/>
          <w:sz w:val="28"/>
          <w:szCs w:val="28"/>
        </w:rPr>
        <w:t>лом:</w:t>
      </w:r>
    </w:p>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Удалось ли Вам открыть что-то новое и значимое для развития Вашей профессиональной деятельности с помощью содержания мод</w:t>
      </w:r>
      <w:r w:rsidRPr="00146024">
        <w:rPr>
          <w:rFonts w:ascii="Times New Roman" w:hAnsi="Times New Roman"/>
          <w:sz w:val="28"/>
          <w:szCs w:val="28"/>
        </w:rPr>
        <w:t>у</w:t>
      </w:r>
      <w:r w:rsidRPr="00146024">
        <w:rPr>
          <w:rFonts w:ascii="Times New Roman" w:hAnsi="Times New Roman"/>
          <w:sz w:val="28"/>
          <w:szCs w:val="28"/>
        </w:rPr>
        <w:t xml:space="preserve">ля? </w:t>
      </w:r>
    </w:p>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Что вызвало у Вас наибольший инт</w:t>
      </w:r>
      <w:r w:rsidRPr="00146024">
        <w:rPr>
          <w:rFonts w:ascii="Times New Roman" w:hAnsi="Times New Roman"/>
          <w:sz w:val="28"/>
          <w:szCs w:val="28"/>
        </w:rPr>
        <w:t>е</w:t>
      </w:r>
      <w:r w:rsidRPr="00146024">
        <w:rPr>
          <w:rFonts w:ascii="Times New Roman" w:hAnsi="Times New Roman"/>
          <w:sz w:val="28"/>
          <w:szCs w:val="28"/>
        </w:rPr>
        <w:t>рес в содержании модуля?</w:t>
      </w:r>
    </w:p>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 xml:space="preserve">Какие трудности в ходе работы Вы испытывали? </w:t>
      </w:r>
    </w:p>
    <w:p w:rsidR="00852257" w:rsidRPr="00146024" w:rsidRDefault="00852257" w:rsidP="00146024">
      <w:pPr>
        <w:pStyle w:val="aff2"/>
        <w:jc w:val="both"/>
        <w:rPr>
          <w:rFonts w:ascii="Times New Roman" w:eastAsia="BatangChe" w:hAnsi="Times New Roman"/>
          <w:sz w:val="28"/>
          <w:szCs w:val="28"/>
        </w:rPr>
      </w:pPr>
      <w:r w:rsidRPr="00146024">
        <w:rPr>
          <w:rFonts w:ascii="Times New Roman" w:eastAsia="BatangChe" w:hAnsi="Times New Roman"/>
          <w:sz w:val="28"/>
          <w:szCs w:val="28"/>
        </w:rPr>
        <w:t xml:space="preserve">Какие из заявленных Вами целей остались нереализованными и почему? </w:t>
      </w:r>
    </w:p>
    <w:p w:rsidR="00852257" w:rsidRPr="00146024" w:rsidRDefault="00852257" w:rsidP="00146024">
      <w:pPr>
        <w:pStyle w:val="aff2"/>
        <w:jc w:val="both"/>
        <w:rPr>
          <w:rFonts w:ascii="Times New Roman" w:hAnsi="Times New Roman"/>
          <w:sz w:val="28"/>
          <w:szCs w:val="28"/>
        </w:rPr>
      </w:pPr>
      <w:r w:rsidRPr="00146024">
        <w:rPr>
          <w:rFonts w:ascii="Times New Roman" w:eastAsia="BatangChe" w:hAnsi="Times New Roman"/>
          <w:sz w:val="28"/>
          <w:szCs w:val="28"/>
        </w:rPr>
        <w:t>О</w:t>
      </w:r>
      <w:r w:rsidRPr="00146024">
        <w:rPr>
          <w:rFonts w:ascii="Times New Roman" w:hAnsi="Times New Roman"/>
          <w:sz w:val="28"/>
          <w:szCs w:val="28"/>
        </w:rPr>
        <w:t>цените по 20-балльной шкале собственную удовлетворенность достигнутыми результатами:</w:t>
      </w:r>
      <w:r w:rsidRPr="00146024">
        <w:rPr>
          <w:rFonts w:ascii="Times New Roman" w:hAnsi="Times New Roman"/>
          <w:sz w:val="28"/>
          <w:szCs w:val="28"/>
          <w:u w:val="single"/>
        </w:rPr>
        <w:t>16-18</w:t>
      </w:r>
    </w:p>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 xml:space="preserve">В ходе выполнения самооценка качества моей педагогической деятельности </w:t>
      </w:r>
    </w:p>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 xml:space="preserve"> на основе требований профессионального стандарта педагога, я освоила</w:t>
      </w:r>
      <w:r w:rsidR="00146024">
        <w:rPr>
          <w:rFonts w:ascii="Times New Roman" w:hAnsi="Times New Roman"/>
          <w:sz w:val="28"/>
          <w:szCs w:val="28"/>
        </w:rPr>
        <w:t>:</w:t>
      </w:r>
      <w:r w:rsidRPr="00146024">
        <w:rPr>
          <w:rFonts w:ascii="Times New Roman" w:hAnsi="Times New Roman"/>
          <w:sz w:val="28"/>
          <w:szCs w:val="28"/>
        </w:rPr>
        <w:t xml:space="preserve"> умения проводить функциональный анализ профессиональной деятельности, что оказалось работой не простой.</w:t>
      </w:r>
    </w:p>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 xml:space="preserve"> Занимаясь преподавательской деятельн</w:t>
      </w:r>
      <w:r w:rsidRPr="00146024">
        <w:rPr>
          <w:rFonts w:ascii="Times New Roman" w:hAnsi="Times New Roman"/>
          <w:sz w:val="28"/>
          <w:szCs w:val="28"/>
        </w:rPr>
        <w:t>о</w:t>
      </w:r>
      <w:r w:rsidRPr="00146024">
        <w:rPr>
          <w:rFonts w:ascii="Times New Roman" w:hAnsi="Times New Roman"/>
          <w:sz w:val="28"/>
          <w:szCs w:val="28"/>
        </w:rPr>
        <w:t>стью в области географии, для себя и в ходе выполнения модулей сформул</w:t>
      </w:r>
      <w:r w:rsidRPr="00146024">
        <w:rPr>
          <w:rFonts w:ascii="Times New Roman" w:hAnsi="Times New Roman"/>
          <w:sz w:val="28"/>
          <w:szCs w:val="28"/>
        </w:rPr>
        <w:t>и</w:t>
      </w:r>
      <w:r w:rsidRPr="00146024">
        <w:rPr>
          <w:rFonts w:ascii="Times New Roman" w:hAnsi="Times New Roman"/>
          <w:sz w:val="28"/>
          <w:szCs w:val="28"/>
        </w:rPr>
        <w:t xml:space="preserve">ровала цель своей профессиональной деятельности. </w:t>
      </w:r>
    </w:p>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Используя текст профстандарта и на основе своей педагогической деятельности,  выделила обобщённые трудовые функции, сформулир</w:t>
      </w:r>
      <w:r w:rsidRPr="00146024">
        <w:rPr>
          <w:rFonts w:ascii="Times New Roman" w:hAnsi="Times New Roman"/>
          <w:sz w:val="28"/>
          <w:szCs w:val="28"/>
        </w:rPr>
        <w:t>о</w:t>
      </w:r>
      <w:r w:rsidRPr="00146024">
        <w:rPr>
          <w:rFonts w:ascii="Times New Roman" w:hAnsi="Times New Roman"/>
          <w:sz w:val="28"/>
          <w:szCs w:val="28"/>
        </w:rPr>
        <w:t>вала перечень трудовых действий, необходимых умений и знаний, раскрывающих содерж</w:t>
      </w:r>
      <w:r w:rsidRPr="00146024">
        <w:rPr>
          <w:rFonts w:ascii="Times New Roman" w:hAnsi="Times New Roman"/>
          <w:sz w:val="28"/>
          <w:szCs w:val="28"/>
        </w:rPr>
        <w:t>а</w:t>
      </w:r>
      <w:r w:rsidRPr="00146024">
        <w:rPr>
          <w:rFonts w:ascii="Times New Roman" w:hAnsi="Times New Roman"/>
          <w:sz w:val="28"/>
          <w:szCs w:val="28"/>
        </w:rPr>
        <w:t>ние трудовых функций.</w:t>
      </w:r>
    </w:p>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 xml:space="preserve"> Смогла определить уровень  квалификации, требуемый для выполнения тр</w:t>
      </w:r>
      <w:r w:rsidRPr="00146024">
        <w:rPr>
          <w:rFonts w:ascii="Times New Roman" w:hAnsi="Times New Roman"/>
          <w:sz w:val="28"/>
          <w:szCs w:val="28"/>
        </w:rPr>
        <w:t>у</w:t>
      </w:r>
      <w:r w:rsidRPr="00146024">
        <w:rPr>
          <w:rFonts w:ascii="Times New Roman" w:hAnsi="Times New Roman"/>
          <w:sz w:val="28"/>
          <w:szCs w:val="28"/>
        </w:rPr>
        <w:t xml:space="preserve">довой функции. </w:t>
      </w:r>
    </w:p>
    <w:p w:rsidR="00852257" w:rsidRPr="00146024" w:rsidRDefault="00852257" w:rsidP="00146024">
      <w:pPr>
        <w:pStyle w:val="aff2"/>
        <w:jc w:val="both"/>
        <w:rPr>
          <w:rFonts w:ascii="Times New Roman" w:hAnsi="Times New Roman"/>
          <w:sz w:val="28"/>
          <w:szCs w:val="28"/>
        </w:rPr>
      </w:pPr>
      <w:r w:rsidRPr="00146024">
        <w:rPr>
          <w:rFonts w:ascii="Times New Roman" w:hAnsi="Times New Roman"/>
          <w:sz w:val="28"/>
          <w:szCs w:val="28"/>
        </w:rPr>
        <w:t>Для меня, как для учителя, является важным, чтобы учащиеся смогли разв</w:t>
      </w:r>
      <w:r w:rsidRPr="00146024">
        <w:rPr>
          <w:rFonts w:ascii="Times New Roman" w:hAnsi="Times New Roman"/>
          <w:sz w:val="28"/>
          <w:szCs w:val="28"/>
        </w:rPr>
        <w:t>и</w:t>
      </w:r>
      <w:r w:rsidRPr="00146024">
        <w:rPr>
          <w:rFonts w:ascii="Times New Roman" w:hAnsi="Times New Roman"/>
          <w:sz w:val="28"/>
          <w:szCs w:val="28"/>
        </w:rPr>
        <w:t xml:space="preserve">вать свои личностные качества. Среди которых: </w:t>
      </w:r>
    </w:p>
    <w:p w:rsidR="00852257" w:rsidRPr="00146024" w:rsidRDefault="00852257" w:rsidP="004B2280">
      <w:pPr>
        <w:pStyle w:val="aff2"/>
        <w:numPr>
          <w:ilvl w:val="0"/>
          <w:numId w:val="37"/>
        </w:numPr>
        <w:jc w:val="both"/>
        <w:rPr>
          <w:rFonts w:ascii="Times New Roman" w:hAnsi="Times New Roman"/>
          <w:sz w:val="28"/>
          <w:szCs w:val="28"/>
        </w:rPr>
      </w:pPr>
      <w:r w:rsidRPr="00146024">
        <w:rPr>
          <w:rFonts w:ascii="Times New Roman" w:hAnsi="Times New Roman"/>
          <w:sz w:val="28"/>
          <w:szCs w:val="28"/>
        </w:rPr>
        <w:t>способность противопоста</w:t>
      </w:r>
      <w:r w:rsidRPr="00146024">
        <w:rPr>
          <w:rFonts w:ascii="Times New Roman" w:hAnsi="Times New Roman"/>
          <w:sz w:val="28"/>
          <w:szCs w:val="28"/>
        </w:rPr>
        <w:t>в</w:t>
      </w:r>
      <w:r w:rsidRPr="00146024">
        <w:rPr>
          <w:rFonts w:ascii="Times New Roman" w:hAnsi="Times New Roman"/>
          <w:sz w:val="28"/>
          <w:szCs w:val="28"/>
        </w:rPr>
        <w:t>лять предубеждениям и массовому мнению свою точку зр</w:t>
      </w:r>
      <w:r w:rsidRPr="00146024">
        <w:rPr>
          <w:rFonts w:ascii="Times New Roman" w:hAnsi="Times New Roman"/>
          <w:sz w:val="28"/>
          <w:szCs w:val="28"/>
        </w:rPr>
        <w:t>е</w:t>
      </w:r>
      <w:r w:rsidRPr="00146024">
        <w:rPr>
          <w:rFonts w:ascii="Times New Roman" w:hAnsi="Times New Roman"/>
          <w:sz w:val="28"/>
          <w:szCs w:val="28"/>
        </w:rPr>
        <w:t xml:space="preserve">ния; </w:t>
      </w:r>
    </w:p>
    <w:p w:rsidR="00852257" w:rsidRPr="00146024" w:rsidRDefault="00852257" w:rsidP="004B2280">
      <w:pPr>
        <w:pStyle w:val="aff2"/>
        <w:numPr>
          <w:ilvl w:val="0"/>
          <w:numId w:val="37"/>
        </w:numPr>
        <w:jc w:val="both"/>
        <w:rPr>
          <w:rFonts w:ascii="Times New Roman" w:hAnsi="Times New Roman"/>
          <w:sz w:val="28"/>
          <w:szCs w:val="28"/>
        </w:rPr>
      </w:pPr>
      <w:r w:rsidRPr="00146024">
        <w:rPr>
          <w:rFonts w:ascii="Times New Roman" w:hAnsi="Times New Roman"/>
          <w:sz w:val="28"/>
          <w:szCs w:val="28"/>
        </w:rPr>
        <w:t xml:space="preserve">всесторонность, то есть способность видеть проблему с различных точек зрения; </w:t>
      </w:r>
    </w:p>
    <w:p w:rsidR="00852257" w:rsidRPr="00146024" w:rsidRDefault="00852257" w:rsidP="004B2280">
      <w:pPr>
        <w:pStyle w:val="aff2"/>
        <w:numPr>
          <w:ilvl w:val="0"/>
          <w:numId w:val="37"/>
        </w:numPr>
        <w:jc w:val="both"/>
        <w:rPr>
          <w:rFonts w:ascii="Times New Roman" w:hAnsi="Times New Roman"/>
          <w:sz w:val="28"/>
          <w:szCs w:val="28"/>
        </w:rPr>
      </w:pPr>
      <w:r w:rsidRPr="00146024">
        <w:rPr>
          <w:rFonts w:ascii="Times New Roman" w:hAnsi="Times New Roman"/>
          <w:sz w:val="28"/>
          <w:szCs w:val="28"/>
        </w:rPr>
        <w:t>кругозор, логическое мышление, аналитич</w:t>
      </w:r>
      <w:r w:rsidRPr="00146024">
        <w:rPr>
          <w:rFonts w:ascii="Times New Roman" w:hAnsi="Times New Roman"/>
          <w:sz w:val="28"/>
          <w:szCs w:val="28"/>
        </w:rPr>
        <w:t>е</w:t>
      </w:r>
      <w:r w:rsidRPr="00146024">
        <w:rPr>
          <w:rFonts w:ascii="Times New Roman" w:hAnsi="Times New Roman"/>
          <w:sz w:val="28"/>
          <w:szCs w:val="28"/>
        </w:rPr>
        <w:t>ский склад ума, твердость воли, принципиальность и объективность.</w:t>
      </w: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Default="00146024" w:rsidP="00852257">
      <w:pPr>
        <w:jc w:val="center"/>
        <w:rPr>
          <w:b/>
          <w:bCs/>
          <w:sz w:val="28"/>
          <w:szCs w:val="28"/>
        </w:rPr>
      </w:pPr>
    </w:p>
    <w:p w:rsidR="00146024" w:rsidRPr="00146024" w:rsidRDefault="00146024" w:rsidP="00852257">
      <w:pPr>
        <w:jc w:val="center"/>
        <w:rPr>
          <w:rFonts w:ascii="Times New Roman" w:hAnsi="Times New Roman"/>
          <w:b/>
          <w:bCs/>
          <w:sz w:val="28"/>
          <w:szCs w:val="28"/>
        </w:rPr>
      </w:pPr>
    </w:p>
    <w:p w:rsidR="00852257" w:rsidRPr="00146024" w:rsidRDefault="00852257" w:rsidP="00852257">
      <w:pPr>
        <w:jc w:val="center"/>
        <w:rPr>
          <w:rFonts w:ascii="Times New Roman" w:hAnsi="Times New Roman"/>
          <w:b/>
          <w:bCs/>
          <w:sz w:val="28"/>
          <w:szCs w:val="28"/>
        </w:rPr>
      </w:pPr>
      <w:r w:rsidRPr="00146024">
        <w:rPr>
          <w:rFonts w:ascii="Times New Roman" w:hAnsi="Times New Roman"/>
          <w:b/>
          <w:bCs/>
          <w:sz w:val="28"/>
          <w:szCs w:val="28"/>
        </w:rPr>
        <w:t>Индивидуальный план профессионального развития педагога по повышению профессионального уровня на меж аттестационный период</w:t>
      </w:r>
    </w:p>
    <w:p w:rsidR="00852257" w:rsidRPr="00146024" w:rsidRDefault="00852257" w:rsidP="00852257">
      <w:pPr>
        <w:jc w:val="center"/>
        <w:rPr>
          <w:rFonts w:ascii="Times New Roman" w:hAnsi="Times New Roman"/>
          <w:b/>
          <w:bCs/>
          <w:sz w:val="28"/>
          <w:szCs w:val="28"/>
        </w:rPr>
      </w:pPr>
      <w:r w:rsidRPr="00146024">
        <w:rPr>
          <w:rFonts w:ascii="Times New Roman" w:hAnsi="Times New Roman"/>
          <w:b/>
          <w:bCs/>
          <w:sz w:val="28"/>
          <w:szCs w:val="28"/>
        </w:rPr>
        <w:t>( 2015-2020 гг.)</w:t>
      </w:r>
    </w:p>
    <w:p w:rsidR="00852257" w:rsidRPr="00146024" w:rsidRDefault="00852257" w:rsidP="00852257">
      <w:pPr>
        <w:jc w:val="center"/>
        <w:rPr>
          <w:rFonts w:ascii="Times New Roman" w:hAnsi="Times New Roman"/>
          <w:b/>
          <w:bCs/>
          <w:sz w:val="28"/>
          <w:szCs w:val="28"/>
        </w:rPr>
      </w:pPr>
    </w:p>
    <w:p w:rsidR="00852257" w:rsidRPr="00146024" w:rsidRDefault="00852257" w:rsidP="00852257">
      <w:pPr>
        <w:jc w:val="both"/>
        <w:rPr>
          <w:rFonts w:ascii="Times New Roman" w:hAnsi="Times New Roman"/>
          <w:bCs/>
          <w:sz w:val="28"/>
          <w:szCs w:val="28"/>
          <w:u w:val="single"/>
        </w:rPr>
      </w:pPr>
      <w:r w:rsidRPr="00146024">
        <w:rPr>
          <w:rFonts w:ascii="Times New Roman" w:hAnsi="Times New Roman"/>
          <w:b/>
          <w:bCs/>
          <w:sz w:val="28"/>
          <w:szCs w:val="28"/>
        </w:rPr>
        <w:t>ФИО:</w:t>
      </w:r>
      <w:r w:rsidRPr="00146024">
        <w:rPr>
          <w:rFonts w:ascii="Times New Roman" w:hAnsi="Times New Roman"/>
          <w:bCs/>
          <w:sz w:val="28"/>
          <w:szCs w:val="28"/>
        </w:rPr>
        <w:t xml:space="preserve"> </w:t>
      </w:r>
      <w:r w:rsidR="00146024" w:rsidRPr="00146024">
        <w:rPr>
          <w:rFonts w:ascii="Times New Roman" w:hAnsi="Times New Roman"/>
          <w:bCs/>
          <w:sz w:val="28"/>
          <w:szCs w:val="28"/>
        </w:rPr>
        <w:t>_______________________________</w:t>
      </w:r>
    </w:p>
    <w:p w:rsidR="00852257" w:rsidRPr="00146024" w:rsidRDefault="00852257" w:rsidP="00852257">
      <w:pPr>
        <w:jc w:val="both"/>
        <w:rPr>
          <w:rFonts w:ascii="Times New Roman" w:hAnsi="Times New Roman"/>
          <w:bCs/>
          <w:sz w:val="28"/>
          <w:szCs w:val="28"/>
          <w:u w:val="single"/>
        </w:rPr>
      </w:pPr>
      <w:r w:rsidRPr="00146024">
        <w:rPr>
          <w:rFonts w:ascii="Times New Roman" w:hAnsi="Times New Roman"/>
          <w:b/>
          <w:bCs/>
          <w:sz w:val="28"/>
          <w:szCs w:val="28"/>
        </w:rPr>
        <w:t>Должность:</w:t>
      </w:r>
      <w:r w:rsidRPr="00146024">
        <w:rPr>
          <w:rFonts w:ascii="Times New Roman" w:hAnsi="Times New Roman"/>
          <w:bCs/>
          <w:sz w:val="28"/>
          <w:szCs w:val="28"/>
        </w:rPr>
        <w:t xml:space="preserve"> </w:t>
      </w:r>
      <w:r w:rsidRPr="00146024">
        <w:rPr>
          <w:rFonts w:ascii="Times New Roman" w:hAnsi="Times New Roman"/>
          <w:bCs/>
          <w:i/>
          <w:sz w:val="28"/>
          <w:szCs w:val="28"/>
        </w:rPr>
        <w:t>учитель русского языка и литературы</w:t>
      </w:r>
    </w:p>
    <w:p w:rsidR="00852257" w:rsidRPr="00146024" w:rsidRDefault="00852257" w:rsidP="00852257">
      <w:pPr>
        <w:jc w:val="both"/>
        <w:rPr>
          <w:rFonts w:ascii="Times New Roman" w:hAnsi="Times New Roman"/>
          <w:bCs/>
          <w:i/>
          <w:sz w:val="28"/>
          <w:szCs w:val="28"/>
        </w:rPr>
      </w:pPr>
      <w:r w:rsidRPr="00146024">
        <w:rPr>
          <w:rFonts w:ascii="Times New Roman" w:hAnsi="Times New Roman"/>
          <w:b/>
          <w:bCs/>
          <w:sz w:val="28"/>
          <w:szCs w:val="28"/>
        </w:rPr>
        <w:t>Место работы:</w:t>
      </w:r>
      <w:r w:rsidRPr="00146024">
        <w:rPr>
          <w:rFonts w:ascii="Times New Roman" w:hAnsi="Times New Roman"/>
          <w:bCs/>
          <w:sz w:val="28"/>
          <w:szCs w:val="28"/>
          <w:u w:val="single"/>
        </w:rPr>
        <w:t xml:space="preserve"> </w:t>
      </w:r>
      <w:r w:rsidR="00146024" w:rsidRPr="00146024">
        <w:rPr>
          <w:rFonts w:ascii="Times New Roman" w:hAnsi="Times New Roman"/>
          <w:bCs/>
          <w:sz w:val="28"/>
          <w:szCs w:val="28"/>
          <w:u w:val="single"/>
        </w:rPr>
        <w:t>__МКОУ « Беловская СОШ»_________________________</w:t>
      </w:r>
    </w:p>
    <w:p w:rsidR="00852257" w:rsidRPr="00146024" w:rsidRDefault="00852257" w:rsidP="00852257">
      <w:pPr>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4151"/>
        <w:gridCol w:w="1065"/>
        <w:gridCol w:w="3254"/>
      </w:tblGrid>
      <w:tr w:rsidR="00852257" w:rsidRPr="00146024" w:rsidTr="00852257">
        <w:tc>
          <w:tcPr>
            <w:tcW w:w="1101" w:type="dxa"/>
            <w:tcBorders>
              <w:top w:val="single" w:sz="4" w:space="0" w:color="auto"/>
              <w:left w:val="single" w:sz="4" w:space="0" w:color="auto"/>
              <w:bottom w:val="single" w:sz="4" w:space="0" w:color="auto"/>
              <w:right w:val="single" w:sz="4" w:space="0" w:color="auto"/>
            </w:tcBorders>
          </w:tcPr>
          <w:p w:rsidR="00852257" w:rsidRPr="00146024" w:rsidRDefault="00852257" w:rsidP="00852257">
            <w:pPr>
              <w:spacing w:before="100" w:beforeAutospacing="1" w:after="100" w:afterAutospacing="1"/>
              <w:rPr>
                <w:rFonts w:ascii="Times New Roman" w:hAnsi="Times New Roman"/>
                <w:b/>
                <w:sz w:val="28"/>
                <w:szCs w:val="28"/>
              </w:rPr>
            </w:pPr>
            <w:r w:rsidRPr="00146024">
              <w:rPr>
                <w:rFonts w:ascii="Times New Roman" w:hAnsi="Times New Roman"/>
                <w:b/>
                <w:sz w:val="28"/>
                <w:szCs w:val="28"/>
              </w:rPr>
              <w:t>Этапы</w:t>
            </w:r>
          </w:p>
        </w:tc>
        <w:tc>
          <w:tcPr>
            <w:tcW w:w="4151" w:type="dxa"/>
            <w:tcBorders>
              <w:top w:val="single" w:sz="4" w:space="0" w:color="auto"/>
              <w:left w:val="single" w:sz="4" w:space="0" w:color="auto"/>
              <w:bottom w:val="single" w:sz="4" w:space="0" w:color="auto"/>
              <w:right w:val="single" w:sz="4" w:space="0" w:color="auto"/>
            </w:tcBorders>
          </w:tcPr>
          <w:p w:rsidR="00852257" w:rsidRPr="00146024" w:rsidRDefault="00852257" w:rsidP="00852257">
            <w:pPr>
              <w:spacing w:before="100" w:beforeAutospacing="1" w:after="100" w:afterAutospacing="1"/>
              <w:rPr>
                <w:rFonts w:ascii="Times New Roman" w:hAnsi="Times New Roman"/>
                <w:b/>
                <w:sz w:val="28"/>
                <w:szCs w:val="28"/>
              </w:rPr>
            </w:pPr>
            <w:r w:rsidRPr="00146024">
              <w:rPr>
                <w:rFonts w:ascii="Times New Roman" w:hAnsi="Times New Roman"/>
                <w:b/>
                <w:sz w:val="28"/>
                <w:szCs w:val="28"/>
              </w:rPr>
              <w:t>Содержание работы</w:t>
            </w:r>
          </w:p>
        </w:tc>
        <w:tc>
          <w:tcPr>
            <w:tcW w:w="1065" w:type="dxa"/>
            <w:tcBorders>
              <w:top w:val="single" w:sz="4" w:space="0" w:color="auto"/>
              <w:left w:val="single" w:sz="4" w:space="0" w:color="auto"/>
              <w:bottom w:val="single" w:sz="4" w:space="0" w:color="auto"/>
              <w:right w:val="single" w:sz="4" w:space="0" w:color="auto"/>
            </w:tcBorders>
          </w:tcPr>
          <w:p w:rsidR="00852257" w:rsidRPr="00146024" w:rsidRDefault="00852257" w:rsidP="00852257">
            <w:pPr>
              <w:spacing w:before="100" w:beforeAutospacing="1" w:after="100" w:afterAutospacing="1"/>
              <w:rPr>
                <w:rFonts w:ascii="Times New Roman" w:hAnsi="Times New Roman"/>
                <w:b/>
                <w:sz w:val="28"/>
                <w:szCs w:val="28"/>
              </w:rPr>
            </w:pPr>
            <w:r w:rsidRPr="00146024">
              <w:rPr>
                <w:rFonts w:ascii="Times New Roman" w:hAnsi="Times New Roman"/>
                <w:b/>
                <w:sz w:val="28"/>
                <w:szCs w:val="28"/>
              </w:rPr>
              <w:t>Сроки</w:t>
            </w:r>
          </w:p>
        </w:tc>
        <w:tc>
          <w:tcPr>
            <w:tcW w:w="3254" w:type="dxa"/>
            <w:tcBorders>
              <w:top w:val="single" w:sz="4" w:space="0" w:color="auto"/>
              <w:left w:val="single" w:sz="4" w:space="0" w:color="auto"/>
              <w:bottom w:val="single" w:sz="4" w:space="0" w:color="auto"/>
              <w:right w:val="single" w:sz="4" w:space="0" w:color="auto"/>
            </w:tcBorders>
          </w:tcPr>
          <w:p w:rsidR="00852257" w:rsidRPr="00146024" w:rsidRDefault="00852257" w:rsidP="00852257">
            <w:pPr>
              <w:spacing w:before="100" w:beforeAutospacing="1" w:after="100" w:afterAutospacing="1"/>
              <w:rPr>
                <w:rFonts w:ascii="Times New Roman" w:hAnsi="Times New Roman"/>
                <w:b/>
                <w:sz w:val="28"/>
                <w:szCs w:val="28"/>
              </w:rPr>
            </w:pPr>
            <w:r w:rsidRPr="00146024">
              <w:rPr>
                <w:rFonts w:ascii="Times New Roman" w:hAnsi="Times New Roman"/>
                <w:b/>
                <w:sz w:val="28"/>
                <w:szCs w:val="28"/>
              </w:rPr>
              <w:t>Практическая деятельность</w:t>
            </w:r>
          </w:p>
        </w:tc>
      </w:tr>
      <w:tr w:rsidR="00852257" w:rsidRPr="00146024" w:rsidTr="00852257">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tcPr>
          <w:p w:rsidR="00852257" w:rsidRPr="00146024" w:rsidRDefault="00852257" w:rsidP="00852257">
            <w:pPr>
              <w:spacing w:before="100" w:beforeAutospacing="1" w:after="100" w:afterAutospacing="1"/>
              <w:ind w:left="113" w:right="113"/>
              <w:jc w:val="center"/>
              <w:rPr>
                <w:rFonts w:ascii="Times New Roman" w:hAnsi="Times New Roman"/>
                <w:b/>
                <w:sz w:val="28"/>
                <w:szCs w:val="28"/>
              </w:rPr>
            </w:pPr>
            <w:r w:rsidRPr="00146024">
              <w:rPr>
                <w:rFonts w:ascii="Times New Roman" w:hAnsi="Times New Roman"/>
                <w:b/>
                <w:sz w:val="28"/>
                <w:szCs w:val="28"/>
              </w:rPr>
              <w:t>Диагностический</w:t>
            </w:r>
          </w:p>
        </w:tc>
        <w:tc>
          <w:tcPr>
            <w:tcW w:w="4151" w:type="dxa"/>
            <w:tcBorders>
              <w:top w:val="single" w:sz="4" w:space="0" w:color="auto"/>
              <w:left w:val="single" w:sz="4" w:space="0" w:color="auto"/>
              <w:bottom w:val="single" w:sz="4" w:space="0" w:color="auto"/>
              <w:right w:val="single" w:sz="4" w:space="0" w:color="auto"/>
            </w:tcBorders>
          </w:tcPr>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Изучение литературы по проблеме и имеющегося опыта</w:t>
            </w:r>
          </w:p>
        </w:tc>
        <w:tc>
          <w:tcPr>
            <w:tcW w:w="1065" w:type="dxa"/>
            <w:tcBorders>
              <w:top w:val="single" w:sz="4" w:space="0" w:color="auto"/>
              <w:left w:val="single" w:sz="4" w:space="0" w:color="auto"/>
              <w:bottom w:val="single" w:sz="4" w:space="0" w:color="auto"/>
              <w:right w:val="single" w:sz="4" w:space="0" w:color="auto"/>
            </w:tcBorders>
            <w:textDirection w:val="btLr"/>
          </w:tcPr>
          <w:p w:rsidR="00852257" w:rsidRPr="00146024" w:rsidRDefault="00852257" w:rsidP="00852257">
            <w:pPr>
              <w:spacing w:before="100" w:beforeAutospacing="1" w:after="100" w:afterAutospacing="1"/>
              <w:ind w:left="113" w:right="113"/>
              <w:jc w:val="center"/>
              <w:rPr>
                <w:rFonts w:ascii="Times New Roman" w:hAnsi="Times New Roman"/>
                <w:b/>
                <w:sz w:val="28"/>
                <w:szCs w:val="28"/>
              </w:rPr>
            </w:pPr>
            <w:r w:rsidRPr="00146024">
              <w:rPr>
                <w:rFonts w:ascii="Times New Roman" w:hAnsi="Times New Roman"/>
                <w:b/>
                <w:sz w:val="28"/>
                <w:szCs w:val="28"/>
              </w:rPr>
              <w:t>2015 – 2017  г.г.</w:t>
            </w:r>
          </w:p>
        </w:tc>
        <w:tc>
          <w:tcPr>
            <w:tcW w:w="3254" w:type="dxa"/>
            <w:tcBorders>
              <w:top w:val="single" w:sz="4" w:space="0" w:color="auto"/>
              <w:left w:val="single" w:sz="4" w:space="0" w:color="auto"/>
              <w:bottom w:val="single" w:sz="4" w:space="0" w:color="auto"/>
              <w:right w:val="single" w:sz="4" w:space="0" w:color="auto"/>
            </w:tcBorders>
          </w:tcPr>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Курсы повышения  квалификации учителей.</w:t>
            </w:r>
          </w:p>
          <w:p w:rsidR="00852257" w:rsidRPr="00146024" w:rsidRDefault="00852257" w:rsidP="00852257">
            <w:pPr>
              <w:rPr>
                <w:rFonts w:ascii="Times New Roman" w:hAnsi="Times New Roman"/>
                <w:color w:val="004080"/>
                <w:sz w:val="28"/>
                <w:szCs w:val="28"/>
              </w:rPr>
            </w:pPr>
            <w:r w:rsidRPr="00146024">
              <w:rPr>
                <w:rFonts w:ascii="Times New Roman" w:hAnsi="Times New Roman"/>
                <w:sz w:val="28"/>
                <w:szCs w:val="28"/>
              </w:rPr>
              <w:t>Изучение ФГОС основного общего образования.</w:t>
            </w:r>
          </w:p>
          <w:p w:rsidR="00852257" w:rsidRPr="00146024" w:rsidRDefault="00852257" w:rsidP="00852257">
            <w:pPr>
              <w:rPr>
                <w:rFonts w:ascii="Times New Roman" w:hAnsi="Times New Roman"/>
                <w:sz w:val="28"/>
                <w:szCs w:val="28"/>
              </w:rPr>
            </w:pPr>
            <w:r w:rsidRPr="00146024">
              <w:rPr>
                <w:rFonts w:ascii="Times New Roman" w:hAnsi="Times New Roman"/>
                <w:sz w:val="28"/>
                <w:szCs w:val="28"/>
              </w:rPr>
              <w:t>Изучение  психолого – педагогической литературы.</w:t>
            </w:r>
          </w:p>
          <w:p w:rsidR="00852257" w:rsidRPr="00146024" w:rsidRDefault="00852257" w:rsidP="00852257">
            <w:pPr>
              <w:rPr>
                <w:rFonts w:ascii="Times New Roman" w:hAnsi="Times New Roman"/>
                <w:sz w:val="28"/>
                <w:szCs w:val="28"/>
              </w:rPr>
            </w:pPr>
            <w:r w:rsidRPr="00146024">
              <w:rPr>
                <w:rFonts w:ascii="Times New Roman" w:hAnsi="Times New Roman"/>
                <w:sz w:val="28"/>
                <w:szCs w:val="28"/>
              </w:rPr>
              <w:t xml:space="preserve"> «Примерная основная образовательная программа образовательных учреждений».</w:t>
            </w:r>
          </w:p>
          <w:p w:rsidR="00852257" w:rsidRPr="00146024" w:rsidRDefault="00852257" w:rsidP="00852257">
            <w:pPr>
              <w:rPr>
                <w:rFonts w:ascii="Times New Roman" w:hAnsi="Times New Roman"/>
                <w:sz w:val="28"/>
                <w:szCs w:val="28"/>
              </w:rPr>
            </w:pPr>
          </w:p>
        </w:tc>
      </w:tr>
      <w:tr w:rsidR="00852257" w:rsidRPr="00146024" w:rsidTr="00852257">
        <w:trPr>
          <w:cantSplit/>
          <w:trHeight w:val="5934"/>
        </w:trPr>
        <w:tc>
          <w:tcPr>
            <w:tcW w:w="1101" w:type="dxa"/>
            <w:tcBorders>
              <w:top w:val="single" w:sz="4" w:space="0" w:color="auto"/>
              <w:left w:val="single" w:sz="4" w:space="0" w:color="auto"/>
              <w:bottom w:val="single" w:sz="4" w:space="0" w:color="auto"/>
              <w:right w:val="single" w:sz="4" w:space="0" w:color="auto"/>
            </w:tcBorders>
            <w:textDirection w:val="btLr"/>
          </w:tcPr>
          <w:p w:rsidR="00852257" w:rsidRPr="00146024" w:rsidRDefault="00852257" w:rsidP="00852257">
            <w:pPr>
              <w:spacing w:before="100" w:beforeAutospacing="1" w:after="100" w:afterAutospacing="1"/>
              <w:ind w:left="113" w:right="113"/>
              <w:jc w:val="center"/>
              <w:rPr>
                <w:rFonts w:ascii="Times New Roman" w:hAnsi="Times New Roman"/>
                <w:b/>
                <w:sz w:val="28"/>
                <w:szCs w:val="28"/>
              </w:rPr>
            </w:pPr>
            <w:r w:rsidRPr="00146024">
              <w:rPr>
                <w:rFonts w:ascii="Times New Roman" w:hAnsi="Times New Roman"/>
                <w:b/>
                <w:sz w:val="28"/>
                <w:szCs w:val="28"/>
              </w:rPr>
              <w:t>Прогностический</w:t>
            </w:r>
          </w:p>
        </w:tc>
        <w:tc>
          <w:tcPr>
            <w:tcW w:w="4151" w:type="dxa"/>
            <w:tcBorders>
              <w:top w:val="single" w:sz="4" w:space="0" w:color="auto"/>
              <w:left w:val="single" w:sz="4" w:space="0" w:color="auto"/>
              <w:bottom w:val="single" w:sz="4" w:space="0" w:color="auto"/>
              <w:right w:val="single" w:sz="4" w:space="0" w:color="auto"/>
            </w:tcBorders>
          </w:tcPr>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 xml:space="preserve">Определение целей и задач темы. </w:t>
            </w: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Разработка системы мер, направленных на решение проблемы.</w:t>
            </w: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 xml:space="preserve">Прогнозирование результатов </w:t>
            </w: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tc>
        <w:tc>
          <w:tcPr>
            <w:tcW w:w="1065" w:type="dxa"/>
            <w:tcBorders>
              <w:top w:val="single" w:sz="4" w:space="0" w:color="auto"/>
              <w:left w:val="single" w:sz="4" w:space="0" w:color="auto"/>
              <w:bottom w:val="single" w:sz="4" w:space="0" w:color="auto"/>
              <w:right w:val="single" w:sz="4" w:space="0" w:color="auto"/>
            </w:tcBorders>
            <w:textDirection w:val="btLr"/>
          </w:tcPr>
          <w:p w:rsidR="00852257" w:rsidRPr="00146024" w:rsidRDefault="00852257" w:rsidP="00852257">
            <w:pPr>
              <w:spacing w:before="100" w:beforeAutospacing="1" w:after="100" w:afterAutospacing="1"/>
              <w:ind w:left="113" w:right="113"/>
              <w:jc w:val="center"/>
              <w:rPr>
                <w:rFonts w:ascii="Times New Roman" w:hAnsi="Times New Roman"/>
                <w:b/>
                <w:sz w:val="28"/>
                <w:szCs w:val="28"/>
              </w:rPr>
            </w:pPr>
            <w:r w:rsidRPr="00146024">
              <w:rPr>
                <w:rFonts w:ascii="Times New Roman" w:hAnsi="Times New Roman"/>
                <w:b/>
                <w:sz w:val="28"/>
                <w:szCs w:val="28"/>
              </w:rPr>
              <w:t>2015 – 2020  год</w:t>
            </w:r>
          </w:p>
          <w:p w:rsidR="00852257" w:rsidRPr="00146024" w:rsidRDefault="00852257" w:rsidP="00852257">
            <w:pPr>
              <w:spacing w:before="100" w:beforeAutospacing="1" w:after="100" w:afterAutospacing="1"/>
              <w:ind w:left="113" w:right="113"/>
              <w:jc w:val="center"/>
              <w:rPr>
                <w:rFonts w:ascii="Times New Roman" w:hAnsi="Times New Roman"/>
                <w:b/>
                <w:sz w:val="28"/>
                <w:szCs w:val="28"/>
              </w:rPr>
            </w:pPr>
          </w:p>
          <w:p w:rsidR="00852257" w:rsidRPr="00146024" w:rsidRDefault="00852257" w:rsidP="00852257">
            <w:pPr>
              <w:spacing w:before="100" w:beforeAutospacing="1" w:after="100" w:afterAutospacing="1"/>
              <w:ind w:left="113" w:right="113"/>
              <w:jc w:val="center"/>
              <w:rPr>
                <w:rFonts w:ascii="Times New Roman" w:hAnsi="Times New Roman"/>
                <w:b/>
                <w:sz w:val="28"/>
                <w:szCs w:val="28"/>
              </w:rPr>
            </w:pPr>
          </w:p>
          <w:p w:rsidR="00852257" w:rsidRPr="00146024" w:rsidRDefault="00852257" w:rsidP="00852257">
            <w:pPr>
              <w:spacing w:before="100" w:beforeAutospacing="1" w:after="100" w:afterAutospacing="1"/>
              <w:ind w:left="113" w:right="113"/>
              <w:rPr>
                <w:rFonts w:ascii="Times New Roman" w:hAnsi="Times New Roman"/>
                <w:b/>
                <w:sz w:val="28"/>
                <w:szCs w:val="28"/>
              </w:rPr>
            </w:pPr>
          </w:p>
          <w:p w:rsidR="00852257" w:rsidRPr="00146024" w:rsidRDefault="00852257" w:rsidP="00852257">
            <w:pPr>
              <w:spacing w:before="100" w:beforeAutospacing="1" w:after="100" w:afterAutospacing="1"/>
              <w:ind w:left="113" w:right="113"/>
              <w:rPr>
                <w:rFonts w:ascii="Times New Roman" w:hAnsi="Times New Roman"/>
                <w:b/>
                <w:sz w:val="28"/>
                <w:szCs w:val="28"/>
              </w:rPr>
            </w:pPr>
          </w:p>
        </w:tc>
        <w:tc>
          <w:tcPr>
            <w:tcW w:w="3254" w:type="dxa"/>
            <w:tcBorders>
              <w:top w:val="single" w:sz="4" w:space="0" w:color="auto"/>
              <w:left w:val="single" w:sz="4" w:space="0" w:color="auto"/>
              <w:bottom w:val="single" w:sz="4" w:space="0" w:color="auto"/>
              <w:right w:val="single" w:sz="4" w:space="0" w:color="auto"/>
            </w:tcBorders>
          </w:tcPr>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Участие в программе личностного роста  в сообществе учителей русского языка и литературы Елабужского  района.</w:t>
            </w: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 xml:space="preserve"> Выступление на семинаре учителей русского языка и литературы на тему «Проектная деятельность учащихся на уроках русского языка и литературы»</w:t>
            </w:r>
          </w:p>
          <w:p w:rsidR="00852257" w:rsidRPr="00146024" w:rsidRDefault="00852257" w:rsidP="00852257">
            <w:pPr>
              <w:spacing w:before="100" w:beforeAutospacing="1" w:after="100" w:afterAutospacing="1"/>
              <w:rPr>
                <w:rFonts w:ascii="Times New Roman" w:hAnsi="Times New Roman"/>
                <w:sz w:val="28"/>
                <w:szCs w:val="28"/>
              </w:rPr>
            </w:pPr>
          </w:p>
        </w:tc>
      </w:tr>
      <w:tr w:rsidR="00852257" w:rsidRPr="00146024" w:rsidTr="00852257">
        <w:trPr>
          <w:cantSplit/>
          <w:trHeight w:val="13314"/>
        </w:trPr>
        <w:tc>
          <w:tcPr>
            <w:tcW w:w="1101" w:type="dxa"/>
            <w:tcBorders>
              <w:top w:val="single" w:sz="4" w:space="0" w:color="auto"/>
              <w:left w:val="single" w:sz="4" w:space="0" w:color="auto"/>
              <w:bottom w:val="single" w:sz="4" w:space="0" w:color="auto"/>
              <w:right w:val="single" w:sz="4" w:space="0" w:color="auto"/>
            </w:tcBorders>
            <w:textDirection w:val="btLr"/>
          </w:tcPr>
          <w:p w:rsidR="00852257" w:rsidRPr="00146024" w:rsidRDefault="00852257" w:rsidP="00852257">
            <w:pPr>
              <w:spacing w:before="100" w:beforeAutospacing="1" w:after="100" w:afterAutospacing="1"/>
              <w:ind w:left="113" w:right="113"/>
              <w:jc w:val="center"/>
              <w:rPr>
                <w:rFonts w:ascii="Times New Roman" w:hAnsi="Times New Roman"/>
                <w:b/>
                <w:sz w:val="28"/>
                <w:szCs w:val="28"/>
              </w:rPr>
            </w:pPr>
            <w:r w:rsidRPr="00146024">
              <w:rPr>
                <w:rFonts w:ascii="Times New Roman" w:hAnsi="Times New Roman"/>
                <w:b/>
                <w:sz w:val="28"/>
                <w:szCs w:val="28"/>
              </w:rPr>
              <w:t>Практический</w:t>
            </w:r>
          </w:p>
        </w:tc>
        <w:tc>
          <w:tcPr>
            <w:tcW w:w="4151" w:type="dxa"/>
            <w:tcBorders>
              <w:top w:val="single" w:sz="4" w:space="0" w:color="auto"/>
              <w:left w:val="single" w:sz="4" w:space="0" w:color="auto"/>
              <w:bottom w:val="single" w:sz="4" w:space="0" w:color="auto"/>
              <w:right w:val="single" w:sz="4" w:space="0" w:color="auto"/>
            </w:tcBorders>
          </w:tcPr>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Внедрение опыта работы.</w:t>
            </w: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Формирование методического комплекса.</w:t>
            </w: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Корректировка работы.</w:t>
            </w:r>
          </w:p>
        </w:tc>
        <w:tc>
          <w:tcPr>
            <w:tcW w:w="1065" w:type="dxa"/>
            <w:tcBorders>
              <w:top w:val="single" w:sz="4" w:space="0" w:color="auto"/>
              <w:left w:val="single" w:sz="4" w:space="0" w:color="auto"/>
              <w:bottom w:val="single" w:sz="4" w:space="0" w:color="auto"/>
              <w:right w:val="single" w:sz="4" w:space="0" w:color="auto"/>
            </w:tcBorders>
            <w:textDirection w:val="btLr"/>
          </w:tcPr>
          <w:p w:rsidR="00852257" w:rsidRPr="00146024" w:rsidRDefault="00852257" w:rsidP="00852257">
            <w:pPr>
              <w:spacing w:before="100" w:beforeAutospacing="1" w:after="100" w:afterAutospacing="1"/>
              <w:ind w:left="113" w:right="113"/>
              <w:jc w:val="center"/>
              <w:rPr>
                <w:rFonts w:ascii="Times New Roman" w:hAnsi="Times New Roman"/>
                <w:b/>
                <w:sz w:val="28"/>
                <w:szCs w:val="28"/>
              </w:rPr>
            </w:pPr>
            <w:r w:rsidRPr="00146024">
              <w:rPr>
                <w:rFonts w:ascii="Times New Roman" w:hAnsi="Times New Roman"/>
                <w:b/>
                <w:sz w:val="28"/>
                <w:szCs w:val="28"/>
              </w:rPr>
              <w:t>2015 – 2020 год</w:t>
            </w:r>
          </w:p>
          <w:p w:rsidR="00852257" w:rsidRPr="00146024" w:rsidRDefault="00852257" w:rsidP="00852257">
            <w:pPr>
              <w:spacing w:before="100" w:beforeAutospacing="1" w:after="100" w:afterAutospacing="1"/>
              <w:ind w:left="113" w:right="113"/>
              <w:rPr>
                <w:rFonts w:ascii="Times New Roman" w:hAnsi="Times New Roman"/>
                <w:sz w:val="28"/>
                <w:szCs w:val="28"/>
              </w:rPr>
            </w:pPr>
          </w:p>
        </w:tc>
        <w:tc>
          <w:tcPr>
            <w:tcW w:w="3254" w:type="dxa"/>
            <w:tcBorders>
              <w:top w:val="single" w:sz="4" w:space="0" w:color="auto"/>
              <w:left w:val="single" w:sz="4" w:space="0" w:color="auto"/>
              <w:bottom w:val="single" w:sz="4" w:space="0" w:color="auto"/>
              <w:right w:val="single" w:sz="4" w:space="0" w:color="auto"/>
            </w:tcBorders>
          </w:tcPr>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Создание рабочих программ по предметам в соответствии с ФГОС ООО.</w:t>
            </w:r>
          </w:p>
          <w:p w:rsidR="00852257" w:rsidRPr="00146024" w:rsidRDefault="00852257" w:rsidP="00852257">
            <w:pPr>
              <w:rPr>
                <w:rFonts w:ascii="Times New Roman" w:hAnsi="Times New Roman"/>
                <w:sz w:val="28"/>
                <w:szCs w:val="28"/>
              </w:rPr>
            </w:pPr>
            <w:r w:rsidRPr="00146024">
              <w:rPr>
                <w:rFonts w:ascii="Times New Roman" w:hAnsi="Times New Roman"/>
                <w:sz w:val="28"/>
                <w:szCs w:val="28"/>
              </w:rPr>
              <w:t xml:space="preserve">Участие в вебинарах учителей русского языка и литературы.             </w:t>
            </w: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Выступления на заседаниях ШМО «Система работы с одарёнными детьми» (из опыта работы), «Требования к современному уроку».</w:t>
            </w: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Участие в предметных неделях, в мероприятиях в рамках открытых дверей (проведение открытых уроков, круглого стола для родителей).</w:t>
            </w: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Участие в олимпиадах, конкурсах.</w:t>
            </w: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Публикации в Социальной сети работников образования разработок уроков и внеклассных мероприятий, выступлений, творческих и практических работ, в том числе учащихся.</w:t>
            </w:r>
          </w:p>
        </w:tc>
      </w:tr>
      <w:tr w:rsidR="00852257" w:rsidRPr="00146024" w:rsidTr="00852257">
        <w:trPr>
          <w:cantSplit/>
          <w:trHeight w:val="13314"/>
        </w:trPr>
        <w:tc>
          <w:tcPr>
            <w:tcW w:w="1101" w:type="dxa"/>
            <w:tcBorders>
              <w:top w:val="single" w:sz="4" w:space="0" w:color="auto"/>
              <w:left w:val="single" w:sz="4" w:space="0" w:color="auto"/>
              <w:bottom w:val="single" w:sz="4" w:space="0" w:color="auto"/>
              <w:right w:val="single" w:sz="4" w:space="0" w:color="auto"/>
            </w:tcBorders>
            <w:textDirection w:val="btLr"/>
          </w:tcPr>
          <w:p w:rsidR="00852257" w:rsidRPr="00146024" w:rsidRDefault="00852257" w:rsidP="00852257">
            <w:pPr>
              <w:spacing w:before="100" w:beforeAutospacing="1" w:after="100" w:afterAutospacing="1"/>
              <w:ind w:left="113" w:right="113"/>
              <w:jc w:val="center"/>
              <w:rPr>
                <w:rFonts w:ascii="Times New Roman" w:hAnsi="Times New Roman"/>
                <w:b/>
                <w:sz w:val="28"/>
                <w:szCs w:val="28"/>
              </w:rPr>
            </w:pPr>
            <w:r w:rsidRPr="00146024">
              <w:rPr>
                <w:rFonts w:ascii="Times New Roman" w:hAnsi="Times New Roman"/>
                <w:b/>
                <w:sz w:val="28"/>
                <w:szCs w:val="28"/>
              </w:rPr>
              <w:t>Обобщающий</w:t>
            </w:r>
          </w:p>
        </w:tc>
        <w:tc>
          <w:tcPr>
            <w:tcW w:w="4151" w:type="dxa"/>
            <w:tcBorders>
              <w:top w:val="single" w:sz="4" w:space="0" w:color="auto"/>
              <w:left w:val="single" w:sz="4" w:space="0" w:color="auto"/>
              <w:bottom w:val="single" w:sz="4" w:space="0" w:color="auto"/>
              <w:right w:val="single" w:sz="4" w:space="0" w:color="auto"/>
            </w:tcBorders>
          </w:tcPr>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Подведение итогов.</w:t>
            </w: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Оформление результатов работы.</w:t>
            </w:r>
          </w:p>
        </w:tc>
        <w:tc>
          <w:tcPr>
            <w:tcW w:w="1065" w:type="dxa"/>
            <w:tcBorders>
              <w:top w:val="single" w:sz="4" w:space="0" w:color="auto"/>
              <w:left w:val="single" w:sz="4" w:space="0" w:color="auto"/>
              <w:bottom w:val="single" w:sz="4" w:space="0" w:color="auto"/>
              <w:right w:val="single" w:sz="4" w:space="0" w:color="auto"/>
            </w:tcBorders>
            <w:textDirection w:val="btLr"/>
          </w:tcPr>
          <w:p w:rsidR="00852257" w:rsidRPr="00146024" w:rsidRDefault="00852257" w:rsidP="00852257">
            <w:pPr>
              <w:spacing w:before="100" w:beforeAutospacing="1" w:after="100" w:afterAutospacing="1"/>
              <w:ind w:left="113" w:right="113"/>
              <w:jc w:val="center"/>
              <w:rPr>
                <w:rFonts w:ascii="Times New Roman" w:hAnsi="Times New Roman"/>
                <w:b/>
                <w:sz w:val="28"/>
                <w:szCs w:val="28"/>
              </w:rPr>
            </w:pPr>
            <w:r w:rsidRPr="00146024">
              <w:rPr>
                <w:rFonts w:ascii="Times New Roman" w:hAnsi="Times New Roman"/>
                <w:b/>
                <w:sz w:val="28"/>
                <w:szCs w:val="28"/>
              </w:rPr>
              <w:t>2015-2020 год</w:t>
            </w:r>
          </w:p>
        </w:tc>
        <w:tc>
          <w:tcPr>
            <w:tcW w:w="3254" w:type="dxa"/>
            <w:tcBorders>
              <w:top w:val="single" w:sz="4" w:space="0" w:color="auto"/>
              <w:left w:val="single" w:sz="4" w:space="0" w:color="auto"/>
              <w:bottom w:val="single" w:sz="4" w:space="0" w:color="auto"/>
              <w:right w:val="single" w:sz="4" w:space="0" w:color="auto"/>
            </w:tcBorders>
          </w:tcPr>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Активное участие в работе районного МО учителей русского языка и литературы.</w:t>
            </w: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Участие и результаты в муниципальных, республиканских и всероссийских конкурсах и олимпиадах</w:t>
            </w:r>
          </w:p>
          <w:p w:rsidR="00852257" w:rsidRPr="00146024" w:rsidRDefault="00852257" w:rsidP="00852257">
            <w:pPr>
              <w:spacing w:before="100" w:beforeAutospacing="1" w:after="100" w:afterAutospacing="1"/>
              <w:rPr>
                <w:rFonts w:ascii="Times New Roman" w:hAnsi="Times New Roman"/>
                <w:color w:val="0070C0"/>
                <w:sz w:val="28"/>
                <w:szCs w:val="28"/>
              </w:rPr>
            </w:pPr>
            <w:r w:rsidRPr="00146024">
              <w:rPr>
                <w:rFonts w:ascii="Times New Roman" w:hAnsi="Times New Roman"/>
                <w:sz w:val="28"/>
                <w:szCs w:val="28"/>
              </w:rPr>
              <w:t xml:space="preserve">Ведение персонального сайта </w:t>
            </w:r>
            <w:r w:rsidRPr="00146024">
              <w:rPr>
                <w:rFonts w:ascii="Times New Roman" w:hAnsi="Times New Roman"/>
                <w:color w:val="0070C0"/>
                <w:sz w:val="28"/>
                <w:szCs w:val="28"/>
              </w:rPr>
              <w:t>http:// nsportal.ru/</w:t>
            </w: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 xml:space="preserve">  Участие в работе школьного сайта </w:t>
            </w: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Открытые уроки на  муниципальном, региональном и республиканском уровнях.</w:t>
            </w: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Консультативная помощь учителям и учащимся.</w:t>
            </w: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Анализ методов, форм, способов деятельности по теме самообразования. Подведение итогов.</w:t>
            </w:r>
          </w:p>
          <w:p w:rsidR="00852257" w:rsidRPr="00146024" w:rsidRDefault="00852257" w:rsidP="00852257">
            <w:pPr>
              <w:spacing w:before="100" w:beforeAutospacing="1"/>
              <w:rPr>
                <w:rFonts w:ascii="Times New Roman" w:hAnsi="Times New Roman"/>
                <w:sz w:val="28"/>
                <w:szCs w:val="28"/>
              </w:rPr>
            </w:pPr>
            <w:r w:rsidRPr="00146024">
              <w:rPr>
                <w:rFonts w:ascii="Times New Roman" w:hAnsi="Times New Roman"/>
                <w:sz w:val="28"/>
                <w:szCs w:val="28"/>
              </w:rPr>
              <w:t>Ведение профессионального портфолио.</w:t>
            </w: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Оформление результатов работы.</w:t>
            </w:r>
          </w:p>
          <w:p w:rsidR="00852257" w:rsidRPr="00146024" w:rsidRDefault="00852257" w:rsidP="00852257">
            <w:pPr>
              <w:spacing w:before="100" w:beforeAutospacing="1" w:after="100" w:afterAutospacing="1"/>
              <w:rPr>
                <w:rFonts w:ascii="Times New Roman" w:hAnsi="Times New Roman"/>
                <w:sz w:val="28"/>
                <w:szCs w:val="28"/>
              </w:rPr>
            </w:pPr>
          </w:p>
        </w:tc>
      </w:tr>
      <w:tr w:rsidR="00852257" w:rsidRPr="00146024" w:rsidTr="00852257">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tcPr>
          <w:p w:rsidR="00852257" w:rsidRPr="00146024" w:rsidRDefault="00852257" w:rsidP="00852257">
            <w:pPr>
              <w:spacing w:before="100" w:beforeAutospacing="1" w:after="100" w:afterAutospacing="1"/>
              <w:ind w:left="113" w:right="113"/>
              <w:jc w:val="center"/>
              <w:rPr>
                <w:rFonts w:ascii="Times New Roman" w:hAnsi="Times New Roman"/>
                <w:b/>
                <w:sz w:val="28"/>
                <w:szCs w:val="28"/>
              </w:rPr>
            </w:pPr>
            <w:r w:rsidRPr="00146024">
              <w:rPr>
                <w:rFonts w:ascii="Times New Roman" w:hAnsi="Times New Roman"/>
                <w:b/>
                <w:sz w:val="28"/>
                <w:szCs w:val="28"/>
              </w:rPr>
              <w:t>Внедренческий</w:t>
            </w:r>
          </w:p>
        </w:tc>
        <w:tc>
          <w:tcPr>
            <w:tcW w:w="4151" w:type="dxa"/>
            <w:tcBorders>
              <w:top w:val="single" w:sz="4" w:space="0" w:color="auto"/>
              <w:left w:val="single" w:sz="4" w:space="0" w:color="auto"/>
              <w:bottom w:val="single" w:sz="4" w:space="0" w:color="auto"/>
              <w:right w:val="single" w:sz="4" w:space="0" w:color="auto"/>
            </w:tcBorders>
          </w:tcPr>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Распространение опыта работы</w:t>
            </w:r>
          </w:p>
        </w:tc>
        <w:tc>
          <w:tcPr>
            <w:tcW w:w="1065" w:type="dxa"/>
            <w:tcBorders>
              <w:top w:val="single" w:sz="4" w:space="0" w:color="auto"/>
              <w:left w:val="single" w:sz="4" w:space="0" w:color="auto"/>
              <w:bottom w:val="single" w:sz="4" w:space="0" w:color="auto"/>
              <w:right w:val="single" w:sz="4" w:space="0" w:color="auto"/>
            </w:tcBorders>
            <w:textDirection w:val="btLr"/>
          </w:tcPr>
          <w:p w:rsidR="00852257" w:rsidRPr="00146024" w:rsidRDefault="00852257" w:rsidP="00852257">
            <w:pPr>
              <w:spacing w:before="100" w:beforeAutospacing="1" w:after="100" w:afterAutospacing="1"/>
              <w:ind w:left="113" w:right="113"/>
              <w:jc w:val="center"/>
              <w:rPr>
                <w:rFonts w:ascii="Times New Roman" w:hAnsi="Times New Roman"/>
                <w:b/>
                <w:sz w:val="28"/>
                <w:szCs w:val="28"/>
              </w:rPr>
            </w:pPr>
            <w:r w:rsidRPr="00146024">
              <w:rPr>
                <w:rFonts w:ascii="Times New Roman" w:hAnsi="Times New Roman"/>
                <w:b/>
                <w:sz w:val="28"/>
                <w:szCs w:val="28"/>
              </w:rPr>
              <w:t>2015-2020 год</w:t>
            </w:r>
          </w:p>
          <w:p w:rsidR="00852257" w:rsidRPr="00146024" w:rsidRDefault="00852257" w:rsidP="00852257">
            <w:pPr>
              <w:spacing w:before="100" w:beforeAutospacing="1" w:after="100" w:afterAutospacing="1"/>
              <w:ind w:left="113" w:right="113"/>
              <w:rPr>
                <w:rFonts w:ascii="Times New Roman" w:hAnsi="Times New Roman"/>
                <w:b/>
                <w:sz w:val="28"/>
                <w:szCs w:val="28"/>
              </w:rPr>
            </w:pPr>
          </w:p>
          <w:p w:rsidR="00852257" w:rsidRPr="00146024" w:rsidRDefault="00852257" w:rsidP="00852257">
            <w:pPr>
              <w:spacing w:before="100" w:beforeAutospacing="1" w:after="100" w:afterAutospacing="1"/>
              <w:ind w:left="113" w:right="113"/>
              <w:rPr>
                <w:rFonts w:ascii="Times New Roman" w:hAnsi="Times New Roman"/>
                <w:b/>
                <w:sz w:val="28"/>
                <w:szCs w:val="28"/>
              </w:rPr>
            </w:pPr>
          </w:p>
          <w:p w:rsidR="00852257" w:rsidRPr="00146024" w:rsidRDefault="00852257" w:rsidP="00852257">
            <w:pPr>
              <w:spacing w:before="100" w:beforeAutospacing="1" w:after="100" w:afterAutospacing="1"/>
              <w:ind w:left="113" w:right="113"/>
              <w:rPr>
                <w:rFonts w:ascii="Times New Roman" w:hAnsi="Times New Roman"/>
                <w:b/>
                <w:sz w:val="28"/>
                <w:szCs w:val="28"/>
              </w:rPr>
            </w:pPr>
          </w:p>
          <w:p w:rsidR="00852257" w:rsidRPr="00146024" w:rsidRDefault="00852257" w:rsidP="00852257">
            <w:pPr>
              <w:spacing w:before="100" w:beforeAutospacing="1" w:after="100" w:afterAutospacing="1"/>
              <w:ind w:left="113" w:right="113"/>
              <w:rPr>
                <w:rFonts w:ascii="Times New Roman" w:hAnsi="Times New Roman"/>
                <w:b/>
                <w:sz w:val="28"/>
                <w:szCs w:val="28"/>
              </w:rPr>
            </w:pPr>
          </w:p>
          <w:p w:rsidR="00852257" w:rsidRPr="00146024" w:rsidRDefault="00852257" w:rsidP="00852257">
            <w:pPr>
              <w:spacing w:before="100" w:beforeAutospacing="1" w:after="100" w:afterAutospacing="1"/>
              <w:ind w:left="113" w:right="113"/>
              <w:rPr>
                <w:rFonts w:ascii="Times New Roman" w:hAnsi="Times New Roman"/>
                <w:b/>
                <w:sz w:val="28"/>
                <w:szCs w:val="28"/>
              </w:rPr>
            </w:pPr>
          </w:p>
        </w:tc>
        <w:tc>
          <w:tcPr>
            <w:tcW w:w="3254" w:type="dxa"/>
            <w:tcBorders>
              <w:top w:val="single" w:sz="4" w:space="0" w:color="auto"/>
              <w:left w:val="single" w:sz="4" w:space="0" w:color="auto"/>
              <w:bottom w:val="single" w:sz="4" w:space="0" w:color="auto"/>
              <w:right w:val="single" w:sz="4" w:space="0" w:color="auto"/>
            </w:tcBorders>
          </w:tcPr>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 xml:space="preserve">Участие в </w:t>
            </w:r>
            <w:r w:rsidRPr="00146024">
              <w:rPr>
                <w:rFonts w:ascii="Times New Roman" w:hAnsi="Times New Roman"/>
                <w:sz w:val="28"/>
                <w:szCs w:val="28"/>
                <w:lang w:val="en-US"/>
              </w:rPr>
              <w:t>IT</w:t>
            </w:r>
            <w:r w:rsidRPr="00146024">
              <w:rPr>
                <w:rFonts w:ascii="Times New Roman" w:hAnsi="Times New Roman"/>
                <w:sz w:val="28"/>
                <w:szCs w:val="28"/>
              </w:rPr>
              <w:t>-конкурсах для учителей русского языка и литературы.</w:t>
            </w:r>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 xml:space="preserve">Посещение и публикации на сайтах  «Методсовет», </w:t>
            </w:r>
            <w:hyperlink r:id="rId9" w:tgtFrame="_parent" w:history="1">
              <w:r w:rsidRPr="00146024">
                <w:rPr>
                  <w:rFonts w:ascii="Times New Roman" w:hAnsi="Times New Roman"/>
                  <w:bCs/>
                  <w:color w:val="0000FF"/>
                  <w:sz w:val="28"/>
                  <w:szCs w:val="28"/>
                  <w:u w:val="single"/>
                </w:rPr>
                <w:t xml:space="preserve"> </w:t>
              </w:r>
              <w:hyperlink r:id="rId10" w:tgtFrame="_blank" w:history="1">
                <w:r w:rsidRPr="00146024">
                  <w:rPr>
                    <w:rFonts w:ascii="Times New Roman" w:hAnsi="Times New Roman"/>
                    <w:bCs/>
                    <w:color w:val="0000FF"/>
                    <w:sz w:val="28"/>
                    <w:szCs w:val="28"/>
                    <w:u w:val="single"/>
                  </w:rPr>
                  <w:t>в интернет-портале "ProШколу.ru"</w:t>
                </w:r>
              </w:hyperlink>
              <w:r w:rsidRPr="00146024">
                <w:rPr>
                  <w:rFonts w:ascii="Times New Roman" w:hAnsi="Times New Roman"/>
                  <w:sz w:val="28"/>
                  <w:szCs w:val="28"/>
                </w:rPr>
                <w:t xml:space="preserve"> , электронный журнал «Большая перемена», </w:t>
              </w:r>
              <w:r w:rsidRPr="00146024">
                <w:rPr>
                  <w:rFonts w:ascii="Times New Roman" w:hAnsi="Times New Roman"/>
                  <w:bCs/>
                  <w:color w:val="0000FF"/>
                  <w:sz w:val="28"/>
                  <w:szCs w:val="28"/>
                  <w:u w:val="single"/>
                </w:rPr>
                <w:t>"Банк интернет-портфолио учителей".</w:t>
              </w:r>
            </w:hyperlink>
          </w:p>
          <w:p w:rsidR="00852257" w:rsidRPr="00146024" w:rsidRDefault="00852257" w:rsidP="00852257">
            <w:pPr>
              <w:spacing w:before="100" w:beforeAutospacing="1" w:after="100" w:afterAutospacing="1"/>
              <w:rPr>
                <w:rFonts w:ascii="Times New Roman" w:hAnsi="Times New Roman"/>
                <w:sz w:val="28"/>
                <w:szCs w:val="28"/>
              </w:rPr>
            </w:pPr>
            <w:r w:rsidRPr="00146024">
              <w:rPr>
                <w:rFonts w:ascii="Times New Roman" w:hAnsi="Times New Roman"/>
                <w:sz w:val="28"/>
                <w:szCs w:val="28"/>
              </w:rPr>
              <w:t xml:space="preserve">Публикации творческих и практических работ учащихся в проекте для одарённых детей «Алые паруса» социальной сети </w:t>
            </w:r>
            <w:hyperlink r:id="rId11" w:history="1">
              <w:r w:rsidRPr="00146024">
                <w:rPr>
                  <w:rFonts w:ascii="Times New Roman" w:hAnsi="Times New Roman"/>
                  <w:color w:val="0000FF"/>
                  <w:sz w:val="28"/>
                  <w:szCs w:val="28"/>
                  <w:u w:val="single"/>
                </w:rPr>
                <w:t>nsportal.ru</w:t>
              </w:r>
            </w:hyperlink>
            <w:r w:rsidRPr="00146024">
              <w:rPr>
                <w:rFonts w:ascii="Times New Roman" w:hAnsi="Times New Roman"/>
                <w:sz w:val="28"/>
                <w:szCs w:val="28"/>
              </w:rPr>
              <w:t xml:space="preserve">         </w:t>
            </w:r>
          </w:p>
        </w:tc>
      </w:tr>
    </w:tbl>
    <w:p w:rsidR="00852257" w:rsidRPr="00FD436D" w:rsidRDefault="00852257" w:rsidP="00852257">
      <w:pPr>
        <w:jc w:val="both"/>
        <w:rPr>
          <w:bCs/>
          <w:sz w:val="28"/>
          <w:szCs w:val="28"/>
          <w:u w:val="single"/>
        </w:rPr>
      </w:pPr>
      <w:bookmarkStart w:id="11" w:name="_GoBack"/>
      <w:bookmarkEnd w:id="11"/>
    </w:p>
    <w:p w:rsidR="00FA5AE0" w:rsidRPr="00304391" w:rsidRDefault="00FA5AE0" w:rsidP="00FA5AE0">
      <w:pPr>
        <w:spacing w:line="360" w:lineRule="auto"/>
        <w:ind w:firstLine="456"/>
        <w:jc w:val="center"/>
        <w:rPr>
          <w:rFonts w:ascii="Times New Roman" w:hAnsi="Times New Roman"/>
          <w:sz w:val="44"/>
          <w:szCs w:val="44"/>
        </w:rPr>
      </w:pPr>
    </w:p>
    <w:p w:rsidR="00FA5AE0" w:rsidRPr="00540F2D" w:rsidRDefault="00FA5AE0" w:rsidP="00FA5AE0">
      <w:pPr>
        <w:spacing w:line="360" w:lineRule="auto"/>
        <w:ind w:firstLine="456"/>
        <w:jc w:val="center"/>
        <w:rPr>
          <w:rFonts w:ascii="Times New Roman" w:hAnsi="Times New Roman"/>
          <w:sz w:val="44"/>
          <w:szCs w:val="44"/>
        </w:rPr>
      </w:pPr>
    </w:p>
    <w:p w:rsidR="00146024" w:rsidRDefault="00146024" w:rsidP="00FA5AE0">
      <w:pPr>
        <w:spacing w:line="360" w:lineRule="auto"/>
        <w:ind w:firstLine="456"/>
        <w:jc w:val="center"/>
        <w:rPr>
          <w:rFonts w:ascii="Times New Roman" w:hAnsi="Times New Roman"/>
          <w:sz w:val="44"/>
          <w:szCs w:val="44"/>
        </w:rPr>
      </w:pPr>
    </w:p>
    <w:p w:rsidR="00146024" w:rsidRDefault="00146024" w:rsidP="00FA5AE0">
      <w:pPr>
        <w:spacing w:line="360" w:lineRule="auto"/>
        <w:ind w:firstLine="456"/>
        <w:jc w:val="center"/>
        <w:rPr>
          <w:rFonts w:ascii="Times New Roman" w:hAnsi="Times New Roman"/>
          <w:sz w:val="44"/>
          <w:szCs w:val="44"/>
        </w:rPr>
      </w:pPr>
    </w:p>
    <w:p w:rsidR="00146024" w:rsidRDefault="00146024" w:rsidP="00FA5AE0">
      <w:pPr>
        <w:spacing w:line="360" w:lineRule="auto"/>
        <w:ind w:firstLine="456"/>
        <w:jc w:val="center"/>
        <w:rPr>
          <w:rFonts w:ascii="Times New Roman" w:hAnsi="Times New Roman"/>
          <w:sz w:val="44"/>
          <w:szCs w:val="44"/>
        </w:rPr>
      </w:pPr>
    </w:p>
    <w:p w:rsidR="00146024" w:rsidRDefault="00146024" w:rsidP="00FA5AE0">
      <w:pPr>
        <w:spacing w:line="360" w:lineRule="auto"/>
        <w:ind w:firstLine="456"/>
        <w:jc w:val="center"/>
        <w:rPr>
          <w:rFonts w:ascii="Times New Roman" w:hAnsi="Times New Roman"/>
          <w:sz w:val="44"/>
          <w:szCs w:val="44"/>
        </w:rPr>
      </w:pPr>
    </w:p>
    <w:p w:rsidR="00146024" w:rsidRDefault="00146024" w:rsidP="00FA5AE0">
      <w:pPr>
        <w:spacing w:line="360" w:lineRule="auto"/>
        <w:ind w:firstLine="456"/>
        <w:jc w:val="center"/>
        <w:rPr>
          <w:rFonts w:ascii="Times New Roman" w:hAnsi="Times New Roman"/>
          <w:sz w:val="44"/>
          <w:szCs w:val="44"/>
        </w:rPr>
      </w:pPr>
    </w:p>
    <w:p w:rsidR="00FA5AE0" w:rsidRPr="00146024" w:rsidRDefault="00FA5AE0" w:rsidP="00146024">
      <w:pPr>
        <w:pStyle w:val="aff2"/>
        <w:jc w:val="center"/>
        <w:rPr>
          <w:rFonts w:ascii="Times New Roman" w:hAnsi="Times New Roman"/>
          <w:sz w:val="28"/>
          <w:szCs w:val="28"/>
        </w:rPr>
      </w:pPr>
      <w:r w:rsidRPr="00146024">
        <w:rPr>
          <w:rFonts w:ascii="Times New Roman" w:hAnsi="Times New Roman"/>
          <w:sz w:val="28"/>
          <w:szCs w:val="28"/>
        </w:rPr>
        <w:t>Выступление на тему</w:t>
      </w:r>
      <w:r w:rsidRPr="00146024">
        <w:rPr>
          <w:rFonts w:ascii="Times New Roman" w:hAnsi="Times New Roman"/>
          <w:b/>
          <w:sz w:val="28"/>
          <w:szCs w:val="28"/>
        </w:rPr>
        <w:t>:</w:t>
      </w:r>
    </w:p>
    <w:p w:rsidR="00FA5AE0" w:rsidRPr="00146024" w:rsidRDefault="00FA5AE0" w:rsidP="00146024">
      <w:pPr>
        <w:pStyle w:val="aff2"/>
        <w:jc w:val="center"/>
        <w:rPr>
          <w:rFonts w:ascii="Times New Roman" w:hAnsi="Times New Roman"/>
          <w:i/>
          <w:sz w:val="28"/>
          <w:szCs w:val="28"/>
        </w:rPr>
      </w:pPr>
      <w:r w:rsidRPr="00146024">
        <w:rPr>
          <w:rFonts w:ascii="Times New Roman" w:hAnsi="Times New Roman"/>
          <w:b/>
          <w:i/>
          <w:sz w:val="28"/>
          <w:szCs w:val="28"/>
        </w:rPr>
        <w:t>«Имидж педагога как составляющее профессионального стандарта педагога»</w:t>
      </w:r>
    </w:p>
    <w:p w:rsidR="00FA5AE0" w:rsidRPr="00FA1DDE" w:rsidRDefault="00FA5AE0" w:rsidP="00146024">
      <w:pPr>
        <w:shd w:val="clear" w:color="auto" w:fill="FFFFFF"/>
        <w:spacing w:after="0" w:line="360" w:lineRule="auto"/>
        <w:ind w:right="38"/>
        <w:rPr>
          <w:rFonts w:ascii="Times New Roman" w:hAnsi="Times New Roman"/>
          <w:b/>
          <w:color w:val="000000"/>
          <w:spacing w:val="123"/>
          <w:sz w:val="32"/>
          <w:szCs w:val="32"/>
        </w:rPr>
      </w:pPr>
      <w:r>
        <w:rPr>
          <w:rFonts w:ascii="Times New Roman" w:hAnsi="Times New Roman"/>
          <w:b/>
          <w:sz w:val="32"/>
          <w:szCs w:val="32"/>
        </w:rPr>
        <w:t>Введение.</w:t>
      </w:r>
    </w:p>
    <w:p w:rsidR="00FA5AE0" w:rsidRPr="004726F5" w:rsidRDefault="00FA5AE0" w:rsidP="00FA5AE0">
      <w:pPr>
        <w:spacing w:after="0" w:line="360" w:lineRule="auto"/>
        <w:jc w:val="both"/>
        <w:rPr>
          <w:rFonts w:ascii="Times New Roman" w:hAnsi="Times New Roman"/>
          <w:sz w:val="28"/>
        </w:rPr>
      </w:pPr>
      <w:r>
        <w:rPr>
          <w:rFonts w:ascii="Times New Roman" w:hAnsi="Times New Roman"/>
          <w:sz w:val="28"/>
        </w:rPr>
        <w:t xml:space="preserve">             </w:t>
      </w:r>
      <w:r w:rsidRPr="00483227">
        <w:rPr>
          <w:rFonts w:ascii="Times New Roman" w:hAnsi="Times New Roman"/>
          <w:sz w:val="28"/>
        </w:rPr>
        <w:t xml:space="preserve">Одним из приоритетных направлений деятельности системы образования в </w:t>
      </w:r>
      <w:r>
        <w:rPr>
          <w:rFonts w:ascii="Times New Roman" w:hAnsi="Times New Roman"/>
          <w:sz w:val="28"/>
        </w:rPr>
        <w:t>20</w:t>
      </w:r>
      <w:r w:rsidRPr="000A4C4F">
        <w:rPr>
          <w:rFonts w:ascii="Times New Roman" w:hAnsi="Times New Roman"/>
          <w:sz w:val="28"/>
        </w:rPr>
        <w:t>13-</w:t>
      </w:r>
      <w:r w:rsidRPr="00483227">
        <w:rPr>
          <w:rFonts w:ascii="Times New Roman" w:hAnsi="Times New Roman"/>
          <w:sz w:val="28"/>
        </w:rPr>
        <w:t xml:space="preserve">2014 году является </w:t>
      </w:r>
      <w:r>
        <w:rPr>
          <w:rFonts w:ascii="Times New Roman" w:hAnsi="Times New Roman"/>
          <w:sz w:val="28"/>
        </w:rPr>
        <w:t xml:space="preserve"> принятие ФЗ «Об Образовании в РФ» и </w:t>
      </w:r>
      <w:r w:rsidRPr="00483227">
        <w:rPr>
          <w:rFonts w:ascii="Times New Roman" w:hAnsi="Times New Roman"/>
          <w:sz w:val="28"/>
        </w:rPr>
        <w:t>подготовка к введению с 1 января 2015 года профессионального стандарта педагога.</w:t>
      </w:r>
      <w:r w:rsidRPr="00483227">
        <w:rPr>
          <w:rFonts w:ascii="Times New Roman" w:hAnsi="Times New Roman"/>
          <w:sz w:val="28"/>
        </w:rPr>
        <w:br/>
      </w:r>
      <w:r>
        <w:rPr>
          <w:rFonts w:ascii="Times New Roman" w:hAnsi="Times New Roman"/>
          <w:sz w:val="28"/>
        </w:rPr>
        <w:t xml:space="preserve">  </w:t>
      </w:r>
      <w:r w:rsidRPr="00483227">
        <w:rPr>
          <w:rFonts w:ascii="Times New Roman" w:hAnsi="Times New Roman"/>
          <w:sz w:val="28"/>
        </w:rPr>
        <w:t xml:space="preserve">Стандарт активно </w:t>
      </w:r>
      <w:r>
        <w:rPr>
          <w:rFonts w:ascii="Times New Roman" w:hAnsi="Times New Roman"/>
          <w:sz w:val="28"/>
        </w:rPr>
        <w:t xml:space="preserve">обсуждался и </w:t>
      </w:r>
      <w:r w:rsidRPr="00483227">
        <w:rPr>
          <w:rFonts w:ascii="Times New Roman" w:hAnsi="Times New Roman"/>
          <w:sz w:val="28"/>
        </w:rPr>
        <w:t>обсуждается в обществе - на самых различных площадках, в том числе и на просторах интернета</w:t>
      </w:r>
      <w:r>
        <w:rPr>
          <w:rFonts w:ascii="Times New Roman" w:hAnsi="Times New Roman"/>
          <w:sz w:val="28"/>
        </w:rPr>
        <w:t xml:space="preserve"> т.к.</w:t>
      </w:r>
      <w:r w:rsidRPr="00483227">
        <w:rPr>
          <w:rFonts w:ascii="Times New Roman" w:hAnsi="Times New Roman"/>
          <w:sz w:val="28"/>
        </w:rPr>
        <w:t xml:space="preserve"> </w:t>
      </w:r>
      <w:r>
        <w:rPr>
          <w:rFonts w:ascii="Times New Roman" w:hAnsi="Times New Roman"/>
          <w:sz w:val="28"/>
        </w:rPr>
        <w:t xml:space="preserve">этот </w:t>
      </w:r>
      <w:r w:rsidRPr="00483227">
        <w:rPr>
          <w:rFonts w:ascii="Times New Roman" w:hAnsi="Times New Roman"/>
          <w:sz w:val="28"/>
        </w:rPr>
        <w:t>нормативный документ может серьёзно повлиять на нашу профессиональную деятельность. </w:t>
      </w:r>
      <w:r w:rsidRPr="00483227">
        <w:rPr>
          <w:rFonts w:ascii="Times New Roman" w:hAnsi="Times New Roman"/>
          <w:sz w:val="28"/>
        </w:rPr>
        <w:br/>
      </w:r>
      <w:r w:rsidRPr="004726F5">
        <w:rPr>
          <w:rFonts w:ascii="Times New Roman" w:hAnsi="Times New Roman"/>
          <w:sz w:val="28"/>
        </w:rPr>
        <w:t>Профессиональный стандарт призван повысить мотивацию педагогических работников к труду и качеству образования. 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 для оценки уровня квалификации педагогов при приёме на работу и при аттестации, планирования карьеры; для формирования должностных инструкций и разработки федеральных государственных образовательных стандартов педагогического образования.</w:t>
      </w:r>
    </w:p>
    <w:p w:rsidR="00FA5AE0" w:rsidRPr="004726F5" w:rsidRDefault="00FA5AE0" w:rsidP="00FA5AE0">
      <w:pPr>
        <w:spacing w:after="0" w:line="360" w:lineRule="auto"/>
        <w:ind w:firstLine="709"/>
        <w:jc w:val="both"/>
        <w:rPr>
          <w:rFonts w:ascii="Times New Roman" w:hAnsi="Times New Roman"/>
          <w:sz w:val="28"/>
        </w:rPr>
      </w:pPr>
      <w:r w:rsidRPr="004726F5">
        <w:rPr>
          <w:rFonts w:ascii="Times New Roman" w:hAnsi="Times New Roman"/>
          <w:sz w:val="28"/>
        </w:rPr>
        <w:t xml:space="preserve"> Рабочую группу по разработке концепции и содержания профессионального стандарта педагога возглавил Е.А. Ямбург, директор Центра образования № 109 города Москвы, член Общественного совета при Министерстве образования и науки Российской Федерации.</w:t>
      </w:r>
    </w:p>
    <w:p w:rsidR="00FA5AE0" w:rsidRPr="00287397" w:rsidRDefault="00FA5AE0" w:rsidP="00FA5AE0">
      <w:pPr>
        <w:spacing w:after="0" w:line="360" w:lineRule="auto"/>
        <w:ind w:firstLine="709"/>
        <w:jc w:val="both"/>
        <w:rPr>
          <w:rFonts w:ascii="Times New Roman" w:hAnsi="Times New Roman"/>
          <w:sz w:val="28"/>
        </w:rPr>
      </w:pPr>
      <w:r w:rsidRPr="00287397">
        <w:rPr>
          <w:rFonts w:ascii="Times New Roman" w:hAnsi="Times New Roman"/>
          <w:bCs/>
          <w:sz w:val="28"/>
        </w:rPr>
        <w:t xml:space="preserve">Вышел </w:t>
      </w:r>
      <w:hyperlink r:id="rId12" w:history="1">
        <w:r w:rsidRPr="00287397">
          <w:rPr>
            <w:rStyle w:val="aff4"/>
            <w:bCs/>
          </w:rPr>
          <w:t>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FA5AE0" w:rsidRPr="004E0FF0" w:rsidRDefault="00FA5AE0" w:rsidP="00FA5AE0">
      <w:pPr>
        <w:spacing w:after="0" w:line="360" w:lineRule="auto"/>
        <w:ind w:firstLine="709"/>
        <w:jc w:val="both"/>
        <w:rPr>
          <w:rFonts w:ascii="Times New Roman" w:hAnsi="Times New Roman"/>
          <w:sz w:val="28"/>
        </w:rPr>
      </w:pPr>
      <w:r w:rsidRPr="004E0FF0">
        <w:rPr>
          <w:rFonts w:ascii="Times New Roman" w:hAnsi="Times New Roman"/>
          <w:sz w:val="28"/>
        </w:rPr>
        <w:t>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установлено, что в функции педагога входят:</w:t>
      </w:r>
    </w:p>
    <w:p w:rsidR="00FA5AE0" w:rsidRPr="004E0FF0" w:rsidRDefault="00FA5AE0" w:rsidP="00FA5AE0">
      <w:pPr>
        <w:spacing w:after="0" w:line="360" w:lineRule="auto"/>
        <w:ind w:firstLine="709"/>
        <w:jc w:val="both"/>
        <w:rPr>
          <w:rFonts w:ascii="Times New Roman" w:hAnsi="Times New Roman"/>
          <w:sz w:val="28"/>
        </w:rPr>
      </w:pPr>
      <w:r w:rsidRPr="004E0FF0">
        <w:rPr>
          <w:rFonts w:ascii="Times New Roman" w:hAnsi="Times New Roman"/>
          <w:sz w:val="28"/>
        </w:rPr>
        <w:t>- разработка и реализация программ учебных дисциплин в рамках основной общеобразовательной программы;</w:t>
      </w:r>
    </w:p>
    <w:p w:rsidR="00FA5AE0" w:rsidRPr="004E0FF0" w:rsidRDefault="00FA5AE0" w:rsidP="00FA5AE0">
      <w:pPr>
        <w:spacing w:after="0" w:line="360" w:lineRule="auto"/>
        <w:ind w:firstLine="709"/>
        <w:jc w:val="both"/>
        <w:rPr>
          <w:rFonts w:ascii="Times New Roman" w:hAnsi="Times New Roman"/>
          <w:sz w:val="28"/>
        </w:rPr>
      </w:pPr>
      <w:r w:rsidRPr="004E0FF0">
        <w:rPr>
          <w:rFonts w:ascii="Times New Roman" w:hAnsi="Times New Roman"/>
          <w:sz w:val="28"/>
        </w:rPr>
        <w:t>- 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p w:rsidR="00FA5AE0" w:rsidRPr="004E0FF0" w:rsidRDefault="00FA5AE0" w:rsidP="00FA5AE0">
      <w:pPr>
        <w:spacing w:after="0" w:line="360" w:lineRule="auto"/>
        <w:ind w:firstLine="709"/>
        <w:jc w:val="both"/>
        <w:rPr>
          <w:rFonts w:ascii="Times New Roman" w:hAnsi="Times New Roman"/>
          <w:sz w:val="28"/>
        </w:rPr>
      </w:pPr>
      <w:r w:rsidRPr="004E0FF0">
        <w:rPr>
          <w:rFonts w:ascii="Times New Roman" w:hAnsi="Times New Roman"/>
          <w:sz w:val="28"/>
        </w:rPr>
        <w:t>- 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rsidR="00FA5AE0" w:rsidRPr="004E0FF0" w:rsidRDefault="00FA5AE0" w:rsidP="00FA5AE0">
      <w:pPr>
        <w:spacing w:after="0" w:line="360" w:lineRule="auto"/>
        <w:ind w:firstLine="709"/>
        <w:jc w:val="both"/>
        <w:rPr>
          <w:rFonts w:ascii="Times New Roman" w:hAnsi="Times New Roman"/>
          <w:sz w:val="28"/>
        </w:rPr>
      </w:pPr>
      <w:r w:rsidRPr="004E0FF0">
        <w:rPr>
          <w:rFonts w:ascii="Times New Roman" w:hAnsi="Times New Roman"/>
          <w:sz w:val="28"/>
        </w:rPr>
        <w:t>- планирование и проведение учебных занятий;</w:t>
      </w:r>
    </w:p>
    <w:p w:rsidR="00FA5AE0" w:rsidRPr="004E0FF0" w:rsidRDefault="00FA5AE0" w:rsidP="00FA5AE0">
      <w:pPr>
        <w:spacing w:after="0" w:line="360" w:lineRule="auto"/>
        <w:ind w:firstLine="709"/>
        <w:jc w:val="both"/>
        <w:rPr>
          <w:rFonts w:ascii="Times New Roman" w:hAnsi="Times New Roman"/>
          <w:sz w:val="28"/>
        </w:rPr>
      </w:pPr>
      <w:r w:rsidRPr="004E0FF0">
        <w:rPr>
          <w:rFonts w:ascii="Times New Roman" w:hAnsi="Times New Roman"/>
          <w:sz w:val="28"/>
        </w:rPr>
        <w:t>- систематический анализ эффективности учебных занятий и подходов к обучению;</w:t>
      </w:r>
    </w:p>
    <w:p w:rsidR="00FA5AE0" w:rsidRPr="004E0FF0" w:rsidRDefault="00FA5AE0" w:rsidP="00FA5AE0">
      <w:pPr>
        <w:spacing w:after="0" w:line="360" w:lineRule="auto"/>
        <w:ind w:firstLine="709"/>
        <w:jc w:val="both"/>
        <w:rPr>
          <w:rFonts w:ascii="Times New Roman" w:hAnsi="Times New Roman"/>
          <w:sz w:val="28"/>
        </w:rPr>
      </w:pPr>
      <w:r w:rsidRPr="004E0FF0">
        <w:rPr>
          <w:rFonts w:ascii="Times New Roman" w:hAnsi="Times New Roman"/>
          <w:sz w:val="28"/>
        </w:rPr>
        <w:t>- организация, осуществление контроля и оценки учебных достижений, текущих и итоговых результатов освоения основной образовательной программы обучающимися;</w:t>
      </w:r>
    </w:p>
    <w:p w:rsidR="00FA5AE0" w:rsidRPr="004E0FF0" w:rsidRDefault="00FA5AE0" w:rsidP="00FA5AE0">
      <w:pPr>
        <w:spacing w:after="0" w:line="360" w:lineRule="auto"/>
        <w:ind w:firstLine="709"/>
        <w:jc w:val="both"/>
        <w:rPr>
          <w:rFonts w:ascii="Times New Roman" w:hAnsi="Times New Roman"/>
          <w:sz w:val="28"/>
        </w:rPr>
      </w:pPr>
      <w:r w:rsidRPr="004E0FF0">
        <w:rPr>
          <w:rFonts w:ascii="Times New Roman" w:hAnsi="Times New Roman"/>
          <w:sz w:val="28"/>
        </w:rPr>
        <w:t>- формирование универсальных учебных действий;</w:t>
      </w:r>
    </w:p>
    <w:p w:rsidR="00FA5AE0" w:rsidRPr="004E0FF0" w:rsidRDefault="00FA5AE0" w:rsidP="00FA5AE0">
      <w:pPr>
        <w:spacing w:after="0" w:line="360" w:lineRule="auto"/>
        <w:ind w:firstLine="709"/>
        <w:jc w:val="both"/>
        <w:rPr>
          <w:rFonts w:ascii="Times New Roman" w:hAnsi="Times New Roman"/>
          <w:sz w:val="28"/>
        </w:rPr>
      </w:pPr>
      <w:r w:rsidRPr="004E0FF0">
        <w:rPr>
          <w:rFonts w:ascii="Times New Roman" w:hAnsi="Times New Roman"/>
          <w:sz w:val="28"/>
        </w:rPr>
        <w:t>- формирование навыков, связанных с информационно-коммуникационными технологиями;</w:t>
      </w:r>
    </w:p>
    <w:p w:rsidR="00FA5AE0" w:rsidRPr="004E0FF0" w:rsidRDefault="00FA5AE0" w:rsidP="00FA5AE0">
      <w:pPr>
        <w:spacing w:after="0" w:line="360" w:lineRule="auto"/>
        <w:ind w:firstLine="709"/>
        <w:jc w:val="both"/>
        <w:rPr>
          <w:rFonts w:ascii="Times New Roman" w:hAnsi="Times New Roman"/>
          <w:sz w:val="28"/>
        </w:rPr>
      </w:pPr>
      <w:r w:rsidRPr="004E0FF0">
        <w:rPr>
          <w:rFonts w:ascii="Times New Roman" w:hAnsi="Times New Roman"/>
          <w:sz w:val="28"/>
        </w:rPr>
        <w:t>- формирование мотивации к обучению;</w:t>
      </w:r>
    </w:p>
    <w:p w:rsidR="00FA5AE0" w:rsidRPr="00483227" w:rsidRDefault="00FA5AE0" w:rsidP="00FA5AE0">
      <w:pPr>
        <w:spacing w:after="0" w:line="360" w:lineRule="auto"/>
        <w:ind w:firstLine="709"/>
        <w:jc w:val="both"/>
        <w:rPr>
          <w:rFonts w:ascii="Times New Roman" w:hAnsi="Times New Roman"/>
          <w:sz w:val="28"/>
        </w:rPr>
      </w:pPr>
      <w:r w:rsidRPr="004E0FF0">
        <w:rPr>
          <w:rFonts w:ascii="Times New Roman" w:hAnsi="Times New Roman"/>
          <w:sz w:val="28"/>
        </w:rPr>
        <w:t>- объективная оценка знаний обучающихся на основе тестирования и других методов контроля в соответствии с реальным</w:t>
      </w:r>
      <w:r>
        <w:rPr>
          <w:rFonts w:ascii="Times New Roman" w:hAnsi="Times New Roman"/>
          <w:sz w:val="28"/>
        </w:rPr>
        <w:t>и учебными возможностями детей.</w:t>
      </w:r>
    </w:p>
    <w:p w:rsidR="00FA5AE0" w:rsidRPr="00071290" w:rsidRDefault="00FA5AE0" w:rsidP="00FA5AE0">
      <w:pPr>
        <w:spacing w:after="0" w:line="360" w:lineRule="auto"/>
        <w:ind w:firstLine="709"/>
        <w:jc w:val="both"/>
        <w:rPr>
          <w:rFonts w:ascii="Times New Roman" w:hAnsi="Times New Roman"/>
          <w:sz w:val="28"/>
        </w:rPr>
      </w:pPr>
      <w:r w:rsidRPr="00071290">
        <w:rPr>
          <w:rFonts w:ascii="Times New Roman" w:hAnsi="Times New Roman"/>
          <w:sz w:val="28"/>
        </w:rPr>
        <w:t>Сегодня профессиональные социально-гуманитарные знания, педагогические умения не обеспечивают современному педагогу достижения высокого уровня успешности в избранной сфере деятельности. Необходимо умение располагать к себе людей, а, значит, заботиться о своем имидже.</w:t>
      </w:r>
    </w:p>
    <w:p w:rsidR="00FA5AE0" w:rsidRPr="00071290" w:rsidRDefault="00FA5AE0" w:rsidP="00FA5AE0">
      <w:pPr>
        <w:spacing w:after="0" w:line="360" w:lineRule="auto"/>
        <w:ind w:firstLine="709"/>
        <w:jc w:val="both"/>
        <w:rPr>
          <w:rFonts w:ascii="Times New Roman" w:hAnsi="Times New Roman"/>
          <w:sz w:val="28"/>
        </w:rPr>
      </w:pPr>
      <w:r w:rsidRPr="00071290">
        <w:rPr>
          <w:rFonts w:ascii="Times New Roman" w:hAnsi="Times New Roman"/>
          <w:sz w:val="28"/>
        </w:rPr>
        <w:t>Для педагогов, чья деятельность реализуется главным образом в общении с людьми, проблема имиджа имеет особо важное значение</w:t>
      </w:r>
      <w:r>
        <w:rPr>
          <w:rFonts w:ascii="Times New Roman" w:hAnsi="Times New Roman"/>
          <w:sz w:val="28"/>
        </w:rPr>
        <w:t xml:space="preserve">. </w:t>
      </w:r>
      <w:r w:rsidRPr="00071290">
        <w:rPr>
          <w:rFonts w:ascii="Times New Roman" w:hAnsi="Times New Roman"/>
          <w:sz w:val="28"/>
        </w:rPr>
        <w:t>Но в учительской сфере далеко не все озабочены тем, какое впечатление они производят на окружающих. Учителя слишком занижают значение своего имиджа. А ведь имидж - своеобразный инструмент, помогающий выстраивать отношения с окружающими, тем более 85% людей строят свое первое впечатление на осн</w:t>
      </w:r>
      <w:r>
        <w:rPr>
          <w:rFonts w:ascii="Times New Roman" w:hAnsi="Times New Roman"/>
          <w:sz w:val="28"/>
        </w:rPr>
        <w:t>ове внешних данных собеседника.</w:t>
      </w:r>
    </w:p>
    <w:p w:rsidR="00FA5AE0" w:rsidRPr="00071290" w:rsidRDefault="00FA5AE0" w:rsidP="00FA5AE0">
      <w:pPr>
        <w:spacing w:after="0" w:line="360" w:lineRule="auto"/>
        <w:ind w:firstLine="709"/>
        <w:jc w:val="both"/>
        <w:rPr>
          <w:rFonts w:ascii="Times New Roman" w:hAnsi="Times New Roman"/>
          <w:sz w:val="28"/>
        </w:rPr>
      </w:pPr>
      <w:r w:rsidRPr="00071290">
        <w:rPr>
          <w:rFonts w:ascii="Times New Roman" w:hAnsi="Times New Roman"/>
          <w:sz w:val="28"/>
        </w:rPr>
        <w:t>«Имидж» - это слово, которое появилось в нашем языке в конце 80-х годов. В переводе с английского оно значит «образ». Причем под образом нужно понимать не, только визуальный, зрительный образ (вид, облик), но и образ мышления, действий, поступков. Это и умение общаться, искусство говорить и, особенно, слушать. Правильно выбранный тон разговора, тембр голоса, изящество движений во многом определяет тот образ, в котором учитель предстает перед учениками и коллегами. Вместе с тактом, образованием, деловыми качествами наша внешность является либо продолжением наших достоинств, либо становится еще одной отрицательной чертой, мешающей жизни и карьере. Иначе говоря, русское слово «образ» должно употребляться в широком смысле - как представление о человеке</w:t>
      </w:r>
      <w:r>
        <w:rPr>
          <w:rFonts w:ascii="Times New Roman" w:hAnsi="Times New Roman"/>
          <w:sz w:val="28"/>
        </w:rPr>
        <w:t>.</w:t>
      </w:r>
      <w:r w:rsidRPr="00071290">
        <w:rPr>
          <w:rFonts w:ascii="Times New Roman" w:hAnsi="Times New Roman"/>
          <w:sz w:val="28"/>
        </w:rPr>
        <w:t xml:space="preserve"> </w:t>
      </w:r>
    </w:p>
    <w:p w:rsidR="00FA5AE0" w:rsidRDefault="00FA5AE0" w:rsidP="00FA5AE0">
      <w:pPr>
        <w:pStyle w:val="af2"/>
        <w:spacing w:before="0" w:after="0" w:line="360" w:lineRule="auto"/>
        <w:jc w:val="both"/>
        <w:rPr>
          <w:sz w:val="28"/>
          <w:szCs w:val="28"/>
        </w:rPr>
      </w:pPr>
      <w:r>
        <w:rPr>
          <w:sz w:val="28"/>
          <w:szCs w:val="28"/>
        </w:rPr>
        <w:t xml:space="preserve">   </w:t>
      </w:r>
      <w:r w:rsidRPr="002B129D">
        <w:rPr>
          <w:sz w:val="28"/>
          <w:szCs w:val="28"/>
        </w:rPr>
        <w:t xml:space="preserve">При формировании имиджа учителя реальные качества тесно переплетаются с теми, которые приписываются ему окружающими. </w:t>
      </w:r>
    </w:p>
    <w:p w:rsidR="00FA5AE0" w:rsidRDefault="00FA5AE0" w:rsidP="00FA5AE0">
      <w:pPr>
        <w:pStyle w:val="af2"/>
        <w:spacing w:before="0" w:after="0" w:line="360" w:lineRule="auto"/>
        <w:jc w:val="both"/>
        <w:rPr>
          <w:sz w:val="28"/>
          <w:szCs w:val="28"/>
        </w:rPr>
      </w:pPr>
      <w:r>
        <w:rPr>
          <w:sz w:val="28"/>
          <w:szCs w:val="28"/>
        </w:rPr>
        <w:t xml:space="preserve">         </w:t>
      </w:r>
      <w:r w:rsidRPr="002B129D">
        <w:rPr>
          <w:sz w:val="28"/>
          <w:szCs w:val="28"/>
        </w:rPr>
        <w:t xml:space="preserve">Вербальные и невербальные средства общения - важные составляющие имиджа. Что и как мы говорим, умеем ли словом настроить человека на себя, какие жесты и позы при этом мы демонстрируем, что происходит с нашей мимикой, как мы сидим, стоим и ходим - все это влияет на восприятие нас другими людьми. </w:t>
      </w:r>
    </w:p>
    <w:p w:rsidR="00FA5AE0" w:rsidRPr="002B129D" w:rsidRDefault="00FA5AE0" w:rsidP="00FA5AE0">
      <w:pPr>
        <w:pStyle w:val="af2"/>
        <w:spacing w:before="0" w:after="0" w:line="360" w:lineRule="auto"/>
        <w:jc w:val="both"/>
        <w:rPr>
          <w:sz w:val="28"/>
          <w:szCs w:val="28"/>
        </w:rPr>
      </w:pPr>
      <w:r>
        <w:rPr>
          <w:sz w:val="28"/>
          <w:szCs w:val="28"/>
        </w:rPr>
        <w:t xml:space="preserve">  </w:t>
      </w:r>
      <w:r w:rsidRPr="002B129D">
        <w:rPr>
          <w:sz w:val="28"/>
          <w:szCs w:val="28"/>
        </w:rPr>
        <w:t xml:space="preserve">Доказано, что 35% информации человек получает при словесном (вербальном) общении и 65% - при невербальном. </w:t>
      </w:r>
    </w:p>
    <w:p w:rsidR="00FA5AE0" w:rsidRDefault="00FA5AE0" w:rsidP="00FA5AE0">
      <w:pPr>
        <w:pStyle w:val="af2"/>
        <w:spacing w:before="0" w:after="0" w:line="360" w:lineRule="auto"/>
        <w:jc w:val="both"/>
        <w:rPr>
          <w:sz w:val="28"/>
          <w:szCs w:val="28"/>
        </w:rPr>
      </w:pPr>
      <w:r>
        <w:rPr>
          <w:sz w:val="28"/>
          <w:szCs w:val="28"/>
        </w:rPr>
        <w:t xml:space="preserve">     </w:t>
      </w:r>
      <w:r w:rsidRPr="002B129D">
        <w:rPr>
          <w:sz w:val="28"/>
          <w:szCs w:val="28"/>
        </w:rPr>
        <w:t xml:space="preserve">Внутреннее соответствие образа профессии - внутреннее «Я», на наш взгляд, ведущее из составляющих педагогического имиджа, поскольку умение нравиться и располагать к себе других людей выступает необходимым качеством в профессиональных и личностных контактах. </w:t>
      </w:r>
    </w:p>
    <w:p w:rsidR="00FA5AE0" w:rsidRDefault="00FA5AE0" w:rsidP="00FA5AE0">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При подготовке к педагогическому совету среди учащихся 5-10 классов была проведена </w:t>
      </w:r>
      <w:r w:rsidRPr="00DE0880">
        <w:rPr>
          <w:rFonts w:ascii="Times New Roman" w:hAnsi="Times New Roman"/>
          <w:b/>
          <w:sz w:val="28"/>
          <w:szCs w:val="28"/>
        </w:rPr>
        <w:t>анкета «Ценности личности современного учителя».</w:t>
      </w:r>
      <w:r>
        <w:rPr>
          <w:rFonts w:ascii="Times New Roman" w:hAnsi="Times New Roman"/>
          <w:sz w:val="28"/>
          <w:szCs w:val="28"/>
        </w:rPr>
        <w:t xml:space="preserve">  Общее количество учащихся, принявших участие в анкетировании, составило 110 человек.</w:t>
      </w:r>
    </w:p>
    <w:p w:rsidR="00FA5AE0" w:rsidRPr="00492106" w:rsidRDefault="00FA5AE0" w:rsidP="00FA5AE0">
      <w:pPr>
        <w:shd w:val="clear" w:color="auto" w:fill="FFFFFF"/>
        <w:spacing w:after="0" w:line="360" w:lineRule="auto"/>
        <w:jc w:val="both"/>
        <w:rPr>
          <w:rFonts w:ascii="Times New Roman" w:hAnsi="Times New Roman"/>
          <w:i/>
          <w:sz w:val="28"/>
          <w:szCs w:val="28"/>
        </w:rPr>
      </w:pPr>
      <w:r>
        <w:rPr>
          <w:rFonts w:ascii="Times New Roman" w:hAnsi="Times New Roman"/>
          <w:sz w:val="28"/>
          <w:szCs w:val="28"/>
        </w:rPr>
        <w:t xml:space="preserve">    Анкета состояла из 20 ценностей, из которых необходимо было выбрать 10 наиболее значимых ценностей и проранжировать их по степени значимости </w:t>
      </w:r>
    </w:p>
    <w:p w:rsidR="00FA5AE0" w:rsidRDefault="00FA5AE0" w:rsidP="00FA5AE0">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Так какие же ценности личности учителя наиболее значимы для учащихся нашей школы?</w:t>
      </w:r>
    </w:p>
    <w:p w:rsidR="00FA5AE0" w:rsidRPr="00ED72CF" w:rsidRDefault="00FA5AE0" w:rsidP="00FA5AE0">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На 1 и 2  место учащиеся школы поставили такое важное качество личности учителя, -  как </w:t>
      </w:r>
      <w:r w:rsidRPr="00026AE9">
        <w:rPr>
          <w:rFonts w:ascii="Times New Roman" w:hAnsi="Times New Roman"/>
          <w:b/>
          <w:i/>
          <w:sz w:val="28"/>
          <w:szCs w:val="28"/>
        </w:rPr>
        <w:t>доброта,</w:t>
      </w:r>
      <w:r>
        <w:rPr>
          <w:rFonts w:ascii="Times New Roman" w:hAnsi="Times New Roman"/>
          <w:sz w:val="28"/>
          <w:szCs w:val="28"/>
        </w:rPr>
        <w:t xml:space="preserve">  </w:t>
      </w:r>
      <w:r w:rsidRPr="00846B52">
        <w:rPr>
          <w:rFonts w:ascii="Times New Roman" w:hAnsi="Times New Roman"/>
          <w:b/>
          <w:i/>
          <w:sz w:val="28"/>
          <w:szCs w:val="28"/>
        </w:rPr>
        <w:t>любовь к детям</w:t>
      </w:r>
      <w:r>
        <w:rPr>
          <w:rFonts w:ascii="Times New Roman" w:hAnsi="Times New Roman"/>
          <w:sz w:val="28"/>
          <w:szCs w:val="28"/>
        </w:rPr>
        <w:t xml:space="preserve">. </w:t>
      </w:r>
      <w:r w:rsidRPr="00846B52">
        <w:rPr>
          <w:rFonts w:ascii="Times New Roman" w:hAnsi="Times New Roman"/>
          <w:b/>
          <w:i/>
          <w:sz w:val="28"/>
          <w:szCs w:val="28"/>
        </w:rPr>
        <w:t>Умение доходчиво объяснять материал</w:t>
      </w:r>
      <w:r>
        <w:rPr>
          <w:rFonts w:ascii="Times New Roman" w:hAnsi="Times New Roman"/>
          <w:sz w:val="28"/>
          <w:szCs w:val="28"/>
        </w:rPr>
        <w:t xml:space="preserve"> учащиеся поставили на 3 место,  </w:t>
      </w:r>
      <w:r>
        <w:rPr>
          <w:rFonts w:ascii="Times New Roman" w:hAnsi="Times New Roman"/>
          <w:b/>
          <w:i/>
          <w:sz w:val="28"/>
          <w:szCs w:val="28"/>
        </w:rPr>
        <w:t>справедливость</w:t>
      </w:r>
      <w:r w:rsidRPr="00846B52">
        <w:rPr>
          <w:rFonts w:ascii="Times New Roman" w:hAnsi="Times New Roman"/>
          <w:b/>
          <w:i/>
          <w:sz w:val="28"/>
          <w:szCs w:val="28"/>
        </w:rPr>
        <w:t xml:space="preserve"> </w:t>
      </w:r>
      <w:r>
        <w:rPr>
          <w:rFonts w:ascii="Times New Roman" w:hAnsi="Times New Roman"/>
          <w:sz w:val="28"/>
          <w:szCs w:val="28"/>
        </w:rPr>
        <w:t xml:space="preserve">– на 4 место, </w:t>
      </w:r>
      <w:r>
        <w:rPr>
          <w:rFonts w:ascii="Times New Roman" w:hAnsi="Times New Roman"/>
          <w:b/>
          <w:i/>
          <w:sz w:val="28"/>
          <w:szCs w:val="28"/>
        </w:rPr>
        <w:t>понимание</w:t>
      </w:r>
      <w:r w:rsidRPr="00492106">
        <w:rPr>
          <w:rFonts w:ascii="Times New Roman" w:hAnsi="Times New Roman"/>
          <w:b/>
          <w:i/>
          <w:sz w:val="28"/>
          <w:szCs w:val="28"/>
        </w:rPr>
        <w:t xml:space="preserve"> </w:t>
      </w:r>
      <w:r>
        <w:rPr>
          <w:rFonts w:ascii="Times New Roman" w:hAnsi="Times New Roman"/>
          <w:sz w:val="28"/>
          <w:szCs w:val="28"/>
        </w:rPr>
        <w:t xml:space="preserve"> - на 5 место </w:t>
      </w:r>
      <w:r w:rsidRPr="00492106">
        <w:rPr>
          <w:rFonts w:ascii="Times New Roman" w:hAnsi="Times New Roman"/>
          <w:i/>
          <w:sz w:val="28"/>
          <w:szCs w:val="28"/>
        </w:rPr>
        <w:t>(</w:t>
      </w:r>
      <w:r>
        <w:rPr>
          <w:rFonts w:ascii="Times New Roman" w:hAnsi="Times New Roman"/>
          <w:i/>
          <w:sz w:val="28"/>
          <w:szCs w:val="28"/>
        </w:rPr>
        <w:t>таблица 1</w:t>
      </w:r>
      <w:r w:rsidRPr="00492106">
        <w:rPr>
          <w:rFonts w:ascii="Times New Roman" w:hAnsi="Times New Roman"/>
          <w:i/>
          <w:sz w:val="28"/>
          <w:szCs w:val="28"/>
        </w:rPr>
        <w:t>)</w:t>
      </w:r>
      <w:r>
        <w:rPr>
          <w:rFonts w:ascii="Times New Roman" w:hAnsi="Times New Roman"/>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7389"/>
      </w:tblGrid>
      <w:tr w:rsidR="00FA5AE0" w:rsidRPr="009E16F6" w:rsidTr="00FA5AE0">
        <w:tc>
          <w:tcPr>
            <w:tcW w:w="2235" w:type="dxa"/>
          </w:tcPr>
          <w:p w:rsidR="00FA5AE0" w:rsidRPr="009E16F6" w:rsidRDefault="00FA5AE0" w:rsidP="00FA5AE0">
            <w:pPr>
              <w:spacing w:after="0" w:line="360" w:lineRule="auto"/>
              <w:jc w:val="center"/>
              <w:rPr>
                <w:rFonts w:ascii="Times New Roman" w:hAnsi="Times New Roman"/>
                <w:b/>
                <w:sz w:val="28"/>
                <w:szCs w:val="28"/>
              </w:rPr>
            </w:pPr>
            <w:r w:rsidRPr="009E16F6">
              <w:rPr>
                <w:rFonts w:ascii="Times New Roman" w:hAnsi="Times New Roman"/>
                <w:b/>
                <w:sz w:val="28"/>
                <w:szCs w:val="28"/>
              </w:rPr>
              <w:t>Место</w:t>
            </w:r>
          </w:p>
        </w:tc>
        <w:tc>
          <w:tcPr>
            <w:tcW w:w="7619" w:type="dxa"/>
          </w:tcPr>
          <w:p w:rsidR="00FA5AE0" w:rsidRPr="009E16F6" w:rsidRDefault="00FA5AE0" w:rsidP="00FA5AE0">
            <w:pPr>
              <w:spacing w:after="0" w:line="360" w:lineRule="auto"/>
              <w:jc w:val="center"/>
              <w:rPr>
                <w:rFonts w:ascii="Times New Roman" w:hAnsi="Times New Roman"/>
                <w:b/>
                <w:sz w:val="28"/>
                <w:szCs w:val="28"/>
              </w:rPr>
            </w:pPr>
            <w:r w:rsidRPr="009E16F6">
              <w:rPr>
                <w:rFonts w:ascii="Times New Roman" w:hAnsi="Times New Roman"/>
                <w:b/>
                <w:sz w:val="28"/>
                <w:szCs w:val="28"/>
              </w:rPr>
              <w:t>Ценности личности учителя</w:t>
            </w:r>
          </w:p>
        </w:tc>
      </w:tr>
      <w:tr w:rsidR="00FA5AE0" w:rsidRPr="009E16F6" w:rsidTr="00FA5AE0">
        <w:tc>
          <w:tcPr>
            <w:tcW w:w="2235" w:type="dxa"/>
          </w:tcPr>
          <w:p w:rsidR="00FA5AE0" w:rsidRPr="009E16F6" w:rsidRDefault="00FA5AE0" w:rsidP="00FA5AE0">
            <w:pPr>
              <w:spacing w:after="0" w:line="360" w:lineRule="auto"/>
              <w:jc w:val="center"/>
              <w:rPr>
                <w:rFonts w:ascii="Times New Roman" w:hAnsi="Times New Roman"/>
                <w:b/>
                <w:sz w:val="28"/>
                <w:szCs w:val="28"/>
                <w:lang w:val="en-US"/>
              </w:rPr>
            </w:pPr>
            <w:r w:rsidRPr="009E16F6">
              <w:rPr>
                <w:rFonts w:ascii="Times New Roman" w:hAnsi="Times New Roman"/>
                <w:b/>
                <w:sz w:val="28"/>
                <w:szCs w:val="28"/>
                <w:lang w:val="en-US"/>
              </w:rPr>
              <w:t>I</w:t>
            </w:r>
          </w:p>
        </w:tc>
        <w:tc>
          <w:tcPr>
            <w:tcW w:w="7619" w:type="dxa"/>
          </w:tcPr>
          <w:p w:rsidR="00FA5AE0" w:rsidRPr="009E16F6" w:rsidRDefault="00FA5AE0" w:rsidP="00FA5AE0">
            <w:pPr>
              <w:spacing w:after="0" w:line="360" w:lineRule="auto"/>
              <w:jc w:val="center"/>
              <w:rPr>
                <w:rFonts w:ascii="Times New Roman" w:hAnsi="Times New Roman"/>
                <w:sz w:val="28"/>
                <w:szCs w:val="28"/>
              </w:rPr>
            </w:pPr>
            <w:r>
              <w:rPr>
                <w:rFonts w:ascii="Times New Roman" w:hAnsi="Times New Roman"/>
                <w:sz w:val="28"/>
                <w:szCs w:val="28"/>
              </w:rPr>
              <w:t>Доброта(86)</w:t>
            </w:r>
          </w:p>
        </w:tc>
      </w:tr>
      <w:tr w:rsidR="00FA5AE0" w:rsidRPr="009E16F6" w:rsidTr="00FA5AE0">
        <w:tc>
          <w:tcPr>
            <w:tcW w:w="2235" w:type="dxa"/>
          </w:tcPr>
          <w:p w:rsidR="00FA5AE0" w:rsidRPr="009E16F6" w:rsidRDefault="00FA5AE0" w:rsidP="00FA5AE0">
            <w:pPr>
              <w:spacing w:after="0" w:line="360" w:lineRule="auto"/>
              <w:jc w:val="center"/>
              <w:rPr>
                <w:rFonts w:ascii="Times New Roman" w:hAnsi="Times New Roman"/>
                <w:b/>
                <w:sz w:val="28"/>
                <w:szCs w:val="28"/>
                <w:lang w:val="en-US"/>
              </w:rPr>
            </w:pPr>
            <w:r w:rsidRPr="009E16F6">
              <w:rPr>
                <w:rFonts w:ascii="Times New Roman" w:hAnsi="Times New Roman"/>
                <w:b/>
                <w:sz w:val="28"/>
                <w:szCs w:val="28"/>
                <w:lang w:val="en-US"/>
              </w:rPr>
              <w:t>II</w:t>
            </w:r>
          </w:p>
        </w:tc>
        <w:tc>
          <w:tcPr>
            <w:tcW w:w="7619" w:type="dxa"/>
          </w:tcPr>
          <w:p w:rsidR="00FA5AE0" w:rsidRPr="009E16F6" w:rsidRDefault="00FA5AE0" w:rsidP="00FA5AE0">
            <w:pPr>
              <w:spacing w:after="0" w:line="360" w:lineRule="auto"/>
              <w:jc w:val="center"/>
              <w:rPr>
                <w:rFonts w:ascii="Times New Roman" w:hAnsi="Times New Roman"/>
                <w:sz w:val="28"/>
                <w:szCs w:val="28"/>
              </w:rPr>
            </w:pPr>
            <w:r w:rsidRPr="009E16F6">
              <w:rPr>
                <w:rFonts w:ascii="Times New Roman" w:hAnsi="Times New Roman"/>
                <w:sz w:val="28"/>
                <w:szCs w:val="28"/>
              </w:rPr>
              <w:t>Любовь к детям</w:t>
            </w:r>
            <w:r>
              <w:rPr>
                <w:rFonts w:ascii="Times New Roman" w:hAnsi="Times New Roman"/>
                <w:sz w:val="28"/>
                <w:szCs w:val="28"/>
              </w:rPr>
              <w:t xml:space="preserve"> (72)</w:t>
            </w:r>
          </w:p>
        </w:tc>
      </w:tr>
      <w:tr w:rsidR="00FA5AE0" w:rsidRPr="009E16F6" w:rsidTr="00FA5AE0">
        <w:tc>
          <w:tcPr>
            <w:tcW w:w="2235" w:type="dxa"/>
          </w:tcPr>
          <w:p w:rsidR="00FA5AE0" w:rsidRPr="009E16F6" w:rsidRDefault="00FA5AE0" w:rsidP="00FA5AE0">
            <w:pPr>
              <w:spacing w:after="0" w:line="360" w:lineRule="auto"/>
              <w:jc w:val="center"/>
              <w:rPr>
                <w:rFonts w:ascii="Times New Roman" w:hAnsi="Times New Roman"/>
                <w:b/>
                <w:sz w:val="28"/>
                <w:szCs w:val="28"/>
                <w:lang w:val="en-US"/>
              </w:rPr>
            </w:pPr>
            <w:r w:rsidRPr="009E16F6">
              <w:rPr>
                <w:rFonts w:ascii="Times New Roman" w:hAnsi="Times New Roman"/>
                <w:b/>
                <w:sz w:val="28"/>
                <w:szCs w:val="28"/>
                <w:lang w:val="en-US"/>
              </w:rPr>
              <w:t>III</w:t>
            </w:r>
          </w:p>
        </w:tc>
        <w:tc>
          <w:tcPr>
            <w:tcW w:w="7619" w:type="dxa"/>
          </w:tcPr>
          <w:p w:rsidR="00FA5AE0" w:rsidRPr="009E16F6" w:rsidRDefault="00FA5AE0" w:rsidP="00FA5AE0">
            <w:pPr>
              <w:spacing w:after="0" w:line="360" w:lineRule="auto"/>
              <w:jc w:val="center"/>
              <w:rPr>
                <w:rFonts w:ascii="Times New Roman" w:hAnsi="Times New Roman"/>
                <w:sz w:val="28"/>
                <w:szCs w:val="28"/>
              </w:rPr>
            </w:pPr>
            <w:r w:rsidRPr="009E16F6">
              <w:rPr>
                <w:rFonts w:ascii="Times New Roman" w:hAnsi="Times New Roman"/>
                <w:sz w:val="28"/>
                <w:szCs w:val="28"/>
              </w:rPr>
              <w:t xml:space="preserve">   Умение доходчиво объяснять материал</w:t>
            </w:r>
            <w:r>
              <w:rPr>
                <w:rFonts w:ascii="Times New Roman" w:hAnsi="Times New Roman"/>
                <w:sz w:val="28"/>
                <w:szCs w:val="28"/>
              </w:rPr>
              <w:t xml:space="preserve"> (71)</w:t>
            </w:r>
          </w:p>
        </w:tc>
      </w:tr>
      <w:tr w:rsidR="00FA5AE0" w:rsidRPr="009E16F6" w:rsidTr="00FA5AE0">
        <w:tc>
          <w:tcPr>
            <w:tcW w:w="2235" w:type="dxa"/>
          </w:tcPr>
          <w:p w:rsidR="00FA5AE0" w:rsidRPr="009E16F6" w:rsidRDefault="00FA5AE0" w:rsidP="00FA5AE0">
            <w:pPr>
              <w:spacing w:after="0" w:line="360" w:lineRule="auto"/>
              <w:jc w:val="center"/>
              <w:rPr>
                <w:rFonts w:ascii="Times New Roman" w:hAnsi="Times New Roman"/>
                <w:b/>
                <w:sz w:val="28"/>
                <w:szCs w:val="28"/>
                <w:lang w:val="en-US"/>
              </w:rPr>
            </w:pPr>
            <w:r w:rsidRPr="009E16F6">
              <w:rPr>
                <w:rFonts w:ascii="Times New Roman" w:hAnsi="Times New Roman"/>
                <w:b/>
                <w:sz w:val="28"/>
                <w:szCs w:val="28"/>
                <w:lang w:val="en-US"/>
              </w:rPr>
              <w:t>IV</w:t>
            </w:r>
          </w:p>
        </w:tc>
        <w:tc>
          <w:tcPr>
            <w:tcW w:w="7619" w:type="dxa"/>
          </w:tcPr>
          <w:p w:rsidR="00FA5AE0" w:rsidRPr="009E16F6" w:rsidRDefault="00FA5AE0" w:rsidP="00FA5AE0">
            <w:pPr>
              <w:spacing w:after="0" w:line="360" w:lineRule="auto"/>
              <w:jc w:val="center"/>
              <w:rPr>
                <w:rFonts w:ascii="Times New Roman" w:hAnsi="Times New Roman"/>
                <w:sz w:val="28"/>
                <w:szCs w:val="28"/>
              </w:rPr>
            </w:pPr>
            <w:r>
              <w:rPr>
                <w:rFonts w:ascii="Times New Roman" w:hAnsi="Times New Roman"/>
                <w:sz w:val="28"/>
                <w:szCs w:val="28"/>
              </w:rPr>
              <w:t>Справедливость (69)</w:t>
            </w:r>
          </w:p>
        </w:tc>
      </w:tr>
      <w:tr w:rsidR="00FA5AE0" w:rsidRPr="009E16F6" w:rsidTr="00FA5AE0">
        <w:tc>
          <w:tcPr>
            <w:tcW w:w="2235" w:type="dxa"/>
          </w:tcPr>
          <w:p w:rsidR="00FA5AE0" w:rsidRPr="009E16F6" w:rsidRDefault="00FA5AE0" w:rsidP="00FA5AE0">
            <w:pPr>
              <w:spacing w:after="0" w:line="360" w:lineRule="auto"/>
              <w:jc w:val="center"/>
              <w:rPr>
                <w:rFonts w:ascii="Times New Roman" w:hAnsi="Times New Roman"/>
                <w:b/>
                <w:sz w:val="28"/>
                <w:szCs w:val="28"/>
                <w:lang w:val="en-US"/>
              </w:rPr>
            </w:pPr>
            <w:r w:rsidRPr="009E16F6">
              <w:rPr>
                <w:rFonts w:ascii="Times New Roman" w:hAnsi="Times New Roman"/>
                <w:b/>
                <w:sz w:val="28"/>
                <w:szCs w:val="28"/>
                <w:lang w:val="en-US"/>
              </w:rPr>
              <w:t>V</w:t>
            </w:r>
          </w:p>
        </w:tc>
        <w:tc>
          <w:tcPr>
            <w:tcW w:w="7619" w:type="dxa"/>
          </w:tcPr>
          <w:p w:rsidR="00FA5AE0" w:rsidRDefault="00FA5AE0" w:rsidP="00FA5AE0">
            <w:pPr>
              <w:spacing w:after="0" w:line="360" w:lineRule="auto"/>
              <w:jc w:val="center"/>
              <w:rPr>
                <w:rFonts w:ascii="Times New Roman" w:hAnsi="Times New Roman"/>
                <w:sz w:val="28"/>
                <w:szCs w:val="28"/>
              </w:rPr>
            </w:pPr>
            <w:r>
              <w:rPr>
                <w:rFonts w:ascii="Times New Roman" w:hAnsi="Times New Roman"/>
                <w:sz w:val="28"/>
                <w:szCs w:val="28"/>
              </w:rPr>
              <w:t>Понимание (67)</w:t>
            </w:r>
          </w:p>
        </w:tc>
      </w:tr>
      <w:tr w:rsidR="00FA5AE0" w:rsidRPr="009E16F6" w:rsidTr="00FA5AE0">
        <w:tc>
          <w:tcPr>
            <w:tcW w:w="2235" w:type="dxa"/>
          </w:tcPr>
          <w:p w:rsidR="00FA5AE0" w:rsidRPr="009E16F6" w:rsidRDefault="00FA5AE0" w:rsidP="00FA5AE0">
            <w:pPr>
              <w:spacing w:after="0" w:line="360" w:lineRule="auto"/>
              <w:jc w:val="center"/>
              <w:rPr>
                <w:rFonts w:ascii="Times New Roman" w:hAnsi="Times New Roman"/>
                <w:b/>
                <w:sz w:val="28"/>
                <w:szCs w:val="28"/>
                <w:lang w:val="en-US"/>
              </w:rPr>
            </w:pPr>
            <w:r>
              <w:rPr>
                <w:rFonts w:ascii="Times New Roman" w:hAnsi="Times New Roman"/>
                <w:b/>
                <w:sz w:val="28"/>
                <w:szCs w:val="28"/>
                <w:lang w:val="en-US"/>
              </w:rPr>
              <w:t>VI</w:t>
            </w:r>
          </w:p>
        </w:tc>
        <w:tc>
          <w:tcPr>
            <w:tcW w:w="7619" w:type="dxa"/>
          </w:tcPr>
          <w:p w:rsidR="00FA5AE0" w:rsidRDefault="00FA5AE0" w:rsidP="00FA5AE0">
            <w:pPr>
              <w:spacing w:after="0" w:line="360" w:lineRule="auto"/>
              <w:jc w:val="center"/>
              <w:rPr>
                <w:rFonts w:ascii="Times New Roman" w:hAnsi="Times New Roman"/>
                <w:sz w:val="28"/>
                <w:szCs w:val="28"/>
              </w:rPr>
            </w:pPr>
            <w:r w:rsidRPr="009E16F6">
              <w:rPr>
                <w:rFonts w:ascii="Times New Roman" w:hAnsi="Times New Roman"/>
                <w:sz w:val="28"/>
                <w:szCs w:val="28"/>
              </w:rPr>
              <w:t>Умение сочетать требовательность и уважение к ученику</w:t>
            </w:r>
          </w:p>
        </w:tc>
      </w:tr>
      <w:tr w:rsidR="00FA5AE0" w:rsidRPr="009E16F6" w:rsidTr="00FA5AE0">
        <w:tc>
          <w:tcPr>
            <w:tcW w:w="2235" w:type="dxa"/>
          </w:tcPr>
          <w:p w:rsidR="00FA5AE0" w:rsidRPr="00C4582B" w:rsidRDefault="00FA5AE0" w:rsidP="00FA5AE0">
            <w:pPr>
              <w:spacing w:after="0" w:line="360" w:lineRule="auto"/>
              <w:jc w:val="center"/>
              <w:rPr>
                <w:rFonts w:ascii="Times New Roman" w:hAnsi="Times New Roman"/>
                <w:b/>
                <w:sz w:val="28"/>
                <w:szCs w:val="28"/>
                <w:lang w:val="en-US"/>
              </w:rPr>
            </w:pPr>
            <w:r>
              <w:rPr>
                <w:rFonts w:ascii="Times New Roman" w:hAnsi="Times New Roman"/>
                <w:b/>
                <w:sz w:val="28"/>
                <w:szCs w:val="28"/>
                <w:lang w:val="en-US"/>
              </w:rPr>
              <w:t>VII</w:t>
            </w:r>
          </w:p>
        </w:tc>
        <w:tc>
          <w:tcPr>
            <w:tcW w:w="7619" w:type="dxa"/>
          </w:tcPr>
          <w:p w:rsidR="00FA5AE0" w:rsidRDefault="00FA5AE0" w:rsidP="00FA5AE0">
            <w:pPr>
              <w:spacing w:after="0" w:line="360" w:lineRule="auto"/>
              <w:jc w:val="center"/>
              <w:rPr>
                <w:rFonts w:ascii="Times New Roman" w:hAnsi="Times New Roman"/>
                <w:sz w:val="28"/>
                <w:szCs w:val="28"/>
              </w:rPr>
            </w:pPr>
            <w:r>
              <w:rPr>
                <w:rFonts w:ascii="Times New Roman" w:hAnsi="Times New Roman"/>
                <w:sz w:val="28"/>
                <w:szCs w:val="28"/>
              </w:rPr>
              <w:t>Терпение (54)</w:t>
            </w:r>
          </w:p>
        </w:tc>
      </w:tr>
      <w:tr w:rsidR="00FA5AE0" w:rsidRPr="009E16F6" w:rsidTr="00FA5AE0">
        <w:tc>
          <w:tcPr>
            <w:tcW w:w="2235" w:type="dxa"/>
          </w:tcPr>
          <w:p w:rsidR="00FA5AE0" w:rsidRPr="009E16F6" w:rsidRDefault="00FA5AE0" w:rsidP="00FA5AE0">
            <w:pPr>
              <w:spacing w:after="0" w:line="360" w:lineRule="auto"/>
              <w:jc w:val="center"/>
              <w:rPr>
                <w:rFonts w:ascii="Times New Roman" w:hAnsi="Times New Roman"/>
                <w:b/>
                <w:sz w:val="28"/>
                <w:szCs w:val="28"/>
                <w:lang w:val="en-US"/>
              </w:rPr>
            </w:pPr>
            <w:r>
              <w:rPr>
                <w:rFonts w:ascii="Times New Roman" w:hAnsi="Times New Roman"/>
                <w:b/>
                <w:sz w:val="28"/>
                <w:szCs w:val="28"/>
                <w:lang w:val="en-US"/>
              </w:rPr>
              <w:t>VIII</w:t>
            </w:r>
          </w:p>
        </w:tc>
        <w:tc>
          <w:tcPr>
            <w:tcW w:w="7619" w:type="dxa"/>
          </w:tcPr>
          <w:p w:rsidR="00FA5AE0" w:rsidRDefault="00FA5AE0" w:rsidP="00FA5AE0">
            <w:pPr>
              <w:spacing w:after="0" w:line="360" w:lineRule="auto"/>
              <w:jc w:val="center"/>
              <w:rPr>
                <w:rFonts w:ascii="Times New Roman" w:hAnsi="Times New Roman"/>
                <w:sz w:val="28"/>
                <w:szCs w:val="28"/>
              </w:rPr>
            </w:pPr>
            <w:r>
              <w:rPr>
                <w:rFonts w:ascii="Times New Roman" w:hAnsi="Times New Roman"/>
                <w:sz w:val="28"/>
                <w:szCs w:val="28"/>
              </w:rPr>
              <w:t>Юмор (50)</w:t>
            </w:r>
          </w:p>
        </w:tc>
      </w:tr>
      <w:tr w:rsidR="00FA5AE0" w:rsidRPr="009E16F6" w:rsidTr="00FA5AE0">
        <w:tc>
          <w:tcPr>
            <w:tcW w:w="2235" w:type="dxa"/>
          </w:tcPr>
          <w:p w:rsidR="00FA5AE0" w:rsidRPr="009E16F6" w:rsidRDefault="00FA5AE0" w:rsidP="00FA5AE0">
            <w:pPr>
              <w:spacing w:after="0" w:line="360" w:lineRule="auto"/>
              <w:jc w:val="center"/>
              <w:rPr>
                <w:rFonts w:ascii="Times New Roman" w:hAnsi="Times New Roman"/>
                <w:b/>
                <w:sz w:val="28"/>
                <w:szCs w:val="28"/>
                <w:lang w:val="en-US"/>
              </w:rPr>
            </w:pPr>
            <w:r>
              <w:rPr>
                <w:rFonts w:ascii="Times New Roman" w:hAnsi="Times New Roman"/>
                <w:b/>
                <w:sz w:val="28"/>
                <w:szCs w:val="28"/>
                <w:lang w:val="en-US"/>
              </w:rPr>
              <w:t>IX</w:t>
            </w:r>
          </w:p>
        </w:tc>
        <w:tc>
          <w:tcPr>
            <w:tcW w:w="7619" w:type="dxa"/>
          </w:tcPr>
          <w:p w:rsidR="00FA5AE0" w:rsidRPr="00C4582B" w:rsidRDefault="00FA5AE0" w:rsidP="00FA5AE0">
            <w:pPr>
              <w:spacing w:after="0" w:line="360" w:lineRule="auto"/>
              <w:jc w:val="center"/>
              <w:rPr>
                <w:rFonts w:ascii="Times New Roman" w:hAnsi="Times New Roman"/>
                <w:sz w:val="28"/>
                <w:szCs w:val="28"/>
              </w:rPr>
            </w:pPr>
            <w:r>
              <w:rPr>
                <w:rFonts w:ascii="Times New Roman" w:hAnsi="Times New Roman"/>
                <w:sz w:val="28"/>
                <w:szCs w:val="28"/>
              </w:rPr>
              <w:t>Ум (48)</w:t>
            </w:r>
          </w:p>
        </w:tc>
      </w:tr>
      <w:tr w:rsidR="00FA5AE0" w:rsidRPr="009E16F6" w:rsidTr="00FA5AE0">
        <w:tc>
          <w:tcPr>
            <w:tcW w:w="2235" w:type="dxa"/>
          </w:tcPr>
          <w:p w:rsidR="00FA5AE0" w:rsidRDefault="00FA5AE0" w:rsidP="00FA5AE0">
            <w:pPr>
              <w:spacing w:after="0" w:line="360" w:lineRule="auto"/>
              <w:jc w:val="center"/>
              <w:rPr>
                <w:rFonts w:ascii="Times New Roman" w:hAnsi="Times New Roman"/>
                <w:b/>
                <w:sz w:val="28"/>
                <w:szCs w:val="28"/>
                <w:lang w:val="en-US"/>
              </w:rPr>
            </w:pPr>
            <w:r>
              <w:rPr>
                <w:rFonts w:ascii="Times New Roman" w:hAnsi="Times New Roman"/>
                <w:b/>
                <w:sz w:val="28"/>
                <w:szCs w:val="28"/>
                <w:lang w:val="en-US"/>
              </w:rPr>
              <w:t>X</w:t>
            </w:r>
          </w:p>
        </w:tc>
        <w:tc>
          <w:tcPr>
            <w:tcW w:w="7619" w:type="dxa"/>
          </w:tcPr>
          <w:p w:rsidR="00FA5AE0" w:rsidRDefault="00FA5AE0" w:rsidP="00FA5AE0">
            <w:pPr>
              <w:spacing w:after="0" w:line="360" w:lineRule="auto"/>
              <w:jc w:val="center"/>
              <w:rPr>
                <w:rFonts w:ascii="Times New Roman" w:hAnsi="Times New Roman"/>
                <w:sz w:val="28"/>
                <w:szCs w:val="28"/>
              </w:rPr>
            </w:pPr>
            <w:r>
              <w:rPr>
                <w:rFonts w:ascii="Times New Roman" w:hAnsi="Times New Roman"/>
                <w:sz w:val="28"/>
                <w:szCs w:val="28"/>
              </w:rPr>
              <w:t>Умение держать дисциплину</w:t>
            </w:r>
          </w:p>
        </w:tc>
      </w:tr>
    </w:tbl>
    <w:p w:rsidR="00FA5AE0" w:rsidRPr="00E129BB" w:rsidRDefault="00FA5AE0" w:rsidP="00FA5AE0">
      <w:pPr>
        <w:pStyle w:val="af2"/>
        <w:spacing w:before="0" w:after="0" w:line="360" w:lineRule="auto"/>
        <w:jc w:val="both"/>
        <w:rPr>
          <w:sz w:val="28"/>
          <w:szCs w:val="28"/>
        </w:rPr>
      </w:pPr>
      <w:r>
        <w:rPr>
          <w:sz w:val="28"/>
          <w:szCs w:val="28"/>
        </w:rPr>
        <w:t xml:space="preserve">    Таким образом, имидж</w:t>
      </w:r>
      <w:r w:rsidRPr="002B129D">
        <w:rPr>
          <w:sz w:val="28"/>
          <w:szCs w:val="28"/>
        </w:rPr>
        <w:t xml:space="preserve"> педагога - эмоционально окрашенный стереотип восприятия образа учителя в сознании воспитанников, коллег, социального окружения, в массовом сознании. </w:t>
      </w:r>
    </w:p>
    <w:p w:rsidR="00FA5AE0" w:rsidRPr="00B4077B" w:rsidRDefault="00FA5AE0" w:rsidP="00FA5AE0">
      <w:pPr>
        <w:pStyle w:val="af2"/>
        <w:spacing w:before="0" w:after="0" w:line="360" w:lineRule="auto"/>
        <w:jc w:val="both"/>
        <w:rPr>
          <w:sz w:val="28"/>
          <w:szCs w:val="28"/>
        </w:rPr>
      </w:pPr>
      <w:r>
        <w:rPr>
          <w:sz w:val="28"/>
        </w:rPr>
        <w:t xml:space="preserve">   </w:t>
      </w:r>
      <w:r w:rsidRPr="00B4077B">
        <w:rPr>
          <w:b/>
          <w:bCs/>
          <w:i/>
          <w:iCs/>
          <w:sz w:val="28"/>
          <w:szCs w:val="28"/>
        </w:rPr>
        <w:t>Составляющие имиджа:</w:t>
      </w:r>
    </w:p>
    <w:p w:rsidR="00FA5AE0" w:rsidRDefault="00FA5AE0" w:rsidP="00FA5AE0">
      <w:pPr>
        <w:pStyle w:val="af2"/>
        <w:spacing w:before="0" w:after="0" w:line="360" w:lineRule="auto"/>
        <w:jc w:val="both"/>
        <w:rPr>
          <w:sz w:val="28"/>
          <w:szCs w:val="28"/>
        </w:rPr>
      </w:pPr>
      <w:r w:rsidRPr="00320ED6">
        <w:rPr>
          <w:b/>
          <w:sz w:val="28"/>
          <w:szCs w:val="28"/>
        </w:rPr>
        <w:t xml:space="preserve">1. образ </w:t>
      </w:r>
      <w:r w:rsidRPr="00B4077B">
        <w:rPr>
          <w:sz w:val="28"/>
          <w:szCs w:val="28"/>
        </w:rPr>
        <w:t>(то, что возникает с приходом человека и остается, когда человек уходит)</w:t>
      </w:r>
      <w:r>
        <w:rPr>
          <w:sz w:val="28"/>
          <w:szCs w:val="28"/>
        </w:rPr>
        <w:t>. Складывается первое впечатление. Для женщины, чтобы произвести впечатление необходимо 1-2 минуты. Для мужчины нужно 3 минуты.</w:t>
      </w:r>
      <w:r w:rsidRPr="00B4077B">
        <w:rPr>
          <w:sz w:val="28"/>
          <w:szCs w:val="28"/>
        </w:rPr>
        <w:t xml:space="preserve"> </w:t>
      </w:r>
      <w:r>
        <w:rPr>
          <w:sz w:val="28"/>
          <w:szCs w:val="28"/>
        </w:rPr>
        <w:t>Впечатление – это процесс, а процессом можно управлять.</w:t>
      </w:r>
    </w:p>
    <w:p w:rsidR="00FA5AE0" w:rsidRPr="00A01ABD" w:rsidRDefault="00FA5AE0" w:rsidP="00FA5AE0">
      <w:pPr>
        <w:pStyle w:val="af2"/>
        <w:spacing w:before="0" w:after="0" w:line="360" w:lineRule="auto"/>
        <w:jc w:val="both"/>
        <w:rPr>
          <w:sz w:val="28"/>
          <w:szCs w:val="28"/>
        </w:rPr>
      </w:pPr>
      <w:r>
        <w:rPr>
          <w:sz w:val="28"/>
          <w:szCs w:val="28"/>
        </w:rPr>
        <w:t>55%-что вижу, 38 % что слышу, 7 % что говорю</w:t>
      </w:r>
    </w:p>
    <w:p w:rsidR="00FA5AE0" w:rsidRDefault="00FA5AE0" w:rsidP="00FA5AE0">
      <w:pPr>
        <w:pStyle w:val="af2"/>
        <w:spacing w:before="0" w:after="0" w:line="360" w:lineRule="auto"/>
        <w:jc w:val="both"/>
        <w:rPr>
          <w:sz w:val="28"/>
          <w:szCs w:val="28"/>
        </w:rPr>
      </w:pPr>
      <w:r w:rsidRPr="00320ED6">
        <w:rPr>
          <w:b/>
          <w:sz w:val="28"/>
          <w:szCs w:val="28"/>
        </w:rPr>
        <w:t>2. внешний аспект</w:t>
      </w:r>
      <w:r w:rsidRPr="00B4077B">
        <w:rPr>
          <w:sz w:val="28"/>
          <w:szCs w:val="28"/>
        </w:rPr>
        <w:t xml:space="preserve"> (манеры, походка, жесты, мимика, одежда, прическа)</w:t>
      </w:r>
      <w:r>
        <w:rPr>
          <w:sz w:val="28"/>
          <w:szCs w:val="28"/>
        </w:rPr>
        <w:t>. Внешняя форма должна соответствовать внутреннему содержанию. Дорого не значит красиво.(говорили древние греки). Все должно соответствовать времени суток, года, аудитории.</w:t>
      </w:r>
    </w:p>
    <w:p w:rsidR="00FA5AE0" w:rsidRDefault="00FA5AE0" w:rsidP="00FA5AE0">
      <w:pPr>
        <w:pStyle w:val="af2"/>
        <w:spacing w:before="0" w:after="0" w:line="360" w:lineRule="auto"/>
        <w:jc w:val="both"/>
        <w:rPr>
          <w:sz w:val="28"/>
          <w:szCs w:val="28"/>
        </w:rPr>
      </w:pPr>
      <w:r>
        <w:rPr>
          <w:sz w:val="28"/>
          <w:szCs w:val="28"/>
        </w:rPr>
        <w:t xml:space="preserve"> Дресс-код- «одежный код» в переводе с анг.- манера одеваться, принятая в определенной социальной группе для конкретной ситуации. Одежда –наш язык общения. Статус учителя обязывает. С нас берут пример. С нас считывается информация. Что мы носим в статусе педагога. Это неофициальный дресс-код, т.е деловой стиль. Деловой стиль зародился в Англии.</w:t>
      </w:r>
    </w:p>
    <w:p w:rsidR="00FA5AE0" w:rsidRDefault="00FA5AE0" w:rsidP="00FA5AE0">
      <w:pPr>
        <w:pStyle w:val="af2"/>
        <w:spacing w:before="0" w:after="0" w:line="360" w:lineRule="auto"/>
        <w:jc w:val="both"/>
        <w:rPr>
          <w:sz w:val="28"/>
          <w:szCs w:val="28"/>
        </w:rPr>
      </w:pPr>
      <w:r>
        <w:rPr>
          <w:sz w:val="28"/>
          <w:szCs w:val="28"/>
        </w:rPr>
        <w:t xml:space="preserve">  Деловой стиль (Традиционные цвета):</w:t>
      </w:r>
    </w:p>
    <w:p w:rsidR="00FA5AE0" w:rsidRDefault="00FA5AE0" w:rsidP="004B2280">
      <w:pPr>
        <w:pStyle w:val="af2"/>
        <w:numPr>
          <w:ilvl w:val="0"/>
          <w:numId w:val="20"/>
        </w:numPr>
        <w:suppressAutoHyphens w:val="0"/>
        <w:spacing w:before="0" w:after="0" w:line="360" w:lineRule="auto"/>
        <w:jc w:val="both"/>
        <w:rPr>
          <w:sz w:val="28"/>
          <w:szCs w:val="28"/>
        </w:rPr>
      </w:pPr>
      <w:r>
        <w:rPr>
          <w:sz w:val="28"/>
          <w:szCs w:val="28"/>
        </w:rPr>
        <w:t>Синий</w:t>
      </w:r>
    </w:p>
    <w:p w:rsidR="00FA5AE0" w:rsidRDefault="00FA5AE0" w:rsidP="004B2280">
      <w:pPr>
        <w:pStyle w:val="af2"/>
        <w:numPr>
          <w:ilvl w:val="0"/>
          <w:numId w:val="20"/>
        </w:numPr>
        <w:suppressAutoHyphens w:val="0"/>
        <w:spacing w:before="0" w:after="0" w:line="360" w:lineRule="auto"/>
        <w:jc w:val="both"/>
        <w:rPr>
          <w:sz w:val="28"/>
          <w:szCs w:val="28"/>
        </w:rPr>
      </w:pPr>
      <w:r>
        <w:rPr>
          <w:sz w:val="28"/>
          <w:szCs w:val="28"/>
        </w:rPr>
        <w:t>Серый</w:t>
      </w:r>
    </w:p>
    <w:p w:rsidR="00FA5AE0" w:rsidRDefault="00FA5AE0" w:rsidP="004B2280">
      <w:pPr>
        <w:pStyle w:val="af2"/>
        <w:numPr>
          <w:ilvl w:val="0"/>
          <w:numId w:val="20"/>
        </w:numPr>
        <w:suppressAutoHyphens w:val="0"/>
        <w:spacing w:before="0" w:after="0" w:line="360" w:lineRule="auto"/>
        <w:jc w:val="both"/>
        <w:rPr>
          <w:sz w:val="28"/>
          <w:szCs w:val="28"/>
        </w:rPr>
      </w:pPr>
      <w:r>
        <w:rPr>
          <w:sz w:val="28"/>
          <w:szCs w:val="28"/>
        </w:rPr>
        <w:t>Коричневый</w:t>
      </w:r>
    </w:p>
    <w:p w:rsidR="00FA5AE0" w:rsidRDefault="00FA5AE0" w:rsidP="004B2280">
      <w:pPr>
        <w:pStyle w:val="af2"/>
        <w:numPr>
          <w:ilvl w:val="0"/>
          <w:numId w:val="20"/>
        </w:numPr>
        <w:suppressAutoHyphens w:val="0"/>
        <w:spacing w:before="0" w:after="0" w:line="360" w:lineRule="auto"/>
        <w:jc w:val="both"/>
        <w:rPr>
          <w:sz w:val="28"/>
          <w:szCs w:val="28"/>
        </w:rPr>
      </w:pPr>
      <w:r>
        <w:rPr>
          <w:sz w:val="28"/>
          <w:szCs w:val="28"/>
        </w:rPr>
        <w:t>Пастельные оттенки для сорочек и блузок</w:t>
      </w:r>
    </w:p>
    <w:p w:rsidR="00FA5AE0" w:rsidRDefault="00FA5AE0" w:rsidP="00FA5AE0">
      <w:pPr>
        <w:pStyle w:val="af2"/>
        <w:spacing w:before="0" w:after="0" w:line="360" w:lineRule="auto"/>
        <w:jc w:val="both"/>
        <w:rPr>
          <w:sz w:val="28"/>
          <w:szCs w:val="28"/>
        </w:rPr>
      </w:pPr>
      <w:r>
        <w:rPr>
          <w:sz w:val="28"/>
          <w:szCs w:val="28"/>
        </w:rPr>
        <w:t>Не рекомендуется:</w:t>
      </w:r>
    </w:p>
    <w:p w:rsidR="00FA5AE0" w:rsidRDefault="00FA5AE0" w:rsidP="004B2280">
      <w:pPr>
        <w:pStyle w:val="af2"/>
        <w:numPr>
          <w:ilvl w:val="0"/>
          <w:numId w:val="21"/>
        </w:numPr>
        <w:suppressAutoHyphens w:val="0"/>
        <w:spacing w:before="0" w:after="0" w:line="360" w:lineRule="auto"/>
        <w:jc w:val="both"/>
        <w:rPr>
          <w:sz w:val="28"/>
          <w:szCs w:val="28"/>
        </w:rPr>
      </w:pPr>
      <w:r>
        <w:rPr>
          <w:sz w:val="28"/>
          <w:szCs w:val="28"/>
        </w:rPr>
        <w:t>Черный</w:t>
      </w:r>
    </w:p>
    <w:p w:rsidR="00FA5AE0" w:rsidRDefault="00FA5AE0" w:rsidP="004B2280">
      <w:pPr>
        <w:pStyle w:val="af2"/>
        <w:numPr>
          <w:ilvl w:val="0"/>
          <w:numId w:val="21"/>
        </w:numPr>
        <w:suppressAutoHyphens w:val="0"/>
        <w:spacing w:before="0" w:after="0" w:line="360" w:lineRule="auto"/>
        <w:jc w:val="both"/>
        <w:rPr>
          <w:sz w:val="28"/>
          <w:szCs w:val="28"/>
        </w:rPr>
      </w:pPr>
      <w:r>
        <w:rPr>
          <w:sz w:val="28"/>
          <w:szCs w:val="28"/>
        </w:rPr>
        <w:t>Белый</w:t>
      </w:r>
    </w:p>
    <w:p w:rsidR="00FA5AE0" w:rsidRDefault="00FA5AE0" w:rsidP="004B2280">
      <w:pPr>
        <w:pStyle w:val="af2"/>
        <w:numPr>
          <w:ilvl w:val="0"/>
          <w:numId w:val="21"/>
        </w:numPr>
        <w:suppressAutoHyphens w:val="0"/>
        <w:spacing w:before="0" w:after="0" w:line="360" w:lineRule="auto"/>
        <w:jc w:val="both"/>
        <w:rPr>
          <w:sz w:val="28"/>
          <w:szCs w:val="28"/>
        </w:rPr>
      </w:pPr>
      <w:r>
        <w:rPr>
          <w:sz w:val="28"/>
          <w:szCs w:val="28"/>
        </w:rPr>
        <w:t>Яркие, ядовитые оттенки для крупных деталей и предметов гардероба</w:t>
      </w:r>
    </w:p>
    <w:p w:rsidR="00FA5AE0" w:rsidRDefault="00FA5AE0" w:rsidP="004B2280">
      <w:pPr>
        <w:pStyle w:val="af2"/>
        <w:numPr>
          <w:ilvl w:val="0"/>
          <w:numId w:val="21"/>
        </w:numPr>
        <w:suppressAutoHyphens w:val="0"/>
        <w:spacing w:before="0" w:after="0" w:line="360" w:lineRule="auto"/>
        <w:jc w:val="both"/>
        <w:rPr>
          <w:sz w:val="28"/>
          <w:szCs w:val="28"/>
        </w:rPr>
      </w:pPr>
      <w:r>
        <w:rPr>
          <w:sz w:val="28"/>
          <w:szCs w:val="28"/>
        </w:rPr>
        <w:t>Белые туфли</w:t>
      </w:r>
    </w:p>
    <w:p w:rsidR="00FA5AE0" w:rsidRDefault="00FA5AE0" w:rsidP="00FA5AE0">
      <w:pPr>
        <w:pStyle w:val="af2"/>
        <w:spacing w:before="0" w:after="0" w:line="360" w:lineRule="auto"/>
        <w:ind w:left="360"/>
        <w:jc w:val="both"/>
        <w:rPr>
          <w:sz w:val="28"/>
          <w:szCs w:val="28"/>
        </w:rPr>
      </w:pPr>
      <w:r>
        <w:rPr>
          <w:sz w:val="28"/>
          <w:szCs w:val="28"/>
        </w:rPr>
        <w:t>Силуэт.</w:t>
      </w:r>
    </w:p>
    <w:p w:rsidR="00FA5AE0" w:rsidRDefault="00FA5AE0" w:rsidP="00FA5AE0">
      <w:pPr>
        <w:pStyle w:val="af2"/>
        <w:spacing w:before="0" w:after="0" w:line="360" w:lineRule="auto"/>
        <w:ind w:left="360"/>
        <w:jc w:val="both"/>
        <w:rPr>
          <w:sz w:val="28"/>
          <w:szCs w:val="28"/>
        </w:rPr>
      </w:pPr>
      <w:r>
        <w:rPr>
          <w:sz w:val="28"/>
          <w:szCs w:val="28"/>
        </w:rPr>
        <w:t>Допустимо:</w:t>
      </w:r>
    </w:p>
    <w:p w:rsidR="00FA5AE0" w:rsidRDefault="00FA5AE0" w:rsidP="004B2280">
      <w:pPr>
        <w:pStyle w:val="af2"/>
        <w:numPr>
          <w:ilvl w:val="0"/>
          <w:numId w:val="22"/>
        </w:numPr>
        <w:suppressAutoHyphens w:val="0"/>
        <w:spacing w:before="0" w:after="0" w:line="360" w:lineRule="auto"/>
        <w:jc w:val="both"/>
        <w:rPr>
          <w:sz w:val="28"/>
          <w:szCs w:val="28"/>
        </w:rPr>
      </w:pPr>
      <w:r>
        <w:rPr>
          <w:sz w:val="28"/>
          <w:szCs w:val="28"/>
        </w:rPr>
        <w:t>Прилегающий силуэт</w:t>
      </w:r>
    </w:p>
    <w:p w:rsidR="00FA5AE0" w:rsidRDefault="00FA5AE0" w:rsidP="00FA5AE0">
      <w:pPr>
        <w:pStyle w:val="af2"/>
        <w:spacing w:before="0" w:after="0" w:line="360" w:lineRule="auto"/>
        <w:jc w:val="both"/>
        <w:rPr>
          <w:sz w:val="28"/>
          <w:szCs w:val="28"/>
        </w:rPr>
      </w:pPr>
      <w:r>
        <w:rPr>
          <w:sz w:val="28"/>
          <w:szCs w:val="28"/>
        </w:rPr>
        <w:t>Не допустимо:</w:t>
      </w:r>
    </w:p>
    <w:p w:rsidR="00FA5AE0" w:rsidRDefault="00FA5AE0" w:rsidP="004B2280">
      <w:pPr>
        <w:pStyle w:val="af2"/>
        <w:numPr>
          <w:ilvl w:val="0"/>
          <w:numId w:val="22"/>
        </w:numPr>
        <w:suppressAutoHyphens w:val="0"/>
        <w:spacing w:before="0" w:after="0" w:line="360" w:lineRule="auto"/>
        <w:jc w:val="both"/>
        <w:rPr>
          <w:sz w:val="28"/>
          <w:szCs w:val="28"/>
        </w:rPr>
      </w:pPr>
      <w:r>
        <w:rPr>
          <w:sz w:val="28"/>
          <w:szCs w:val="28"/>
        </w:rPr>
        <w:t>Обтягивающие вещи</w:t>
      </w:r>
    </w:p>
    <w:p w:rsidR="00FA5AE0" w:rsidRDefault="00FA5AE0" w:rsidP="004B2280">
      <w:pPr>
        <w:pStyle w:val="af2"/>
        <w:numPr>
          <w:ilvl w:val="0"/>
          <w:numId w:val="22"/>
        </w:numPr>
        <w:suppressAutoHyphens w:val="0"/>
        <w:spacing w:before="0" w:after="0" w:line="360" w:lineRule="auto"/>
        <w:jc w:val="both"/>
        <w:rPr>
          <w:sz w:val="28"/>
          <w:szCs w:val="28"/>
        </w:rPr>
      </w:pPr>
      <w:r>
        <w:rPr>
          <w:sz w:val="28"/>
          <w:szCs w:val="28"/>
        </w:rPr>
        <w:t>Чересчур объемные, бесформенные</w:t>
      </w:r>
    </w:p>
    <w:p w:rsidR="00FA5AE0" w:rsidRDefault="00FA5AE0" w:rsidP="00FA5AE0">
      <w:pPr>
        <w:pStyle w:val="af2"/>
        <w:spacing w:before="0" w:after="0" w:line="360" w:lineRule="auto"/>
        <w:jc w:val="both"/>
        <w:rPr>
          <w:sz w:val="28"/>
          <w:szCs w:val="28"/>
        </w:rPr>
      </w:pPr>
      <w:r>
        <w:rPr>
          <w:sz w:val="28"/>
          <w:szCs w:val="28"/>
        </w:rPr>
        <w:t xml:space="preserve">Туфли должны быть темнее чем одежда. Нельзя туфли с открытыми пальцами. </w:t>
      </w:r>
    </w:p>
    <w:p w:rsidR="00FA5AE0" w:rsidRDefault="00FA5AE0" w:rsidP="00FA5AE0">
      <w:pPr>
        <w:pStyle w:val="af2"/>
        <w:spacing w:before="0" w:after="0" w:line="360" w:lineRule="auto"/>
        <w:jc w:val="both"/>
        <w:rPr>
          <w:sz w:val="28"/>
          <w:szCs w:val="28"/>
        </w:rPr>
      </w:pPr>
      <w:r>
        <w:rPr>
          <w:sz w:val="28"/>
          <w:szCs w:val="28"/>
        </w:rPr>
        <w:t>На руках допускается что бы было видно косточки на кистях руки. Если брюки, то видна щиколотка-это максимум, что мы можем себе позволить.</w:t>
      </w:r>
    </w:p>
    <w:p w:rsidR="00FA5AE0" w:rsidRDefault="00FA5AE0" w:rsidP="00FA5AE0">
      <w:pPr>
        <w:pStyle w:val="af2"/>
        <w:spacing w:before="0" w:after="0" w:line="360" w:lineRule="auto"/>
        <w:jc w:val="both"/>
        <w:rPr>
          <w:sz w:val="28"/>
          <w:szCs w:val="28"/>
        </w:rPr>
      </w:pPr>
      <w:r>
        <w:rPr>
          <w:sz w:val="28"/>
          <w:szCs w:val="28"/>
        </w:rPr>
        <w:t xml:space="preserve">  Предметы гардероба.</w:t>
      </w:r>
    </w:p>
    <w:p w:rsidR="00FA5AE0" w:rsidRDefault="00FA5AE0" w:rsidP="004B2280">
      <w:pPr>
        <w:pStyle w:val="af2"/>
        <w:numPr>
          <w:ilvl w:val="0"/>
          <w:numId w:val="23"/>
        </w:numPr>
        <w:suppressAutoHyphens w:val="0"/>
        <w:spacing w:before="0" w:after="0" w:line="360" w:lineRule="auto"/>
        <w:jc w:val="both"/>
        <w:rPr>
          <w:sz w:val="28"/>
          <w:szCs w:val="28"/>
        </w:rPr>
      </w:pPr>
      <w:r>
        <w:rPr>
          <w:sz w:val="28"/>
          <w:szCs w:val="28"/>
        </w:rPr>
        <w:t>Деловое платье</w:t>
      </w:r>
    </w:p>
    <w:p w:rsidR="00FA5AE0" w:rsidRDefault="00FA5AE0" w:rsidP="004B2280">
      <w:pPr>
        <w:pStyle w:val="af2"/>
        <w:numPr>
          <w:ilvl w:val="0"/>
          <w:numId w:val="23"/>
        </w:numPr>
        <w:suppressAutoHyphens w:val="0"/>
        <w:spacing w:before="0" w:after="0" w:line="360" w:lineRule="auto"/>
        <w:jc w:val="both"/>
        <w:rPr>
          <w:sz w:val="28"/>
          <w:szCs w:val="28"/>
        </w:rPr>
      </w:pPr>
      <w:r>
        <w:rPr>
          <w:sz w:val="28"/>
          <w:szCs w:val="28"/>
        </w:rPr>
        <w:t>Деловые костюмы с юбкой</w:t>
      </w:r>
    </w:p>
    <w:p w:rsidR="00FA5AE0" w:rsidRDefault="00FA5AE0" w:rsidP="004B2280">
      <w:pPr>
        <w:pStyle w:val="af2"/>
        <w:numPr>
          <w:ilvl w:val="0"/>
          <w:numId w:val="23"/>
        </w:numPr>
        <w:suppressAutoHyphens w:val="0"/>
        <w:spacing w:before="0" w:after="0" w:line="360" w:lineRule="auto"/>
        <w:jc w:val="both"/>
        <w:rPr>
          <w:sz w:val="28"/>
          <w:szCs w:val="28"/>
        </w:rPr>
      </w:pPr>
      <w:r>
        <w:rPr>
          <w:sz w:val="28"/>
          <w:szCs w:val="28"/>
        </w:rPr>
        <w:t>Жилеты</w:t>
      </w:r>
    </w:p>
    <w:p w:rsidR="00FA5AE0" w:rsidRDefault="00FA5AE0" w:rsidP="004B2280">
      <w:pPr>
        <w:pStyle w:val="af2"/>
        <w:numPr>
          <w:ilvl w:val="0"/>
          <w:numId w:val="23"/>
        </w:numPr>
        <w:suppressAutoHyphens w:val="0"/>
        <w:spacing w:before="0" w:after="0" w:line="360" w:lineRule="auto"/>
        <w:jc w:val="both"/>
        <w:rPr>
          <w:sz w:val="28"/>
          <w:szCs w:val="28"/>
        </w:rPr>
      </w:pPr>
      <w:r>
        <w:rPr>
          <w:sz w:val="28"/>
          <w:szCs w:val="28"/>
        </w:rPr>
        <w:t>Водолазки</w:t>
      </w:r>
    </w:p>
    <w:p w:rsidR="00FA5AE0" w:rsidRDefault="00FA5AE0" w:rsidP="004B2280">
      <w:pPr>
        <w:pStyle w:val="af2"/>
        <w:numPr>
          <w:ilvl w:val="0"/>
          <w:numId w:val="23"/>
        </w:numPr>
        <w:suppressAutoHyphens w:val="0"/>
        <w:spacing w:before="0" w:after="0" w:line="360" w:lineRule="auto"/>
        <w:jc w:val="both"/>
        <w:rPr>
          <w:sz w:val="28"/>
          <w:szCs w:val="28"/>
        </w:rPr>
      </w:pPr>
      <w:r>
        <w:rPr>
          <w:sz w:val="28"/>
          <w:szCs w:val="28"/>
        </w:rPr>
        <w:t>Деловые сарафаны</w:t>
      </w:r>
    </w:p>
    <w:p w:rsidR="00FA5AE0" w:rsidRDefault="00FA5AE0" w:rsidP="004B2280">
      <w:pPr>
        <w:pStyle w:val="af2"/>
        <w:numPr>
          <w:ilvl w:val="0"/>
          <w:numId w:val="23"/>
        </w:numPr>
        <w:suppressAutoHyphens w:val="0"/>
        <w:spacing w:before="0" w:after="0" w:line="360" w:lineRule="auto"/>
        <w:jc w:val="both"/>
        <w:rPr>
          <w:sz w:val="28"/>
          <w:szCs w:val="28"/>
        </w:rPr>
      </w:pPr>
      <w:r>
        <w:rPr>
          <w:sz w:val="28"/>
          <w:szCs w:val="28"/>
        </w:rPr>
        <w:t>Пуловеры</w:t>
      </w:r>
    </w:p>
    <w:p w:rsidR="00FA5AE0" w:rsidRDefault="00FA5AE0" w:rsidP="00FA5AE0">
      <w:pPr>
        <w:pStyle w:val="af2"/>
        <w:spacing w:before="0" w:after="0" w:line="360" w:lineRule="auto"/>
        <w:ind w:left="360"/>
        <w:jc w:val="both"/>
        <w:rPr>
          <w:sz w:val="28"/>
          <w:szCs w:val="28"/>
        </w:rPr>
      </w:pPr>
      <w:r>
        <w:rPr>
          <w:sz w:val="28"/>
          <w:szCs w:val="28"/>
        </w:rPr>
        <w:t>Трикотаж на последнем месте, вообще он не допускается если чего-то хотите добиться.</w:t>
      </w:r>
    </w:p>
    <w:p w:rsidR="00FA5AE0" w:rsidRDefault="00FA5AE0" w:rsidP="00FA5AE0">
      <w:pPr>
        <w:pStyle w:val="af2"/>
        <w:spacing w:before="0" w:after="0" w:line="360" w:lineRule="auto"/>
        <w:ind w:left="360"/>
        <w:jc w:val="both"/>
        <w:rPr>
          <w:sz w:val="28"/>
          <w:szCs w:val="28"/>
        </w:rPr>
      </w:pPr>
      <w:r>
        <w:rPr>
          <w:sz w:val="28"/>
          <w:szCs w:val="28"/>
        </w:rPr>
        <w:t>Не по-деловому</w:t>
      </w:r>
    </w:p>
    <w:p w:rsidR="00FA5AE0" w:rsidRDefault="00FA5AE0" w:rsidP="004B2280">
      <w:pPr>
        <w:pStyle w:val="af2"/>
        <w:numPr>
          <w:ilvl w:val="0"/>
          <w:numId w:val="24"/>
        </w:numPr>
        <w:suppressAutoHyphens w:val="0"/>
        <w:spacing w:before="0" w:after="0" w:line="360" w:lineRule="auto"/>
        <w:jc w:val="both"/>
        <w:rPr>
          <w:sz w:val="28"/>
          <w:szCs w:val="28"/>
        </w:rPr>
      </w:pPr>
      <w:r>
        <w:rPr>
          <w:sz w:val="28"/>
          <w:szCs w:val="28"/>
        </w:rPr>
        <w:t>Джинсы</w:t>
      </w:r>
    </w:p>
    <w:p w:rsidR="00FA5AE0" w:rsidRDefault="00FA5AE0" w:rsidP="004B2280">
      <w:pPr>
        <w:pStyle w:val="af2"/>
        <w:numPr>
          <w:ilvl w:val="0"/>
          <w:numId w:val="24"/>
        </w:numPr>
        <w:suppressAutoHyphens w:val="0"/>
        <w:spacing w:before="0" w:after="0" w:line="360" w:lineRule="auto"/>
        <w:jc w:val="both"/>
        <w:rPr>
          <w:sz w:val="28"/>
          <w:szCs w:val="28"/>
        </w:rPr>
      </w:pPr>
      <w:r>
        <w:rPr>
          <w:sz w:val="28"/>
          <w:szCs w:val="28"/>
        </w:rPr>
        <w:t>Спортивные костюмы</w:t>
      </w:r>
    </w:p>
    <w:p w:rsidR="00FA5AE0" w:rsidRDefault="00FA5AE0" w:rsidP="004B2280">
      <w:pPr>
        <w:pStyle w:val="af2"/>
        <w:numPr>
          <w:ilvl w:val="0"/>
          <w:numId w:val="24"/>
        </w:numPr>
        <w:suppressAutoHyphens w:val="0"/>
        <w:spacing w:before="0" w:after="0" w:line="360" w:lineRule="auto"/>
        <w:jc w:val="both"/>
        <w:rPr>
          <w:sz w:val="28"/>
          <w:szCs w:val="28"/>
        </w:rPr>
      </w:pPr>
      <w:r>
        <w:rPr>
          <w:sz w:val="28"/>
          <w:szCs w:val="28"/>
        </w:rPr>
        <w:t>Праздничные костюмы и платья</w:t>
      </w:r>
    </w:p>
    <w:p w:rsidR="00FA5AE0" w:rsidRDefault="00FA5AE0" w:rsidP="004B2280">
      <w:pPr>
        <w:pStyle w:val="af2"/>
        <w:numPr>
          <w:ilvl w:val="0"/>
          <w:numId w:val="24"/>
        </w:numPr>
        <w:suppressAutoHyphens w:val="0"/>
        <w:spacing w:before="0" w:after="0" w:line="360" w:lineRule="auto"/>
        <w:jc w:val="both"/>
        <w:rPr>
          <w:sz w:val="28"/>
          <w:szCs w:val="28"/>
        </w:rPr>
      </w:pPr>
      <w:r>
        <w:rPr>
          <w:sz w:val="28"/>
          <w:szCs w:val="28"/>
        </w:rPr>
        <w:t>Шорты</w:t>
      </w:r>
    </w:p>
    <w:p w:rsidR="00FA5AE0" w:rsidRDefault="00FA5AE0" w:rsidP="004B2280">
      <w:pPr>
        <w:pStyle w:val="af2"/>
        <w:numPr>
          <w:ilvl w:val="0"/>
          <w:numId w:val="24"/>
        </w:numPr>
        <w:suppressAutoHyphens w:val="0"/>
        <w:spacing w:before="0" w:after="0" w:line="360" w:lineRule="auto"/>
        <w:jc w:val="both"/>
        <w:rPr>
          <w:sz w:val="28"/>
          <w:szCs w:val="28"/>
        </w:rPr>
      </w:pPr>
      <w:r>
        <w:rPr>
          <w:sz w:val="28"/>
          <w:szCs w:val="28"/>
        </w:rPr>
        <w:t>Бермуды</w:t>
      </w:r>
    </w:p>
    <w:p w:rsidR="00FA5AE0" w:rsidRDefault="00FA5AE0" w:rsidP="004B2280">
      <w:pPr>
        <w:pStyle w:val="af2"/>
        <w:numPr>
          <w:ilvl w:val="0"/>
          <w:numId w:val="24"/>
        </w:numPr>
        <w:suppressAutoHyphens w:val="0"/>
        <w:spacing w:before="0" w:after="0" w:line="360" w:lineRule="auto"/>
        <w:jc w:val="both"/>
        <w:rPr>
          <w:sz w:val="28"/>
          <w:szCs w:val="28"/>
        </w:rPr>
      </w:pPr>
      <w:r>
        <w:rPr>
          <w:sz w:val="28"/>
          <w:szCs w:val="28"/>
        </w:rPr>
        <w:t>Блеск, вышивка, гламур</w:t>
      </w:r>
    </w:p>
    <w:p w:rsidR="00FA5AE0" w:rsidRDefault="00FA5AE0" w:rsidP="004B2280">
      <w:pPr>
        <w:pStyle w:val="af2"/>
        <w:numPr>
          <w:ilvl w:val="0"/>
          <w:numId w:val="24"/>
        </w:numPr>
        <w:suppressAutoHyphens w:val="0"/>
        <w:spacing w:before="0" w:after="0" w:line="360" w:lineRule="auto"/>
        <w:jc w:val="both"/>
        <w:rPr>
          <w:sz w:val="28"/>
          <w:szCs w:val="28"/>
        </w:rPr>
      </w:pPr>
      <w:r>
        <w:rPr>
          <w:sz w:val="28"/>
          <w:szCs w:val="28"/>
        </w:rPr>
        <w:t>Декольте</w:t>
      </w:r>
    </w:p>
    <w:p w:rsidR="00FA5AE0" w:rsidRDefault="00FA5AE0" w:rsidP="004B2280">
      <w:pPr>
        <w:pStyle w:val="af2"/>
        <w:numPr>
          <w:ilvl w:val="0"/>
          <w:numId w:val="24"/>
        </w:numPr>
        <w:suppressAutoHyphens w:val="0"/>
        <w:spacing w:before="0" w:after="0" w:line="360" w:lineRule="auto"/>
        <w:jc w:val="both"/>
        <w:rPr>
          <w:sz w:val="28"/>
          <w:szCs w:val="28"/>
        </w:rPr>
      </w:pPr>
      <w:r>
        <w:rPr>
          <w:sz w:val="28"/>
          <w:szCs w:val="28"/>
        </w:rPr>
        <w:t>Открытая стопа</w:t>
      </w:r>
    </w:p>
    <w:p w:rsidR="00FA5AE0" w:rsidRDefault="00FA5AE0" w:rsidP="004B2280">
      <w:pPr>
        <w:pStyle w:val="af2"/>
        <w:numPr>
          <w:ilvl w:val="0"/>
          <w:numId w:val="24"/>
        </w:numPr>
        <w:suppressAutoHyphens w:val="0"/>
        <w:spacing w:before="0" w:after="0" w:line="360" w:lineRule="auto"/>
        <w:jc w:val="both"/>
        <w:rPr>
          <w:sz w:val="28"/>
          <w:szCs w:val="28"/>
        </w:rPr>
      </w:pPr>
      <w:r>
        <w:rPr>
          <w:sz w:val="28"/>
          <w:szCs w:val="28"/>
        </w:rPr>
        <w:t>Кроссовки</w:t>
      </w:r>
    </w:p>
    <w:p w:rsidR="00FA5AE0" w:rsidRDefault="00FA5AE0" w:rsidP="004B2280">
      <w:pPr>
        <w:pStyle w:val="af2"/>
        <w:numPr>
          <w:ilvl w:val="0"/>
          <w:numId w:val="24"/>
        </w:numPr>
        <w:suppressAutoHyphens w:val="0"/>
        <w:spacing w:before="0" w:after="0" w:line="360" w:lineRule="auto"/>
        <w:jc w:val="both"/>
        <w:rPr>
          <w:sz w:val="28"/>
          <w:szCs w:val="28"/>
        </w:rPr>
      </w:pPr>
      <w:r>
        <w:rPr>
          <w:sz w:val="28"/>
          <w:szCs w:val="28"/>
        </w:rPr>
        <w:t>Шлепанцы</w:t>
      </w:r>
    </w:p>
    <w:p w:rsidR="00FA5AE0" w:rsidRDefault="00FA5AE0" w:rsidP="004B2280">
      <w:pPr>
        <w:pStyle w:val="af2"/>
        <w:numPr>
          <w:ilvl w:val="0"/>
          <w:numId w:val="24"/>
        </w:numPr>
        <w:suppressAutoHyphens w:val="0"/>
        <w:spacing w:before="0" w:after="0" w:line="360" w:lineRule="auto"/>
        <w:jc w:val="both"/>
        <w:rPr>
          <w:sz w:val="28"/>
          <w:szCs w:val="28"/>
        </w:rPr>
      </w:pPr>
      <w:r>
        <w:rPr>
          <w:sz w:val="28"/>
          <w:szCs w:val="28"/>
        </w:rPr>
        <w:t>Острый неустойчивый каблук (5-7 см деловая длина каблука)</w:t>
      </w:r>
    </w:p>
    <w:p w:rsidR="00FA5AE0" w:rsidRPr="0044520B" w:rsidRDefault="00FA5AE0" w:rsidP="00FA5AE0">
      <w:pPr>
        <w:pStyle w:val="af2"/>
        <w:spacing w:before="0" w:after="0" w:line="360" w:lineRule="auto"/>
        <w:jc w:val="both"/>
        <w:rPr>
          <w:b/>
          <w:i/>
          <w:sz w:val="28"/>
          <w:szCs w:val="28"/>
          <w:u w:val="single"/>
        </w:rPr>
      </w:pPr>
      <w:r w:rsidRPr="0044520B">
        <w:rPr>
          <w:b/>
          <w:i/>
          <w:sz w:val="28"/>
          <w:szCs w:val="28"/>
          <w:u w:val="single"/>
        </w:rPr>
        <w:t>Желательно, допустимо.</w:t>
      </w:r>
    </w:p>
    <w:p w:rsidR="00FA5AE0" w:rsidRDefault="00FA5AE0" w:rsidP="00FA5AE0">
      <w:pPr>
        <w:pStyle w:val="af2"/>
        <w:spacing w:before="0" w:after="0" w:line="360" w:lineRule="auto"/>
        <w:jc w:val="both"/>
        <w:rPr>
          <w:sz w:val="28"/>
          <w:szCs w:val="28"/>
        </w:rPr>
      </w:pPr>
      <w:r>
        <w:rPr>
          <w:sz w:val="28"/>
          <w:szCs w:val="28"/>
        </w:rPr>
        <w:t>Небольшие рюши, валаны. Декоративные строчки. Туфли с закрытым мысом.</w:t>
      </w:r>
    </w:p>
    <w:p w:rsidR="00FA5AE0" w:rsidRDefault="00FA5AE0" w:rsidP="00FA5AE0">
      <w:pPr>
        <w:pStyle w:val="af2"/>
        <w:spacing w:before="0" w:after="0" w:line="360" w:lineRule="auto"/>
        <w:jc w:val="both"/>
        <w:rPr>
          <w:sz w:val="28"/>
          <w:szCs w:val="28"/>
        </w:rPr>
      </w:pPr>
      <w:r>
        <w:rPr>
          <w:sz w:val="28"/>
          <w:szCs w:val="28"/>
        </w:rPr>
        <w:t>Колготки в тон обуви, а не в тон подола. Чем плотнее колготки, тем больше прибавят полноту вашим ногам. Черные – не деловой стиль.  Голая нога вообще не допустима.</w:t>
      </w:r>
    </w:p>
    <w:p w:rsidR="00FA5AE0" w:rsidRDefault="00FA5AE0" w:rsidP="00FA5AE0">
      <w:pPr>
        <w:pStyle w:val="af2"/>
        <w:spacing w:before="0" w:after="0" w:line="360" w:lineRule="auto"/>
        <w:jc w:val="both"/>
        <w:rPr>
          <w:b/>
          <w:i/>
          <w:sz w:val="28"/>
          <w:szCs w:val="28"/>
          <w:u w:val="single"/>
        </w:rPr>
      </w:pPr>
      <w:r w:rsidRPr="0044520B">
        <w:rPr>
          <w:b/>
          <w:i/>
          <w:sz w:val="28"/>
          <w:szCs w:val="28"/>
          <w:u w:val="single"/>
        </w:rPr>
        <w:t>Украшения.</w:t>
      </w:r>
    </w:p>
    <w:p w:rsidR="00FA5AE0" w:rsidRPr="00B4077B" w:rsidRDefault="00FA5AE0" w:rsidP="00FA5AE0">
      <w:pPr>
        <w:pStyle w:val="af2"/>
        <w:spacing w:before="0" w:after="0" w:line="360" w:lineRule="auto"/>
        <w:jc w:val="both"/>
        <w:rPr>
          <w:sz w:val="28"/>
          <w:szCs w:val="28"/>
        </w:rPr>
      </w:pPr>
      <w:r>
        <w:rPr>
          <w:sz w:val="28"/>
          <w:szCs w:val="28"/>
        </w:rPr>
        <w:t>Количество украшений не более трех, включая часы, особенно если они золотые. Бижутерию носить можно, но она должна выглядеть дорого (дорого не значит много денег), главное что бы было красиво. Она не должна качаться, шуметь.</w:t>
      </w:r>
    </w:p>
    <w:p w:rsidR="00FA5AE0" w:rsidRPr="00B4077B" w:rsidRDefault="00FA5AE0" w:rsidP="00FA5AE0">
      <w:pPr>
        <w:pStyle w:val="af2"/>
        <w:spacing w:before="0" w:after="0" w:line="360" w:lineRule="auto"/>
        <w:jc w:val="both"/>
        <w:rPr>
          <w:sz w:val="28"/>
          <w:szCs w:val="28"/>
        </w:rPr>
      </w:pPr>
      <w:r w:rsidRPr="00320ED6">
        <w:rPr>
          <w:b/>
          <w:sz w:val="28"/>
          <w:szCs w:val="28"/>
        </w:rPr>
        <w:t>3. внутренний аспект</w:t>
      </w:r>
      <w:r w:rsidRPr="00B4077B">
        <w:rPr>
          <w:sz w:val="28"/>
          <w:szCs w:val="28"/>
        </w:rPr>
        <w:t xml:space="preserve"> (интеллект, помыслы, эрудиция, духовность, интересы)</w:t>
      </w:r>
    </w:p>
    <w:p w:rsidR="00FA5AE0" w:rsidRPr="00B4077B" w:rsidRDefault="00FA5AE0" w:rsidP="00FA5AE0">
      <w:pPr>
        <w:pStyle w:val="af2"/>
        <w:spacing w:before="0" w:after="0" w:line="360" w:lineRule="auto"/>
        <w:jc w:val="both"/>
        <w:rPr>
          <w:sz w:val="28"/>
          <w:szCs w:val="28"/>
        </w:rPr>
      </w:pPr>
      <w:r w:rsidRPr="00320ED6">
        <w:rPr>
          <w:b/>
          <w:sz w:val="28"/>
          <w:szCs w:val="28"/>
        </w:rPr>
        <w:t>4. процессуальный аспект</w:t>
      </w:r>
      <w:r w:rsidRPr="00B4077B">
        <w:rPr>
          <w:sz w:val="28"/>
          <w:szCs w:val="28"/>
        </w:rPr>
        <w:t xml:space="preserve"> (темперамент, темп, пластичность, деятельность, эмоции)</w:t>
      </w:r>
    </w:p>
    <w:p w:rsidR="00FA5AE0" w:rsidRPr="00B4077B" w:rsidRDefault="00FA5AE0" w:rsidP="00FA5AE0">
      <w:pPr>
        <w:pStyle w:val="af2"/>
        <w:spacing w:before="0" w:after="0" w:line="360" w:lineRule="auto"/>
        <w:jc w:val="both"/>
        <w:rPr>
          <w:sz w:val="28"/>
          <w:szCs w:val="28"/>
        </w:rPr>
      </w:pPr>
      <w:r w:rsidRPr="00320ED6">
        <w:rPr>
          <w:b/>
          <w:sz w:val="28"/>
          <w:szCs w:val="28"/>
        </w:rPr>
        <w:t xml:space="preserve">5. ядро имиджа </w:t>
      </w:r>
      <w:r w:rsidRPr="00B4077B">
        <w:rPr>
          <w:sz w:val="28"/>
          <w:szCs w:val="28"/>
        </w:rPr>
        <w:t>(позиции, установки, легенда) – должно соответствовать психологии победителя:  высокая самооценка</w:t>
      </w:r>
      <w:r>
        <w:rPr>
          <w:sz w:val="28"/>
          <w:szCs w:val="28"/>
        </w:rPr>
        <w:t xml:space="preserve">; </w:t>
      </w:r>
      <w:r w:rsidRPr="00B4077B">
        <w:rPr>
          <w:sz w:val="28"/>
          <w:szCs w:val="28"/>
        </w:rPr>
        <w:t>оптимизм</w:t>
      </w:r>
      <w:r>
        <w:rPr>
          <w:sz w:val="28"/>
          <w:szCs w:val="28"/>
        </w:rPr>
        <w:t xml:space="preserve">; </w:t>
      </w:r>
      <w:r w:rsidRPr="00B4077B">
        <w:rPr>
          <w:sz w:val="28"/>
          <w:szCs w:val="28"/>
        </w:rPr>
        <w:t>вера в добро</w:t>
      </w:r>
      <w:r>
        <w:rPr>
          <w:sz w:val="28"/>
          <w:szCs w:val="28"/>
        </w:rPr>
        <w:t>;</w:t>
      </w:r>
      <w:r w:rsidRPr="00B4077B">
        <w:rPr>
          <w:sz w:val="28"/>
          <w:szCs w:val="28"/>
        </w:rPr>
        <w:t xml:space="preserve"> умение чувствовать и сопричаствовать</w:t>
      </w:r>
      <w:r>
        <w:rPr>
          <w:sz w:val="28"/>
          <w:szCs w:val="28"/>
        </w:rPr>
        <w:t xml:space="preserve">; </w:t>
      </w:r>
      <w:r w:rsidRPr="00B4077B">
        <w:rPr>
          <w:sz w:val="28"/>
          <w:szCs w:val="28"/>
        </w:rPr>
        <w:t>умение меняться, воспринимать новое</w:t>
      </w:r>
    </w:p>
    <w:p w:rsidR="00FA5AE0" w:rsidRPr="00F632F0" w:rsidRDefault="00FA5AE0" w:rsidP="00FA5AE0">
      <w:pPr>
        <w:pStyle w:val="af2"/>
        <w:spacing w:before="0" w:after="0" w:line="360" w:lineRule="auto"/>
        <w:jc w:val="both"/>
        <w:rPr>
          <w:b/>
          <w:i/>
          <w:sz w:val="28"/>
          <w:szCs w:val="28"/>
        </w:rPr>
      </w:pPr>
      <w:r>
        <w:rPr>
          <w:b/>
          <w:i/>
          <w:sz w:val="28"/>
          <w:szCs w:val="28"/>
        </w:rPr>
        <w:t xml:space="preserve">- Какие виды имиджа </w:t>
      </w:r>
      <w:r w:rsidRPr="00F632F0">
        <w:rPr>
          <w:b/>
          <w:i/>
          <w:sz w:val="28"/>
          <w:szCs w:val="28"/>
        </w:rPr>
        <w:t>известны?</w:t>
      </w:r>
    </w:p>
    <w:p w:rsidR="00FA5AE0" w:rsidRPr="00B4077B" w:rsidRDefault="00FA5AE0" w:rsidP="00FA5AE0">
      <w:pPr>
        <w:pStyle w:val="af2"/>
        <w:spacing w:before="0" w:after="0" w:line="360" w:lineRule="auto"/>
        <w:jc w:val="both"/>
        <w:rPr>
          <w:sz w:val="28"/>
          <w:szCs w:val="28"/>
        </w:rPr>
      </w:pPr>
      <w:r w:rsidRPr="00B4077B">
        <w:rPr>
          <w:b/>
          <w:bCs/>
          <w:i/>
          <w:iCs/>
          <w:sz w:val="28"/>
          <w:szCs w:val="28"/>
        </w:rPr>
        <w:t>Виды имиджа</w:t>
      </w:r>
      <w:r w:rsidRPr="00B4077B">
        <w:rPr>
          <w:sz w:val="28"/>
          <w:szCs w:val="28"/>
        </w:rPr>
        <w:t xml:space="preserve">: </w:t>
      </w:r>
    </w:p>
    <w:p w:rsidR="00FA5AE0" w:rsidRPr="00B4077B" w:rsidRDefault="00FA5AE0" w:rsidP="00FA5AE0">
      <w:pPr>
        <w:pStyle w:val="af2"/>
        <w:spacing w:before="0" w:after="0" w:line="360" w:lineRule="auto"/>
        <w:jc w:val="both"/>
        <w:rPr>
          <w:sz w:val="28"/>
          <w:szCs w:val="28"/>
        </w:rPr>
      </w:pPr>
      <w:r w:rsidRPr="00B4077B">
        <w:rPr>
          <w:sz w:val="28"/>
          <w:szCs w:val="28"/>
        </w:rPr>
        <w:t>1</w:t>
      </w:r>
      <w:r w:rsidRPr="00B4077B">
        <w:rPr>
          <w:i/>
          <w:iCs/>
          <w:sz w:val="28"/>
          <w:szCs w:val="28"/>
        </w:rPr>
        <w:t>) воспринимаемый</w:t>
      </w:r>
      <w:r w:rsidRPr="00B4077B">
        <w:rPr>
          <w:sz w:val="28"/>
          <w:szCs w:val="28"/>
        </w:rPr>
        <w:t xml:space="preserve"> – это то, как нас видят другие, как к нам относятся</w:t>
      </w:r>
    </w:p>
    <w:p w:rsidR="00FA5AE0" w:rsidRPr="00B4077B" w:rsidRDefault="00FA5AE0" w:rsidP="00FA5AE0">
      <w:pPr>
        <w:pStyle w:val="af2"/>
        <w:spacing w:before="0" w:after="0" w:line="360" w:lineRule="auto"/>
        <w:jc w:val="both"/>
        <w:rPr>
          <w:sz w:val="28"/>
          <w:szCs w:val="28"/>
        </w:rPr>
      </w:pPr>
      <w:r w:rsidRPr="00B4077B">
        <w:rPr>
          <w:sz w:val="28"/>
          <w:szCs w:val="28"/>
        </w:rPr>
        <w:t xml:space="preserve">2) </w:t>
      </w:r>
      <w:r w:rsidRPr="00B4077B">
        <w:rPr>
          <w:i/>
          <w:iCs/>
          <w:sz w:val="28"/>
          <w:szCs w:val="28"/>
        </w:rPr>
        <w:t xml:space="preserve">требуемый </w:t>
      </w:r>
    </w:p>
    <w:p w:rsidR="00FA5AE0" w:rsidRPr="00B4077B" w:rsidRDefault="00FA5AE0" w:rsidP="00FA5AE0">
      <w:pPr>
        <w:pStyle w:val="af2"/>
        <w:spacing w:before="0" w:after="0" w:line="360" w:lineRule="auto"/>
        <w:jc w:val="both"/>
        <w:rPr>
          <w:sz w:val="28"/>
          <w:szCs w:val="28"/>
        </w:rPr>
      </w:pPr>
      <w:r w:rsidRPr="00B4077B">
        <w:rPr>
          <w:sz w:val="28"/>
          <w:szCs w:val="28"/>
        </w:rPr>
        <w:t>а) личностный (образ человека с его внутренними качествами)</w:t>
      </w:r>
    </w:p>
    <w:p w:rsidR="00FA5AE0" w:rsidRPr="00B4077B" w:rsidRDefault="00FA5AE0" w:rsidP="00FA5AE0">
      <w:pPr>
        <w:pStyle w:val="af2"/>
        <w:spacing w:before="0" w:after="0" w:line="360" w:lineRule="auto"/>
        <w:jc w:val="both"/>
        <w:rPr>
          <w:sz w:val="28"/>
          <w:szCs w:val="28"/>
        </w:rPr>
      </w:pPr>
      <w:r w:rsidRPr="00B4077B">
        <w:rPr>
          <w:sz w:val="28"/>
          <w:szCs w:val="28"/>
        </w:rPr>
        <w:t>б) профессиональный</w:t>
      </w:r>
      <w:r w:rsidRPr="00B4077B">
        <w:rPr>
          <w:i/>
          <w:iCs/>
          <w:sz w:val="28"/>
          <w:szCs w:val="28"/>
        </w:rPr>
        <w:t xml:space="preserve"> </w:t>
      </w:r>
      <w:r w:rsidRPr="00B4077B">
        <w:rPr>
          <w:sz w:val="28"/>
          <w:szCs w:val="28"/>
        </w:rPr>
        <w:t>(образ человека в профессиональной характеристике)</w:t>
      </w:r>
    </w:p>
    <w:p w:rsidR="00FA5AE0" w:rsidRDefault="00FA5AE0" w:rsidP="00FA5AE0">
      <w:pPr>
        <w:pStyle w:val="af2"/>
        <w:spacing w:before="0" w:after="0" w:line="360" w:lineRule="auto"/>
        <w:jc w:val="both"/>
        <w:rPr>
          <w:sz w:val="28"/>
          <w:szCs w:val="28"/>
        </w:rPr>
      </w:pPr>
      <w:r w:rsidRPr="00B4077B">
        <w:rPr>
          <w:sz w:val="28"/>
          <w:szCs w:val="28"/>
        </w:rPr>
        <w:t>Имидж педагога имеет определенный набор характеристик или компонентов, его формирующих.</w:t>
      </w:r>
    </w:p>
    <w:p w:rsidR="00FA5AE0" w:rsidRPr="00E129BB" w:rsidRDefault="00FA5AE0" w:rsidP="00FA5AE0">
      <w:pPr>
        <w:pStyle w:val="af2"/>
        <w:spacing w:before="0" w:after="0" w:line="360" w:lineRule="auto"/>
        <w:jc w:val="both"/>
        <w:rPr>
          <w:sz w:val="28"/>
          <w:szCs w:val="28"/>
        </w:rPr>
      </w:pPr>
      <w:r w:rsidRPr="00316C72">
        <w:rPr>
          <w:b/>
          <w:bCs/>
          <w:sz w:val="27"/>
          <w:szCs w:val="27"/>
        </w:rPr>
        <w:t>Классификация имиджа</w:t>
      </w:r>
    </w:p>
    <w:p w:rsidR="00FA5AE0" w:rsidRPr="00316C72" w:rsidRDefault="00FA5AE0" w:rsidP="00FA5AE0">
      <w:pPr>
        <w:shd w:val="clear" w:color="auto" w:fill="FFFFFF"/>
        <w:spacing w:after="0" w:line="360" w:lineRule="auto"/>
        <w:jc w:val="both"/>
        <w:rPr>
          <w:rFonts w:ascii="Times New Roman" w:hAnsi="Times New Roman"/>
          <w:color w:val="000000"/>
          <w:sz w:val="27"/>
          <w:szCs w:val="27"/>
        </w:rPr>
      </w:pPr>
      <w:r>
        <w:rPr>
          <w:rFonts w:ascii="Times New Roman" w:hAnsi="Times New Roman"/>
          <w:color w:val="000000"/>
          <w:sz w:val="27"/>
          <w:szCs w:val="27"/>
        </w:rPr>
        <w:t xml:space="preserve">     </w:t>
      </w:r>
      <w:r w:rsidRPr="00316C72">
        <w:rPr>
          <w:rFonts w:ascii="Times New Roman" w:hAnsi="Times New Roman"/>
          <w:color w:val="000000"/>
          <w:sz w:val="27"/>
          <w:szCs w:val="27"/>
        </w:rPr>
        <w:t>В научной литературе по политической имиджелогии (А.Ю. Панасюк, Г.Г. Почепцов, В.М. Шепель и др.) выделяются следующие составляющие имиджа или их классификация: средовый имидж, габитарный имидж, овеществленный имидж, вербальный имидж, кинетический имидж. Нам представляется, что рассмотрение их в некоторой степени будет полезным и при формировании составляющих педагогического имиджа.</w:t>
      </w:r>
    </w:p>
    <w:p w:rsidR="00FA5AE0" w:rsidRPr="00316C72" w:rsidRDefault="00FA5AE0" w:rsidP="00FA5AE0">
      <w:pPr>
        <w:shd w:val="clear" w:color="auto" w:fill="FFFFFF"/>
        <w:spacing w:after="0" w:line="360" w:lineRule="auto"/>
        <w:jc w:val="both"/>
        <w:rPr>
          <w:rFonts w:ascii="Times New Roman" w:hAnsi="Times New Roman"/>
          <w:color w:val="000000"/>
          <w:sz w:val="27"/>
          <w:szCs w:val="27"/>
        </w:rPr>
      </w:pPr>
      <w:r>
        <w:rPr>
          <w:rFonts w:ascii="Times New Roman" w:hAnsi="Times New Roman"/>
          <w:color w:val="000000"/>
          <w:sz w:val="27"/>
          <w:szCs w:val="27"/>
        </w:rPr>
        <w:t xml:space="preserve">     </w:t>
      </w:r>
      <w:r w:rsidRPr="00316C72">
        <w:rPr>
          <w:rFonts w:ascii="Times New Roman" w:hAnsi="Times New Roman"/>
          <w:color w:val="000000"/>
          <w:sz w:val="27"/>
          <w:szCs w:val="27"/>
        </w:rPr>
        <w:t>Средовый имидж предполагает характеристику человека по искусственной среде его обитания - по его кабинету, жилищу, автомобилю и т.д. Понятно, что созданная человеком среда обитания зависит от множества факторов, которые не всегда подвластны нашим желаниям. Надо ли напоминать, что ваш кабинет - это ваше зеркало, что также основано на психологическом феномене генерализации установки. Для формирования позитивного средового имиджа необходимо быть чуть выше среднего: ваш кабинет должен быть чуть лучше, чем у большинства ваших коллег, как и ваша квартира или загородный дом. Отсюда и главный принцип формирования этого имиджа: чуть лучше, чем у всех. Это означает, что лучше, чем у других, должно быть настолько, чтобы посторонний глаз это заметил, но не настолько, чтобы в сознании людей образовался вопрос: откуда это?</w:t>
      </w:r>
    </w:p>
    <w:p w:rsidR="00FA5AE0" w:rsidRPr="00316C72" w:rsidRDefault="00FA5AE0" w:rsidP="00FA5AE0">
      <w:pPr>
        <w:shd w:val="clear" w:color="auto" w:fill="FFFFFF"/>
        <w:spacing w:after="0" w:line="360" w:lineRule="auto"/>
        <w:jc w:val="both"/>
        <w:rPr>
          <w:rFonts w:ascii="Times New Roman" w:hAnsi="Times New Roman"/>
          <w:color w:val="000000"/>
          <w:sz w:val="27"/>
          <w:szCs w:val="27"/>
        </w:rPr>
      </w:pPr>
      <w:r>
        <w:rPr>
          <w:rFonts w:ascii="Times New Roman" w:hAnsi="Times New Roman"/>
          <w:color w:val="000000"/>
          <w:sz w:val="27"/>
          <w:szCs w:val="27"/>
        </w:rPr>
        <w:t xml:space="preserve">    </w:t>
      </w:r>
      <w:r w:rsidRPr="00316C72">
        <w:rPr>
          <w:rFonts w:ascii="Times New Roman" w:hAnsi="Times New Roman"/>
          <w:color w:val="000000"/>
          <w:sz w:val="27"/>
          <w:szCs w:val="27"/>
        </w:rPr>
        <w:t>Габитарный имидж - это характеристика человека по его собственной внешности - по костюму, макияжу, прическе и т.д.</w:t>
      </w:r>
    </w:p>
    <w:p w:rsidR="00FA5AE0" w:rsidRPr="00713765" w:rsidRDefault="00FA5AE0" w:rsidP="00FA5AE0">
      <w:pPr>
        <w:shd w:val="clear" w:color="auto" w:fill="FFFFFF"/>
        <w:spacing w:after="0" w:line="360" w:lineRule="auto"/>
        <w:jc w:val="both"/>
        <w:rPr>
          <w:rFonts w:ascii="Times New Roman" w:hAnsi="Times New Roman"/>
          <w:sz w:val="27"/>
          <w:szCs w:val="27"/>
        </w:rPr>
      </w:pPr>
      <w:r w:rsidRPr="00713765">
        <w:rPr>
          <w:rFonts w:ascii="Times New Roman" w:hAnsi="Times New Roman"/>
          <w:b/>
          <w:bCs/>
          <w:sz w:val="27"/>
          <w:szCs w:val="27"/>
        </w:rPr>
        <w:t>Кто же создает имидж?</w:t>
      </w:r>
    </w:p>
    <w:p w:rsidR="00FA5AE0" w:rsidRPr="00713765" w:rsidRDefault="00FA5AE0" w:rsidP="00FA5AE0">
      <w:pPr>
        <w:shd w:val="clear" w:color="auto" w:fill="FFFFFF"/>
        <w:spacing w:after="0" w:line="360" w:lineRule="auto"/>
        <w:jc w:val="both"/>
        <w:rPr>
          <w:rFonts w:ascii="Times New Roman" w:hAnsi="Times New Roman"/>
          <w:sz w:val="27"/>
          <w:szCs w:val="27"/>
        </w:rPr>
      </w:pPr>
      <w:r w:rsidRPr="00713765">
        <w:rPr>
          <w:rFonts w:ascii="Times New Roman" w:hAnsi="Times New Roman"/>
          <w:sz w:val="27"/>
          <w:szCs w:val="27"/>
        </w:rPr>
        <w:t>Во-первых, сам человек, который продумывает, какой гранью повернуться к окружающим, какие сведения о себе представить. Во-вторых, имиджмейкеры - профессионалы, занимающиеся созданием имиджа для известных лиц: политиков, государственных деятелей, артистов и т.п. В-третьих, большую роль в создании имиджа играют средства массовой информации - печать, радио, телевидении. В-четвертых, его создают и окружающие люди - друзья, родные, сотрудники.</w:t>
      </w:r>
    </w:p>
    <w:p w:rsidR="00FA5AE0" w:rsidRPr="00713765" w:rsidRDefault="00FA5AE0" w:rsidP="00FA5AE0">
      <w:pPr>
        <w:shd w:val="clear" w:color="auto" w:fill="FFFFFF"/>
        <w:spacing w:after="0" w:line="360" w:lineRule="auto"/>
        <w:jc w:val="both"/>
        <w:rPr>
          <w:rFonts w:ascii="Times New Roman" w:hAnsi="Times New Roman"/>
          <w:sz w:val="27"/>
          <w:szCs w:val="27"/>
        </w:rPr>
      </w:pPr>
      <w:r>
        <w:rPr>
          <w:rFonts w:ascii="Times New Roman" w:hAnsi="Times New Roman"/>
          <w:sz w:val="27"/>
          <w:szCs w:val="27"/>
        </w:rPr>
        <w:t xml:space="preserve">        </w:t>
      </w:r>
      <w:r w:rsidRPr="00713765">
        <w:rPr>
          <w:rFonts w:ascii="Times New Roman" w:hAnsi="Times New Roman"/>
          <w:sz w:val="27"/>
          <w:szCs w:val="27"/>
        </w:rPr>
        <w:t>Внешний облик помогает человеку привлечь к себе внимание, создать положительный настрой на себя, показаться не только симпатичным человеком, но и прекрасным учителем. Учитель всем своим внешним обликом должен располагать к себе учащихся и взрослых. В манере одеваться проявляется одно из главных правил: красиво выглядеть - значит проявлять уважение к окружающим людям. Это означает, что такие требования, предъявляемые к внешнему виду человека, помогают педагогу улучшить свой профессиональный имидж. Разумно сочетая требования моды со своим внешним видом, следует соблюдать такое правило: быть одетым слишком модно - признак дурного вкуса, отставать же от моды недопустимо, т.е. надо одеваться по моде, но так, чтобы это не бросалось в глаза. Настоящий учитель не станет подчеркивать одеждой свою привлекательность, он будет демонстрировать на работе свой ум, профессиональные навыки и способности, более важные во всех отношениях, чем внешность.</w:t>
      </w:r>
    </w:p>
    <w:p w:rsidR="00FA5AE0" w:rsidRPr="00713765" w:rsidRDefault="00FA5AE0" w:rsidP="00FA5AE0">
      <w:pPr>
        <w:shd w:val="clear" w:color="auto" w:fill="FFFFFF"/>
        <w:spacing w:after="0" w:line="360" w:lineRule="auto"/>
        <w:jc w:val="both"/>
        <w:rPr>
          <w:rFonts w:ascii="Times New Roman" w:hAnsi="Times New Roman"/>
          <w:sz w:val="27"/>
          <w:szCs w:val="27"/>
        </w:rPr>
      </w:pPr>
      <w:r w:rsidRPr="00713765">
        <w:rPr>
          <w:rFonts w:ascii="Times New Roman" w:hAnsi="Times New Roman"/>
          <w:sz w:val="27"/>
          <w:szCs w:val="27"/>
        </w:rPr>
        <w:t>Необходимо не только теоретически обосновать природу, характеристику и типы имиджей учителя, а создать сам инструментарий формирования его педагогического имиджа, вооружить каждого учителя методиками изучения своего профессионального имиджа.</w:t>
      </w:r>
    </w:p>
    <w:p w:rsidR="00FA5AE0" w:rsidRPr="0044520B" w:rsidRDefault="00FA5AE0" w:rsidP="00FA5AE0">
      <w:pPr>
        <w:spacing w:after="0" w:line="360" w:lineRule="auto"/>
        <w:jc w:val="both"/>
        <w:rPr>
          <w:rFonts w:ascii="Times New Roman" w:hAnsi="Times New Roman"/>
          <w:sz w:val="28"/>
          <w:szCs w:val="28"/>
        </w:rPr>
      </w:pPr>
      <w:r w:rsidRPr="006C3960">
        <w:rPr>
          <w:rFonts w:ascii="Times New Roman" w:hAnsi="Times New Roman"/>
          <w:iCs/>
          <w:sz w:val="28"/>
          <w:szCs w:val="28"/>
        </w:rPr>
        <w:t xml:space="preserve">  </w:t>
      </w:r>
      <w:r w:rsidRPr="00316C72">
        <w:rPr>
          <w:rFonts w:ascii="Times New Roman" w:hAnsi="Times New Roman"/>
          <w:b/>
          <w:bCs/>
          <w:color w:val="000000"/>
          <w:sz w:val="27"/>
          <w:szCs w:val="27"/>
        </w:rPr>
        <w:t>Имидж и карьера</w:t>
      </w:r>
    </w:p>
    <w:p w:rsidR="00FA5AE0" w:rsidRPr="00316C72" w:rsidRDefault="00FA5AE0" w:rsidP="00FA5AE0">
      <w:pPr>
        <w:shd w:val="clear" w:color="auto" w:fill="FFFFFF"/>
        <w:spacing w:after="0" w:line="360" w:lineRule="auto"/>
        <w:jc w:val="both"/>
        <w:rPr>
          <w:rFonts w:ascii="Times New Roman" w:hAnsi="Times New Roman"/>
          <w:color w:val="000000"/>
          <w:sz w:val="27"/>
          <w:szCs w:val="27"/>
        </w:rPr>
      </w:pPr>
      <w:r w:rsidRPr="00316C72">
        <w:rPr>
          <w:rFonts w:ascii="Times New Roman" w:hAnsi="Times New Roman"/>
          <w:color w:val="000000"/>
          <w:sz w:val="27"/>
          <w:szCs w:val="27"/>
        </w:rPr>
        <w:t>Есть несколько причин, показывающих, что личный имидж является важной составляющей для роста карьеры:</w:t>
      </w:r>
    </w:p>
    <w:p w:rsidR="00FA5AE0" w:rsidRPr="00316C72" w:rsidRDefault="00FA5AE0" w:rsidP="004B2280">
      <w:pPr>
        <w:numPr>
          <w:ilvl w:val="0"/>
          <w:numId w:val="18"/>
        </w:numPr>
        <w:shd w:val="clear" w:color="auto" w:fill="FFFFFF"/>
        <w:suppressAutoHyphens w:val="0"/>
        <w:spacing w:after="0" w:line="360" w:lineRule="auto"/>
        <w:jc w:val="both"/>
        <w:rPr>
          <w:rFonts w:ascii="Times New Roman" w:hAnsi="Times New Roman"/>
          <w:color w:val="000000"/>
          <w:sz w:val="27"/>
          <w:szCs w:val="27"/>
        </w:rPr>
      </w:pPr>
      <w:r w:rsidRPr="00316C72">
        <w:rPr>
          <w:rFonts w:ascii="Times New Roman" w:hAnsi="Times New Roman"/>
          <w:color w:val="000000"/>
          <w:sz w:val="27"/>
          <w:szCs w:val="27"/>
        </w:rPr>
        <w:t>имидж влияет на тех, кто принимает решения в вопросах профессионального роста;</w:t>
      </w:r>
    </w:p>
    <w:p w:rsidR="00FA5AE0" w:rsidRPr="00316C72" w:rsidRDefault="00FA5AE0" w:rsidP="004B2280">
      <w:pPr>
        <w:numPr>
          <w:ilvl w:val="0"/>
          <w:numId w:val="18"/>
        </w:numPr>
        <w:shd w:val="clear" w:color="auto" w:fill="FFFFFF"/>
        <w:suppressAutoHyphens w:val="0"/>
        <w:spacing w:before="100" w:beforeAutospacing="1" w:after="100" w:afterAutospacing="1" w:line="360" w:lineRule="auto"/>
        <w:jc w:val="both"/>
        <w:rPr>
          <w:rFonts w:ascii="Times New Roman" w:hAnsi="Times New Roman"/>
          <w:color w:val="000000"/>
          <w:sz w:val="27"/>
          <w:szCs w:val="27"/>
        </w:rPr>
      </w:pPr>
      <w:r w:rsidRPr="00316C72">
        <w:rPr>
          <w:rFonts w:ascii="Times New Roman" w:hAnsi="Times New Roman"/>
          <w:color w:val="000000"/>
          <w:sz w:val="27"/>
          <w:szCs w:val="27"/>
        </w:rPr>
        <w:t>мы верим тому, что видим;</w:t>
      </w:r>
    </w:p>
    <w:p w:rsidR="00FA5AE0" w:rsidRPr="00316C72" w:rsidRDefault="00FA5AE0" w:rsidP="004B2280">
      <w:pPr>
        <w:numPr>
          <w:ilvl w:val="0"/>
          <w:numId w:val="18"/>
        </w:numPr>
        <w:shd w:val="clear" w:color="auto" w:fill="FFFFFF"/>
        <w:suppressAutoHyphens w:val="0"/>
        <w:spacing w:before="100" w:beforeAutospacing="1" w:after="100" w:afterAutospacing="1" w:line="360" w:lineRule="auto"/>
        <w:jc w:val="both"/>
        <w:rPr>
          <w:rFonts w:ascii="Times New Roman" w:hAnsi="Times New Roman"/>
          <w:color w:val="000000"/>
          <w:sz w:val="27"/>
          <w:szCs w:val="27"/>
        </w:rPr>
      </w:pPr>
      <w:r w:rsidRPr="00316C72">
        <w:rPr>
          <w:rFonts w:ascii="Times New Roman" w:hAnsi="Times New Roman"/>
          <w:color w:val="000000"/>
          <w:sz w:val="27"/>
          <w:szCs w:val="27"/>
        </w:rPr>
        <w:t>мы все занятые люди и часто принимаем решения на основе первого впечатления;</w:t>
      </w:r>
    </w:p>
    <w:p w:rsidR="00FA5AE0" w:rsidRPr="00316C72" w:rsidRDefault="00FA5AE0" w:rsidP="004B2280">
      <w:pPr>
        <w:numPr>
          <w:ilvl w:val="0"/>
          <w:numId w:val="18"/>
        </w:numPr>
        <w:shd w:val="clear" w:color="auto" w:fill="FFFFFF"/>
        <w:suppressAutoHyphens w:val="0"/>
        <w:spacing w:before="100" w:beforeAutospacing="1" w:after="100" w:afterAutospacing="1" w:line="360" w:lineRule="auto"/>
        <w:jc w:val="both"/>
        <w:rPr>
          <w:rFonts w:ascii="Times New Roman" w:hAnsi="Times New Roman"/>
          <w:color w:val="000000"/>
          <w:sz w:val="27"/>
          <w:szCs w:val="27"/>
        </w:rPr>
      </w:pPr>
      <w:r w:rsidRPr="00316C72">
        <w:rPr>
          <w:rFonts w:ascii="Times New Roman" w:hAnsi="Times New Roman"/>
          <w:color w:val="000000"/>
          <w:sz w:val="27"/>
          <w:szCs w:val="27"/>
        </w:rPr>
        <w:t>мы все действуем, осознаем это или нет, как послы своей профессии или организации;</w:t>
      </w:r>
    </w:p>
    <w:p w:rsidR="00FA5AE0" w:rsidRPr="00316C72" w:rsidRDefault="00FA5AE0" w:rsidP="004B2280">
      <w:pPr>
        <w:numPr>
          <w:ilvl w:val="0"/>
          <w:numId w:val="18"/>
        </w:numPr>
        <w:shd w:val="clear" w:color="auto" w:fill="FFFFFF"/>
        <w:suppressAutoHyphens w:val="0"/>
        <w:spacing w:after="0" w:line="360" w:lineRule="auto"/>
        <w:jc w:val="both"/>
        <w:rPr>
          <w:rFonts w:ascii="Times New Roman" w:hAnsi="Times New Roman"/>
          <w:color w:val="000000"/>
          <w:sz w:val="27"/>
          <w:szCs w:val="27"/>
        </w:rPr>
      </w:pPr>
      <w:r w:rsidRPr="00316C72">
        <w:rPr>
          <w:rFonts w:ascii="Times New Roman" w:hAnsi="Times New Roman"/>
          <w:color w:val="000000"/>
          <w:sz w:val="27"/>
          <w:szCs w:val="27"/>
        </w:rPr>
        <w:t>хорошо выглядеть и уверенно себя чувствовать - это хорошо для вас.</w:t>
      </w:r>
    </w:p>
    <w:p w:rsidR="00FA5AE0" w:rsidRPr="00316C72" w:rsidRDefault="00FA5AE0" w:rsidP="00FA5AE0">
      <w:pPr>
        <w:shd w:val="clear" w:color="auto" w:fill="FFFFFF"/>
        <w:spacing w:after="0" w:line="360" w:lineRule="auto"/>
        <w:jc w:val="both"/>
        <w:rPr>
          <w:rFonts w:ascii="Times New Roman" w:hAnsi="Times New Roman"/>
          <w:color w:val="000000"/>
          <w:sz w:val="27"/>
          <w:szCs w:val="27"/>
        </w:rPr>
      </w:pPr>
      <w:r w:rsidRPr="00316C72">
        <w:rPr>
          <w:rFonts w:ascii="Times New Roman" w:hAnsi="Times New Roman"/>
          <w:color w:val="000000"/>
          <w:sz w:val="27"/>
          <w:szCs w:val="27"/>
        </w:rPr>
        <w:t>Как показывает опыт нашей работы и опыт коллег, из всего огромного количества материала по созданию имиджа люди берут то, что использовать легче всего: улыбаться всем и везде, демонстрировать искренность и внимание, следить за обувью и прической, и - о, чудо! - вы успешны и привлекательны, все просто счастливы, иметь с вами дело. Однако люди на удивление быстро раскусывают все ваши "хитрости".</w:t>
      </w:r>
      <w:r>
        <w:rPr>
          <w:rFonts w:ascii="Times New Roman" w:hAnsi="Times New Roman"/>
          <w:color w:val="000000"/>
          <w:sz w:val="27"/>
          <w:szCs w:val="27"/>
        </w:rPr>
        <w:t xml:space="preserve">   </w:t>
      </w:r>
      <w:r w:rsidRPr="00316C72">
        <w:rPr>
          <w:rFonts w:ascii="Times New Roman" w:hAnsi="Times New Roman"/>
          <w:color w:val="000000"/>
          <w:sz w:val="27"/>
          <w:szCs w:val="27"/>
        </w:rPr>
        <w:t>Имидж, не подкрепляющийся постоянно реальными крупными делами, тает подчас, как снег на весеннем солнышке. Для профессионала очень важен эфф</w:t>
      </w:r>
      <w:r>
        <w:rPr>
          <w:rFonts w:ascii="Times New Roman" w:hAnsi="Times New Roman"/>
          <w:color w:val="000000"/>
          <w:sz w:val="27"/>
          <w:szCs w:val="27"/>
        </w:rPr>
        <w:t>ективный взаимовыгодный контакт с</w:t>
      </w:r>
      <w:r w:rsidRPr="00316C72">
        <w:rPr>
          <w:rFonts w:ascii="Times New Roman" w:hAnsi="Times New Roman"/>
          <w:color w:val="000000"/>
          <w:sz w:val="27"/>
          <w:szCs w:val="27"/>
        </w:rPr>
        <w:t xml:space="preserve"> окружающим миром, поэтому определяющей частью его имиджа являются:</w:t>
      </w:r>
    </w:p>
    <w:p w:rsidR="00FA5AE0" w:rsidRPr="00316C72" w:rsidRDefault="00FA5AE0" w:rsidP="004B2280">
      <w:pPr>
        <w:numPr>
          <w:ilvl w:val="0"/>
          <w:numId w:val="19"/>
        </w:numPr>
        <w:shd w:val="clear" w:color="auto" w:fill="FFFFFF"/>
        <w:suppressAutoHyphens w:val="0"/>
        <w:spacing w:after="0" w:line="360" w:lineRule="auto"/>
        <w:jc w:val="both"/>
        <w:rPr>
          <w:rFonts w:ascii="Times New Roman" w:hAnsi="Times New Roman"/>
          <w:color w:val="000000"/>
          <w:sz w:val="27"/>
          <w:szCs w:val="27"/>
        </w:rPr>
      </w:pPr>
      <w:r w:rsidRPr="00316C72">
        <w:rPr>
          <w:rFonts w:ascii="Times New Roman" w:hAnsi="Times New Roman"/>
          <w:color w:val="000000"/>
          <w:sz w:val="27"/>
          <w:szCs w:val="27"/>
        </w:rPr>
        <w:t>высокая самооценка, уверенность в себе;</w:t>
      </w:r>
    </w:p>
    <w:p w:rsidR="00FA5AE0" w:rsidRPr="00316C72" w:rsidRDefault="00FA5AE0" w:rsidP="004B2280">
      <w:pPr>
        <w:numPr>
          <w:ilvl w:val="0"/>
          <w:numId w:val="19"/>
        </w:numPr>
        <w:shd w:val="clear" w:color="auto" w:fill="FFFFFF"/>
        <w:suppressAutoHyphens w:val="0"/>
        <w:spacing w:before="100" w:beforeAutospacing="1" w:after="100" w:afterAutospacing="1" w:line="360" w:lineRule="auto"/>
        <w:jc w:val="both"/>
        <w:rPr>
          <w:rFonts w:ascii="Times New Roman" w:hAnsi="Times New Roman"/>
          <w:color w:val="000000"/>
          <w:sz w:val="27"/>
          <w:szCs w:val="27"/>
        </w:rPr>
      </w:pPr>
      <w:r w:rsidRPr="00316C72">
        <w:rPr>
          <w:rFonts w:ascii="Times New Roman" w:hAnsi="Times New Roman"/>
          <w:color w:val="000000"/>
          <w:sz w:val="27"/>
          <w:szCs w:val="27"/>
        </w:rPr>
        <w:t>вера в доброжелательность Вселенной и вера в доброго человека;</w:t>
      </w:r>
    </w:p>
    <w:p w:rsidR="00FA5AE0" w:rsidRPr="00316C72" w:rsidRDefault="00FA5AE0" w:rsidP="004B2280">
      <w:pPr>
        <w:numPr>
          <w:ilvl w:val="0"/>
          <w:numId w:val="19"/>
        </w:numPr>
        <w:shd w:val="clear" w:color="auto" w:fill="FFFFFF"/>
        <w:suppressAutoHyphens w:val="0"/>
        <w:spacing w:before="100" w:beforeAutospacing="1" w:after="100" w:afterAutospacing="1" w:line="360" w:lineRule="auto"/>
        <w:jc w:val="both"/>
        <w:rPr>
          <w:rFonts w:ascii="Times New Roman" w:hAnsi="Times New Roman"/>
          <w:color w:val="000000"/>
          <w:sz w:val="27"/>
          <w:szCs w:val="27"/>
        </w:rPr>
      </w:pPr>
      <w:r w:rsidRPr="00316C72">
        <w:rPr>
          <w:rFonts w:ascii="Times New Roman" w:hAnsi="Times New Roman"/>
          <w:color w:val="000000"/>
          <w:sz w:val="27"/>
          <w:szCs w:val="27"/>
        </w:rPr>
        <w:t>социальная и личная ответственность ("я - причина всего положительного и отрицательного в моей жизни");</w:t>
      </w:r>
    </w:p>
    <w:p w:rsidR="00FA5AE0" w:rsidRPr="00316C72" w:rsidRDefault="00FA5AE0" w:rsidP="004B2280">
      <w:pPr>
        <w:numPr>
          <w:ilvl w:val="0"/>
          <w:numId w:val="19"/>
        </w:numPr>
        <w:shd w:val="clear" w:color="auto" w:fill="FFFFFF"/>
        <w:suppressAutoHyphens w:val="0"/>
        <w:spacing w:after="0" w:line="360" w:lineRule="auto"/>
        <w:jc w:val="both"/>
        <w:rPr>
          <w:rFonts w:ascii="Times New Roman" w:hAnsi="Times New Roman"/>
          <w:color w:val="000000"/>
          <w:sz w:val="27"/>
          <w:szCs w:val="27"/>
        </w:rPr>
      </w:pPr>
      <w:r w:rsidRPr="00316C72">
        <w:rPr>
          <w:rFonts w:ascii="Times New Roman" w:hAnsi="Times New Roman"/>
          <w:color w:val="000000"/>
          <w:sz w:val="27"/>
          <w:szCs w:val="27"/>
        </w:rPr>
        <w:t>желание меняться и умение рисковать при здоровом чувстве самосохранения.</w:t>
      </w:r>
    </w:p>
    <w:p w:rsidR="00FA5AE0" w:rsidRPr="00316C72" w:rsidRDefault="00FA5AE0" w:rsidP="00FA5AE0">
      <w:pPr>
        <w:shd w:val="clear" w:color="auto" w:fill="FFFFFF"/>
        <w:spacing w:after="0" w:line="360" w:lineRule="auto"/>
        <w:jc w:val="both"/>
        <w:rPr>
          <w:rFonts w:ascii="Times New Roman" w:hAnsi="Times New Roman"/>
          <w:color w:val="000000"/>
          <w:sz w:val="27"/>
          <w:szCs w:val="27"/>
        </w:rPr>
      </w:pPr>
      <w:r w:rsidRPr="00316C72">
        <w:rPr>
          <w:rFonts w:ascii="Times New Roman" w:hAnsi="Times New Roman"/>
          <w:color w:val="000000"/>
          <w:sz w:val="27"/>
          <w:szCs w:val="27"/>
        </w:rPr>
        <w:t>Измените свою жизненную установку (если она не способствует успеху), измените свой имидж - и вас ждет успех!</w:t>
      </w:r>
    </w:p>
    <w:p w:rsidR="00FA5AE0" w:rsidRDefault="00FA5AE0" w:rsidP="00FA5AE0">
      <w:pPr>
        <w:shd w:val="clear" w:color="auto" w:fill="FFFFFF"/>
        <w:spacing w:after="0" w:line="360" w:lineRule="auto"/>
        <w:jc w:val="both"/>
        <w:rPr>
          <w:rFonts w:ascii="Times New Roman" w:hAnsi="Times New Roman"/>
          <w:color w:val="000000"/>
          <w:sz w:val="27"/>
          <w:szCs w:val="27"/>
        </w:rPr>
      </w:pPr>
      <w:r>
        <w:rPr>
          <w:rFonts w:ascii="Times New Roman" w:hAnsi="Times New Roman"/>
          <w:color w:val="000000"/>
          <w:sz w:val="27"/>
          <w:szCs w:val="27"/>
        </w:rPr>
        <w:t xml:space="preserve">   </w:t>
      </w:r>
      <w:r w:rsidRPr="00316C72">
        <w:rPr>
          <w:rFonts w:ascii="Times New Roman" w:hAnsi="Times New Roman"/>
          <w:color w:val="000000"/>
          <w:sz w:val="27"/>
          <w:szCs w:val="27"/>
        </w:rPr>
        <w:t>Таким образом, успешное применение имиджа предполагает знание исходных психолого-педагогических принципов, обусловливающих его. Как нам представляется, в качестве таковых могут выступать следующие принципы: принцип гармонии визуального образа, принцип коммуникативности - многообразия форм и способов информационного взаимодействия, принцип саморегуляции и ортобиоза (наука о технологии самосбережения тела и души), принцип речевого воздействия. Они выступают в роли постоянных факторов, искусно воплощенных в разнообразных формах и методах совершенствования профессионального мастерства учителя.</w:t>
      </w:r>
    </w:p>
    <w:p w:rsidR="00FA5AE0" w:rsidRPr="00320ED6" w:rsidRDefault="00FA5AE0" w:rsidP="00FA5AE0">
      <w:pPr>
        <w:spacing w:after="0" w:line="360" w:lineRule="auto"/>
        <w:jc w:val="both"/>
        <w:rPr>
          <w:rFonts w:ascii="Times New Roman" w:hAnsi="Times New Roman"/>
          <w:b/>
          <w:i/>
          <w:sz w:val="28"/>
          <w:szCs w:val="28"/>
        </w:rPr>
      </w:pPr>
      <w:r>
        <w:rPr>
          <w:rFonts w:ascii="Times New Roman" w:hAnsi="Times New Roman"/>
          <w:b/>
          <w:i/>
          <w:sz w:val="28"/>
          <w:szCs w:val="28"/>
        </w:rPr>
        <w:t xml:space="preserve">Имидж </w:t>
      </w:r>
      <w:r w:rsidRPr="00C75B1E">
        <w:rPr>
          <w:rFonts w:ascii="Times New Roman" w:hAnsi="Times New Roman"/>
          <w:b/>
          <w:i/>
          <w:sz w:val="28"/>
          <w:szCs w:val="28"/>
        </w:rPr>
        <w:t>школы.</w:t>
      </w:r>
    </w:p>
    <w:p w:rsidR="00FA5AE0" w:rsidRPr="00A34B67" w:rsidRDefault="00FA5AE0" w:rsidP="00FA5AE0">
      <w:pPr>
        <w:shd w:val="clear" w:color="auto" w:fill="FFFFFF"/>
        <w:spacing w:after="0" w:line="360" w:lineRule="auto"/>
        <w:ind w:left="6"/>
        <w:jc w:val="both"/>
        <w:rPr>
          <w:rFonts w:ascii="Times New Roman" w:hAnsi="Times New Roman"/>
          <w:i/>
          <w:sz w:val="28"/>
          <w:szCs w:val="28"/>
        </w:rPr>
      </w:pPr>
      <w:r w:rsidRPr="00A34B67">
        <w:rPr>
          <w:rFonts w:ascii="Times New Roman" w:hAnsi="Times New Roman"/>
          <w:sz w:val="28"/>
          <w:szCs w:val="28"/>
        </w:rPr>
        <w:t xml:space="preserve">Учащимся старших классов был предложен вопрос: </w:t>
      </w:r>
      <w:r w:rsidRPr="00A34B67">
        <w:rPr>
          <w:rFonts w:ascii="Times New Roman" w:hAnsi="Times New Roman"/>
          <w:i/>
          <w:sz w:val="28"/>
          <w:szCs w:val="28"/>
        </w:rPr>
        <w:t>Что Вы понимаете под имиджем школы?</w:t>
      </w:r>
    </w:p>
    <w:p w:rsidR="00FA5AE0" w:rsidRPr="00A34B67" w:rsidRDefault="00FA5AE0" w:rsidP="00FA5AE0">
      <w:pPr>
        <w:shd w:val="clear" w:color="auto" w:fill="FFFFFF"/>
        <w:spacing w:after="0" w:line="360" w:lineRule="auto"/>
        <w:ind w:left="6"/>
        <w:jc w:val="both"/>
        <w:rPr>
          <w:rFonts w:ascii="Times New Roman" w:hAnsi="Times New Roman"/>
          <w:i/>
          <w:sz w:val="28"/>
          <w:szCs w:val="28"/>
        </w:rPr>
      </w:pPr>
      <w:r>
        <w:rPr>
          <w:rFonts w:ascii="Times New Roman" w:hAnsi="Times New Roman"/>
          <w:sz w:val="28"/>
          <w:szCs w:val="28"/>
        </w:rPr>
        <w:t xml:space="preserve">Ответы были следующие: </w:t>
      </w:r>
      <w:r w:rsidRPr="00A34B67">
        <w:rPr>
          <w:rFonts w:ascii="Times New Roman" w:hAnsi="Times New Roman"/>
          <w:i/>
          <w:sz w:val="28"/>
          <w:szCs w:val="28"/>
        </w:rPr>
        <w:t>(формулировки учащихся сохранены)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FA5AE0" w:rsidRPr="009E16F6" w:rsidTr="00FA5AE0">
        <w:trPr>
          <w:trHeight w:val="360"/>
        </w:trPr>
        <w:tc>
          <w:tcPr>
            <w:tcW w:w="9848" w:type="dxa"/>
          </w:tcPr>
          <w:p w:rsidR="00FA5AE0" w:rsidRPr="009E16F6" w:rsidRDefault="00FA5AE0" w:rsidP="00FA5AE0">
            <w:pPr>
              <w:spacing w:after="0" w:line="360" w:lineRule="auto"/>
              <w:jc w:val="both"/>
              <w:rPr>
                <w:rFonts w:ascii="Times New Roman" w:hAnsi="Times New Roman"/>
                <w:b/>
                <w:sz w:val="28"/>
                <w:szCs w:val="28"/>
              </w:rPr>
            </w:pPr>
            <w:r w:rsidRPr="009E16F6">
              <w:rPr>
                <w:rFonts w:ascii="Times New Roman" w:hAnsi="Times New Roman"/>
                <w:b/>
                <w:sz w:val="28"/>
                <w:szCs w:val="28"/>
              </w:rPr>
              <w:t xml:space="preserve">Имидж школы – </w:t>
            </w:r>
          </w:p>
        </w:tc>
      </w:tr>
      <w:tr w:rsidR="00FA5AE0" w:rsidRPr="009E16F6" w:rsidTr="00FA5AE0">
        <w:trPr>
          <w:trHeight w:val="280"/>
        </w:trPr>
        <w:tc>
          <w:tcPr>
            <w:tcW w:w="9848" w:type="dxa"/>
          </w:tcPr>
          <w:p w:rsidR="00FA5AE0" w:rsidRPr="009E16F6" w:rsidRDefault="00FA5AE0" w:rsidP="00FA5AE0">
            <w:pPr>
              <w:spacing w:after="0" w:line="360" w:lineRule="auto"/>
              <w:jc w:val="both"/>
              <w:rPr>
                <w:rFonts w:ascii="Times New Roman" w:hAnsi="Times New Roman"/>
                <w:sz w:val="28"/>
                <w:szCs w:val="28"/>
              </w:rPr>
            </w:pPr>
            <w:r w:rsidRPr="009E16F6">
              <w:rPr>
                <w:rFonts w:ascii="Times New Roman" w:hAnsi="Times New Roman"/>
                <w:sz w:val="28"/>
                <w:szCs w:val="28"/>
              </w:rPr>
              <w:t>положение школы среди других школ города</w:t>
            </w:r>
          </w:p>
        </w:tc>
      </w:tr>
      <w:tr w:rsidR="00FA5AE0" w:rsidRPr="009E16F6" w:rsidTr="00FA5AE0">
        <w:tc>
          <w:tcPr>
            <w:tcW w:w="9848" w:type="dxa"/>
          </w:tcPr>
          <w:p w:rsidR="00FA5AE0" w:rsidRPr="009E16F6" w:rsidRDefault="00FA5AE0" w:rsidP="00FA5AE0">
            <w:pPr>
              <w:spacing w:after="0" w:line="360" w:lineRule="auto"/>
              <w:jc w:val="both"/>
              <w:rPr>
                <w:rFonts w:ascii="Times New Roman" w:hAnsi="Times New Roman"/>
                <w:sz w:val="28"/>
                <w:szCs w:val="28"/>
              </w:rPr>
            </w:pPr>
            <w:r w:rsidRPr="009E16F6">
              <w:rPr>
                <w:rFonts w:ascii="Times New Roman" w:hAnsi="Times New Roman"/>
                <w:sz w:val="28"/>
                <w:szCs w:val="28"/>
              </w:rPr>
              <w:t>сплоченный и профессиональный коллектив единомышленников</w:t>
            </w:r>
          </w:p>
        </w:tc>
      </w:tr>
      <w:tr w:rsidR="00FA5AE0" w:rsidRPr="009E16F6" w:rsidTr="00FA5AE0">
        <w:tc>
          <w:tcPr>
            <w:tcW w:w="9848" w:type="dxa"/>
          </w:tcPr>
          <w:p w:rsidR="00FA5AE0" w:rsidRPr="009E16F6" w:rsidRDefault="00FA5AE0" w:rsidP="00FA5AE0">
            <w:pPr>
              <w:spacing w:after="0" w:line="360" w:lineRule="auto"/>
              <w:jc w:val="both"/>
              <w:rPr>
                <w:rFonts w:ascii="Times New Roman" w:hAnsi="Times New Roman"/>
                <w:sz w:val="28"/>
                <w:szCs w:val="28"/>
              </w:rPr>
            </w:pPr>
            <w:r w:rsidRPr="009E16F6">
              <w:rPr>
                <w:rFonts w:ascii="Times New Roman" w:hAnsi="Times New Roman"/>
                <w:sz w:val="28"/>
                <w:szCs w:val="28"/>
              </w:rPr>
              <w:t>высокие показатели успеваемости учащихся</w:t>
            </w:r>
          </w:p>
        </w:tc>
      </w:tr>
      <w:tr w:rsidR="00FA5AE0" w:rsidRPr="009E16F6" w:rsidTr="00FA5AE0">
        <w:tc>
          <w:tcPr>
            <w:tcW w:w="9848" w:type="dxa"/>
          </w:tcPr>
          <w:p w:rsidR="00FA5AE0" w:rsidRPr="009E16F6" w:rsidRDefault="00FA5AE0" w:rsidP="00FA5AE0">
            <w:pPr>
              <w:spacing w:after="0" w:line="360" w:lineRule="auto"/>
              <w:jc w:val="both"/>
              <w:rPr>
                <w:rFonts w:ascii="Times New Roman" w:hAnsi="Times New Roman"/>
                <w:sz w:val="28"/>
                <w:szCs w:val="28"/>
              </w:rPr>
            </w:pPr>
            <w:r w:rsidRPr="009E16F6">
              <w:rPr>
                <w:rFonts w:ascii="Times New Roman" w:hAnsi="Times New Roman"/>
                <w:sz w:val="28"/>
                <w:szCs w:val="28"/>
              </w:rPr>
              <w:t>участие учителей и учеников в конкурсах и соревнованиях</w:t>
            </w:r>
          </w:p>
        </w:tc>
      </w:tr>
      <w:tr w:rsidR="00FA5AE0" w:rsidRPr="009E16F6" w:rsidTr="00FA5AE0">
        <w:tc>
          <w:tcPr>
            <w:tcW w:w="9848" w:type="dxa"/>
          </w:tcPr>
          <w:p w:rsidR="00FA5AE0" w:rsidRPr="009E16F6" w:rsidRDefault="00FA5AE0" w:rsidP="00FA5AE0">
            <w:pPr>
              <w:spacing w:after="0" w:line="360" w:lineRule="auto"/>
              <w:jc w:val="both"/>
              <w:rPr>
                <w:rFonts w:ascii="Times New Roman" w:hAnsi="Times New Roman"/>
                <w:sz w:val="28"/>
                <w:szCs w:val="28"/>
              </w:rPr>
            </w:pPr>
            <w:r w:rsidRPr="009E16F6">
              <w:rPr>
                <w:rFonts w:ascii="Times New Roman" w:hAnsi="Times New Roman"/>
                <w:sz w:val="28"/>
                <w:szCs w:val="28"/>
              </w:rPr>
              <w:t>учащиеся, поступившие после окончания школы в ВУЗы</w:t>
            </w:r>
          </w:p>
        </w:tc>
      </w:tr>
      <w:tr w:rsidR="00FA5AE0" w:rsidRPr="009E16F6" w:rsidTr="00FA5AE0">
        <w:tc>
          <w:tcPr>
            <w:tcW w:w="9848" w:type="dxa"/>
          </w:tcPr>
          <w:p w:rsidR="00FA5AE0" w:rsidRPr="009E16F6" w:rsidRDefault="00FA5AE0" w:rsidP="00FA5AE0">
            <w:pPr>
              <w:spacing w:after="0" w:line="360" w:lineRule="auto"/>
              <w:jc w:val="both"/>
              <w:rPr>
                <w:rFonts w:ascii="Times New Roman" w:hAnsi="Times New Roman"/>
                <w:sz w:val="28"/>
                <w:szCs w:val="28"/>
              </w:rPr>
            </w:pPr>
            <w:r w:rsidRPr="009E16F6">
              <w:rPr>
                <w:rFonts w:ascii="Times New Roman" w:hAnsi="Times New Roman"/>
                <w:sz w:val="28"/>
                <w:szCs w:val="28"/>
              </w:rPr>
              <w:t>когда у школы есть своя изюминка</w:t>
            </w:r>
          </w:p>
        </w:tc>
      </w:tr>
      <w:tr w:rsidR="00FA5AE0" w:rsidRPr="009E16F6" w:rsidTr="00FA5AE0">
        <w:tc>
          <w:tcPr>
            <w:tcW w:w="9848" w:type="dxa"/>
          </w:tcPr>
          <w:p w:rsidR="00FA5AE0" w:rsidRPr="009E16F6" w:rsidRDefault="00FA5AE0" w:rsidP="00FA5AE0">
            <w:pPr>
              <w:spacing w:after="0" w:line="360" w:lineRule="auto"/>
              <w:jc w:val="both"/>
              <w:rPr>
                <w:rFonts w:ascii="Times New Roman" w:hAnsi="Times New Roman"/>
                <w:sz w:val="28"/>
                <w:szCs w:val="28"/>
              </w:rPr>
            </w:pPr>
            <w:r w:rsidRPr="009E16F6">
              <w:rPr>
                <w:rFonts w:ascii="Times New Roman" w:hAnsi="Times New Roman"/>
                <w:sz w:val="28"/>
                <w:szCs w:val="28"/>
              </w:rPr>
              <w:t>когда учителя делают так, чтобы никто не скучал</w:t>
            </w:r>
          </w:p>
        </w:tc>
      </w:tr>
      <w:tr w:rsidR="00FA5AE0" w:rsidRPr="009E16F6" w:rsidTr="00FA5AE0">
        <w:tc>
          <w:tcPr>
            <w:tcW w:w="9848" w:type="dxa"/>
          </w:tcPr>
          <w:p w:rsidR="00FA5AE0" w:rsidRPr="009E16F6" w:rsidRDefault="00FA5AE0" w:rsidP="00FA5AE0">
            <w:pPr>
              <w:spacing w:after="0" w:line="360" w:lineRule="auto"/>
              <w:jc w:val="both"/>
              <w:rPr>
                <w:rFonts w:ascii="Times New Roman" w:hAnsi="Times New Roman"/>
                <w:sz w:val="28"/>
                <w:szCs w:val="28"/>
              </w:rPr>
            </w:pPr>
            <w:r w:rsidRPr="009E16F6">
              <w:rPr>
                <w:rFonts w:ascii="Times New Roman" w:hAnsi="Times New Roman"/>
                <w:sz w:val="28"/>
                <w:szCs w:val="28"/>
              </w:rPr>
              <w:t>это положительная оценка деятельности школы. В нее входят:</w:t>
            </w:r>
          </w:p>
          <w:p w:rsidR="00FA5AE0" w:rsidRPr="009E16F6" w:rsidRDefault="00FA5AE0" w:rsidP="00FA5AE0">
            <w:pPr>
              <w:spacing w:after="0" w:line="360" w:lineRule="auto"/>
              <w:jc w:val="both"/>
              <w:rPr>
                <w:rFonts w:ascii="Times New Roman" w:hAnsi="Times New Roman"/>
                <w:sz w:val="28"/>
                <w:szCs w:val="28"/>
              </w:rPr>
            </w:pPr>
            <w:r w:rsidRPr="009E16F6">
              <w:rPr>
                <w:rFonts w:ascii="Times New Roman" w:hAnsi="Times New Roman"/>
                <w:sz w:val="28"/>
                <w:szCs w:val="28"/>
              </w:rPr>
              <w:t>- отношение  учителей к учащимся; коллектив; организация; столовая;</w:t>
            </w:r>
          </w:p>
        </w:tc>
      </w:tr>
      <w:tr w:rsidR="00FA5AE0" w:rsidRPr="009E16F6" w:rsidTr="00FA5AE0">
        <w:tc>
          <w:tcPr>
            <w:tcW w:w="9848" w:type="dxa"/>
          </w:tcPr>
          <w:p w:rsidR="00FA5AE0" w:rsidRPr="009E16F6" w:rsidRDefault="00FA5AE0" w:rsidP="00FA5AE0">
            <w:pPr>
              <w:spacing w:after="0" w:line="360" w:lineRule="auto"/>
              <w:jc w:val="both"/>
              <w:rPr>
                <w:rFonts w:ascii="Times New Roman" w:hAnsi="Times New Roman"/>
                <w:sz w:val="28"/>
                <w:szCs w:val="28"/>
              </w:rPr>
            </w:pPr>
            <w:r w:rsidRPr="009E16F6">
              <w:rPr>
                <w:rFonts w:ascii="Times New Roman" w:hAnsi="Times New Roman"/>
                <w:sz w:val="28"/>
                <w:szCs w:val="28"/>
              </w:rPr>
              <w:t>- вид школы, заслуги, достижения;</w:t>
            </w:r>
          </w:p>
        </w:tc>
      </w:tr>
      <w:tr w:rsidR="00FA5AE0" w:rsidRPr="009E16F6" w:rsidTr="00FA5AE0">
        <w:tc>
          <w:tcPr>
            <w:tcW w:w="9848" w:type="dxa"/>
          </w:tcPr>
          <w:p w:rsidR="00FA5AE0" w:rsidRPr="009E16F6" w:rsidRDefault="00FA5AE0" w:rsidP="00FA5AE0">
            <w:pPr>
              <w:spacing w:after="0" w:line="360" w:lineRule="auto"/>
              <w:jc w:val="both"/>
              <w:rPr>
                <w:rFonts w:ascii="Times New Roman" w:hAnsi="Times New Roman"/>
                <w:sz w:val="28"/>
                <w:szCs w:val="28"/>
              </w:rPr>
            </w:pPr>
            <w:r w:rsidRPr="009E16F6">
              <w:rPr>
                <w:rFonts w:ascii="Times New Roman" w:hAnsi="Times New Roman"/>
                <w:sz w:val="28"/>
                <w:szCs w:val="28"/>
              </w:rPr>
              <w:t>- имидж школы делают директор, учителя, ученики</w:t>
            </w:r>
          </w:p>
        </w:tc>
      </w:tr>
      <w:tr w:rsidR="00FA5AE0" w:rsidRPr="009E16F6" w:rsidTr="00FA5AE0">
        <w:tc>
          <w:tcPr>
            <w:tcW w:w="9848" w:type="dxa"/>
          </w:tcPr>
          <w:p w:rsidR="00FA5AE0" w:rsidRPr="009E16F6" w:rsidRDefault="00FA5AE0" w:rsidP="00FA5AE0">
            <w:pPr>
              <w:spacing w:after="0" w:line="360" w:lineRule="auto"/>
              <w:jc w:val="both"/>
              <w:rPr>
                <w:rFonts w:ascii="Times New Roman" w:hAnsi="Times New Roman"/>
                <w:sz w:val="28"/>
                <w:szCs w:val="28"/>
              </w:rPr>
            </w:pPr>
            <w:r w:rsidRPr="009E16F6">
              <w:rPr>
                <w:rFonts w:ascii="Times New Roman" w:hAnsi="Times New Roman"/>
                <w:sz w:val="28"/>
                <w:szCs w:val="28"/>
              </w:rPr>
              <w:t>- кружки, секции</w:t>
            </w:r>
          </w:p>
        </w:tc>
      </w:tr>
      <w:tr w:rsidR="00FA5AE0" w:rsidRPr="009E16F6" w:rsidTr="00FA5AE0">
        <w:tc>
          <w:tcPr>
            <w:tcW w:w="9848" w:type="dxa"/>
          </w:tcPr>
          <w:p w:rsidR="00FA5AE0" w:rsidRPr="009E16F6" w:rsidRDefault="00FA5AE0" w:rsidP="00FA5AE0">
            <w:pPr>
              <w:spacing w:after="0" w:line="360" w:lineRule="auto"/>
              <w:jc w:val="both"/>
              <w:rPr>
                <w:rFonts w:ascii="Times New Roman" w:hAnsi="Times New Roman"/>
                <w:sz w:val="28"/>
                <w:szCs w:val="28"/>
              </w:rPr>
            </w:pPr>
            <w:r w:rsidRPr="009E16F6">
              <w:rPr>
                <w:rFonts w:ascii="Times New Roman" w:hAnsi="Times New Roman"/>
                <w:sz w:val="28"/>
                <w:szCs w:val="28"/>
              </w:rPr>
              <w:t xml:space="preserve">- школа – 2 дом, необходимо, чтобы ученики приходили с улыбкой на уроки. </w:t>
            </w:r>
          </w:p>
        </w:tc>
      </w:tr>
      <w:tr w:rsidR="00FA5AE0" w:rsidRPr="009E16F6" w:rsidTr="00FA5AE0">
        <w:tc>
          <w:tcPr>
            <w:tcW w:w="9848" w:type="dxa"/>
          </w:tcPr>
          <w:p w:rsidR="00FA5AE0" w:rsidRPr="009E16F6" w:rsidRDefault="00FA5AE0" w:rsidP="00FA5AE0">
            <w:pPr>
              <w:spacing w:after="0" w:line="360" w:lineRule="auto"/>
              <w:jc w:val="both"/>
              <w:rPr>
                <w:rFonts w:ascii="Times New Roman" w:hAnsi="Times New Roman"/>
                <w:sz w:val="28"/>
                <w:szCs w:val="28"/>
              </w:rPr>
            </w:pPr>
            <w:r w:rsidRPr="009E16F6">
              <w:rPr>
                <w:rFonts w:ascii="Times New Roman" w:hAnsi="Times New Roman"/>
                <w:sz w:val="28"/>
                <w:szCs w:val="28"/>
              </w:rPr>
              <w:t>- достижения учеников и учителей школы</w:t>
            </w:r>
          </w:p>
        </w:tc>
      </w:tr>
      <w:tr w:rsidR="00FA5AE0" w:rsidRPr="009E16F6" w:rsidTr="00FA5AE0">
        <w:tc>
          <w:tcPr>
            <w:tcW w:w="9848" w:type="dxa"/>
          </w:tcPr>
          <w:p w:rsidR="00FA5AE0" w:rsidRPr="009E16F6" w:rsidRDefault="00FA5AE0" w:rsidP="00FA5AE0">
            <w:pPr>
              <w:spacing w:after="0" w:line="360" w:lineRule="auto"/>
              <w:jc w:val="both"/>
              <w:rPr>
                <w:rFonts w:ascii="Times New Roman" w:hAnsi="Times New Roman"/>
                <w:sz w:val="28"/>
                <w:szCs w:val="28"/>
              </w:rPr>
            </w:pPr>
            <w:r w:rsidRPr="009E16F6">
              <w:rPr>
                <w:rFonts w:ascii="Times New Roman" w:hAnsi="Times New Roman"/>
                <w:sz w:val="28"/>
                <w:szCs w:val="28"/>
              </w:rPr>
              <w:t>- способности учителей и учеников</w:t>
            </w:r>
          </w:p>
        </w:tc>
      </w:tr>
    </w:tbl>
    <w:p w:rsidR="00FA5AE0" w:rsidRDefault="00FA5AE0" w:rsidP="00FA5AE0">
      <w:pPr>
        <w:shd w:val="clear" w:color="auto" w:fill="FFFFFF"/>
        <w:spacing w:after="0" w:line="360" w:lineRule="auto"/>
        <w:ind w:left="6"/>
        <w:jc w:val="both"/>
        <w:rPr>
          <w:rFonts w:ascii="Times New Roman" w:hAnsi="Times New Roman"/>
          <w:sz w:val="28"/>
          <w:szCs w:val="28"/>
        </w:rPr>
      </w:pPr>
      <w:r>
        <w:rPr>
          <w:rFonts w:ascii="Times New Roman" w:hAnsi="Times New Roman"/>
          <w:sz w:val="28"/>
          <w:szCs w:val="28"/>
        </w:rPr>
        <w:t>- А теперь, уважаемы коллеги, я попрошу каждую группу продолжить фразу: «Имижд школы – это…»</w:t>
      </w:r>
    </w:p>
    <w:p w:rsidR="00FA5AE0" w:rsidRPr="00D250FD" w:rsidRDefault="00FA5AE0" w:rsidP="00FA5AE0">
      <w:pPr>
        <w:shd w:val="clear" w:color="auto" w:fill="FFFFFF"/>
        <w:spacing w:after="0" w:line="360" w:lineRule="auto"/>
        <w:ind w:left="6"/>
        <w:jc w:val="both"/>
        <w:rPr>
          <w:rFonts w:ascii="Times New Roman" w:hAnsi="Times New Roman"/>
          <w:sz w:val="28"/>
          <w:szCs w:val="28"/>
        </w:rPr>
      </w:pPr>
      <w:r>
        <w:rPr>
          <w:rFonts w:ascii="Times New Roman" w:hAnsi="Times New Roman"/>
          <w:sz w:val="28"/>
          <w:szCs w:val="28"/>
        </w:rPr>
        <w:t xml:space="preserve"> Таким образом, мы составили с Вами взаимосвязанную  цепочку: </w:t>
      </w:r>
      <w:r>
        <w:rPr>
          <w:rFonts w:ascii="Times New Roman" w:hAnsi="Times New Roman"/>
          <w:b/>
          <w:sz w:val="28"/>
          <w:szCs w:val="28"/>
        </w:rPr>
        <w:t xml:space="preserve">Имидж учителя </w:t>
      </w:r>
      <w:r w:rsidRPr="00A34B67">
        <w:rPr>
          <w:rFonts w:ascii="Times New Roman" w:hAnsi="Times New Roman"/>
          <w:b/>
          <w:sz w:val="28"/>
          <w:szCs w:val="28"/>
        </w:rPr>
        <w:t>→имидж школы</w:t>
      </w:r>
    </w:p>
    <w:p w:rsidR="00FA5AE0" w:rsidRDefault="00FA5AE0" w:rsidP="00FA5AE0">
      <w:pPr>
        <w:spacing w:after="0" w:line="360" w:lineRule="auto"/>
        <w:ind w:left="6"/>
        <w:jc w:val="center"/>
        <w:rPr>
          <w:rFonts w:ascii="Times New Roman" w:hAnsi="Times New Roman"/>
          <w:b/>
          <w:sz w:val="28"/>
          <w:szCs w:val="28"/>
        </w:rPr>
      </w:pPr>
      <w:r w:rsidRPr="00301F93">
        <w:rPr>
          <w:rFonts w:ascii="Times New Roman" w:hAnsi="Times New Roman"/>
          <w:b/>
          <w:sz w:val="28"/>
          <w:szCs w:val="28"/>
        </w:rPr>
        <w:t>Рефлексия</w:t>
      </w:r>
    </w:p>
    <w:p w:rsidR="00FA5AE0" w:rsidRDefault="00FA5AE0" w:rsidP="00FA5AE0">
      <w:pPr>
        <w:spacing w:after="0" w:line="360" w:lineRule="auto"/>
        <w:jc w:val="both"/>
        <w:rPr>
          <w:rFonts w:ascii="Times New Roman" w:hAnsi="Times New Roman"/>
          <w:sz w:val="28"/>
          <w:szCs w:val="28"/>
        </w:rPr>
      </w:pPr>
      <w:r>
        <w:rPr>
          <w:rFonts w:ascii="Times New Roman" w:hAnsi="Times New Roman"/>
          <w:sz w:val="28"/>
          <w:szCs w:val="28"/>
        </w:rPr>
        <w:t xml:space="preserve">  </w:t>
      </w:r>
      <w:r w:rsidRPr="000654A3">
        <w:rPr>
          <w:rFonts w:ascii="Times New Roman" w:hAnsi="Times New Roman"/>
          <w:sz w:val="28"/>
          <w:szCs w:val="28"/>
        </w:rPr>
        <w:t xml:space="preserve">Итак, попробуйте начать работу над своим имиджем, используя рекомендации, полученные в ходе педагогического совета. </w:t>
      </w:r>
    </w:p>
    <w:p w:rsidR="00FA5AE0" w:rsidRPr="000654A3" w:rsidRDefault="00FA5AE0" w:rsidP="00FA5AE0">
      <w:pPr>
        <w:spacing w:after="0" w:line="360" w:lineRule="auto"/>
        <w:jc w:val="both"/>
        <w:rPr>
          <w:rFonts w:ascii="Times New Roman" w:hAnsi="Times New Roman"/>
          <w:sz w:val="28"/>
          <w:szCs w:val="28"/>
        </w:rPr>
      </w:pPr>
      <w:r w:rsidRPr="000654A3">
        <w:rPr>
          <w:rFonts w:ascii="Times New Roman" w:hAnsi="Times New Roman"/>
          <w:sz w:val="28"/>
          <w:szCs w:val="28"/>
        </w:rPr>
        <w:t>Помните, что учитель – это:</w:t>
      </w:r>
    </w:p>
    <w:p w:rsidR="00FA5AE0" w:rsidRPr="000654A3" w:rsidRDefault="00FA5AE0" w:rsidP="00FA5AE0">
      <w:pPr>
        <w:spacing w:after="0" w:line="360" w:lineRule="auto"/>
        <w:jc w:val="both"/>
        <w:rPr>
          <w:rFonts w:ascii="Times New Roman" w:hAnsi="Times New Roman"/>
          <w:sz w:val="28"/>
          <w:szCs w:val="28"/>
        </w:rPr>
      </w:pPr>
      <w:r w:rsidRPr="000654A3">
        <w:rPr>
          <w:rFonts w:ascii="Times New Roman" w:hAnsi="Times New Roman"/>
          <w:sz w:val="28"/>
          <w:szCs w:val="28"/>
        </w:rPr>
        <w:t>- свеча, которая светит другим, сгорая сама;</w:t>
      </w:r>
    </w:p>
    <w:p w:rsidR="00FA5AE0" w:rsidRPr="000654A3" w:rsidRDefault="00FA5AE0" w:rsidP="00FA5AE0">
      <w:pPr>
        <w:spacing w:after="0" w:line="360" w:lineRule="auto"/>
        <w:jc w:val="both"/>
        <w:rPr>
          <w:rFonts w:ascii="Times New Roman" w:hAnsi="Times New Roman"/>
          <w:sz w:val="28"/>
          <w:szCs w:val="28"/>
        </w:rPr>
      </w:pPr>
      <w:r w:rsidRPr="000654A3">
        <w:rPr>
          <w:rFonts w:ascii="Times New Roman" w:hAnsi="Times New Roman"/>
          <w:sz w:val="28"/>
          <w:szCs w:val="28"/>
        </w:rPr>
        <w:t>- человек, который может делать трудные вещи легкими;</w:t>
      </w:r>
    </w:p>
    <w:p w:rsidR="00FA5AE0" w:rsidRPr="000654A3" w:rsidRDefault="00FA5AE0" w:rsidP="00FA5AE0">
      <w:pPr>
        <w:spacing w:after="0" w:line="360" w:lineRule="auto"/>
        <w:jc w:val="both"/>
        <w:rPr>
          <w:rFonts w:ascii="Times New Roman" w:hAnsi="Times New Roman"/>
          <w:sz w:val="28"/>
          <w:szCs w:val="28"/>
        </w:rPr>
      </w:pPr>
      <w:r w:rsidRPr="000654A3">
        <w:rPr>
          <w:rFonts w:ascii="Times New Roman" w:hAnsi="Times New Roman"/>
          <w:sz w:val="28"/>
          <w:szCs w:val="28"/>
        </w:rPr>
        <w:t>- человек, который с добротой выводит блуждающего на его дорогу.</w:t>
      </w:r>
    </w:p>
    <w:p w:rsidR="00FA5AE0" w:rsidRPr="00287397" w:rsidRDefault="00FA5AE0" w:rsidP="00FA5AE0">
      <w:pPr>
        <w:spacing w:after="0" w:line="360" w:lineRule="auto"/>
        <w:jc w:val="both"/>
        <w:rPr>
          <w:rFonts w:ascii="Times New Roman" w:hAnsi="Times New Roman"/>
          <w:sz w:val="28"/>
          <w:szCs w:val="28"/>
        </w:rPr>
      </w:pPr>
      <w:r w:rsidRPr="000654A3">
        <w:rPr>
          <w:rFonts w:ascii="Times New Roman" w:hAnsi="Times New Roman"/>
          <w:sz w:val="28"/>
          <w:szCs w:val="28"/>
        </w:rPr>
        <w:t>Референтный учитель – это учитель, ценность, нормы и стандарты поведения которого являются ориентиром для ученика, одобрение которого как бы стремится получить ребенок.</w:t>
      </w:r>
    </w:p>
    <w:p w:rsidR="00FA5AE0" w:rsidRPr="00287397" w:rsidRDefault="00FA5AE0" w:rsidP="00FA5AE0">
      <w:pPr>
        <w:pStyle w:val="ae"/>
        <w:spacing w:after="0" w:line="360" w:lineRule="auto"/>
        <w:jc w:val="both"/>
        <w:rPr>
          <w:rFonts w:ascii="Times New Roman" w:hAnsi="Times New Roman"/>
          <w:sz w:val="28"/>
          <w:szCs w:val="28"/>
        </w:rPr>
      </w:pPr>
    </w:p>
    <w:p w:rsidR="00FA5AE0" w:rsidRPr="00E05919" w:rsidRDefault="00FA5AE0" w:rsidP="00FA5AE0">
      <w:pPr>
        <w:pStyle w:val="ae"/>
        <w:spacing w:after="0" w:line="360" w:lineRule="auto"/>
        <w:ind w:left="0"/>
        <w:jc w:val="both"/>
        <w:rPr>
          <w:rFonts w:ascii="Times New Roman" w:hAnsi="Times New Roman"/>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A54CE1" w:rsidRDefault="00A54CE1" w:rsidP="00852257">
      <w:pPr>
        <w:spacing w:after="0" w:line="240" w:lineRule="auto"/>
        <w:jc w:val="center"/>
        <w:rPr>
          <w:rFonts w:ascii="Times New Roman" w:hAnsi="Times New Roman"/>
          <w:b/>
          <w:sz w:val="28"/>
          <w:szCs w:val="28"/>
        </w:rPr>
      </w:pPr>
    </w:p>
    <w:p w:rsidR="00852257" w:rsidRDefault="00852257" w:rsidP="00852257">
      <w:pPr>
        <w:spacing w:after="0" w:line="240" w:lineRule="auto"/>
        <w:jc w:val="center"/>
        <w:rPr>
          <w:rFonts w:ascii="Times New Roman" w:hAnsi="Times New Roman"/>
          <w:b/>
          <w:sz w:val="28"/>
          <w:szCs w:val="28"/>
        </w:rPr>
      </w:pPr>
      <w:r>
        <w:rPr>
          <w:rFonts w:ascii="Times New Roman" w:hAnsi="Times New Roman"/>
          <w:b/>
          <w:sz w:val="28"/>
          <w:szCs w:val="28"/>
        </w:rPr>
        <w:t xml:space="preserve">Лист самооценки профессиональной деятельности </w:t>
      </w:r>
    </w:p>
    <w:p w:rsidR="00852257" w:rsidRDefault="00852257" w:rsidP="00852257">
      <w:pPr>
        <w:spacing w:after="0" w:line="240" w:lineRule="auto"/>
        <w:jc w:val="center"/>
        <w:rPr>
          <w:rFonts w:ascii="Times New Roman" w:hAnsi="Times New Roman"/>
          <w:b/>
          <w:sz w:val="26"/>
          <w:szCs w:val="26"/>
        </w:rPr>
      </w:pPr>
      <w:r>
        <w:rPr>
          <w:rFonts w:ascii="Times New Roman" w:hAnsi="Times New Roman"/>
          <w:b/>
          <w:sz w:val="26"/>
          <w:szCs w:val="26"/>
        </w:rPr>
        <w:t>педагогического работника</w:t>
      </w:r>
    </w:p>
    <w:p w:rsidR="00852257" w:rsidRDefault="00852257" w:rsidP="00852257">
      <w:pPr>
        <w:rPr>
          <w:rFonts w:ascii="Times New Roman" w:hAnsi="Times New Roman"/>
          <w:sz w:val="26"/>
          <w:szCs w:val="26"/>
        </w:rPr>
      </w:pPr>
    </w:p>
    <w:p w:rsidR="00852257" w:rsidRDefault="00852257" w:rsidP="00852257">
      <w:pPr>
        <w:pBdr>
          <w:top w:val="single" w:sz="8" w:space="1" w:color="000000"/>
          <w:bottom w:val="single" w:sz="8" w:space="1" w:color="000000"/>
        </w:pBdr>
        <w:tabs>
          <w:tab w:val="left" w:pos="3880"/>
          <w:tab w:val="center" w:pos="4960"/>
        </w:tabs>
        <w:spacing w:after="0" w:line="240" w:lineRule="auto"/>
        <w:rPr>
          <w:rFonts w:ascii="Times New Roman" w:hAnsi="Times New Roman"/>
          <w:b/>
          <w:sz w:val="26"/>
          <w:szCs w:val="26"/>
        </w:rPr>
      </w:pPr>
      <w:r>
        <w:rPr>
          <w:rFonts w:ascii="Times New Roman" w:hAnsi="Times New Roman"/>
          <w:b/>
          <w:sz w:val="26"/>
          <w:szCs w:val="26"/>
        </w:rPr>
        <w:tab/>
        <w:t xml:space="preserve">(ФИО) </w:t>
      </w:r>
    </w:p>
    <w:p w:rsidR="00852257" w:rsidRPr="00A54CE1" w:rsidRDefault="00A54CE1" w:rsidP="00852257">
      <w:pPr>
        <w:pBdr>
          <w:top w:val="single" w:sz="8" w:space="1" w:color="000000"/>
          <w:bottom w:val="single" w:sz="8" w:space="1" w:color="000000"/>
        </w:pBdr>
        <w:tabs>
          <w:tab w:val="left" w:pos="3880"/>
          <w:tab w:val="center" w:pos="4960"/>
        </w:tabs>
        <w:spacing w:after="0" w:line="240" w:lineRule="auto"/>
        <w:rPr>
          <w:rFonts w:ascii="Times New Roman" w:hAnsi="Times New Roman"/>
          <w:sz w:val="28"/>
          <w:szCs w:val="28"/>
        </w:rPr>
      </w:pPr>
      <w:r w:rsidRPr="00A54CE1">
        <w:rPr>
          <w:rFonts w:ascii="Times New Roman" w:hAnsi="Times New Roman"/>
          <w:sz w:val="28"/>
          <w:szCs w:val="28"/>
        </w:rPr>
        <w:t>МКОУ « Беловская СОШ»</w:t>
      </w:r>
      <w:r w:rsidR="00852257" w:rsidRPr="00A54CE1">
        <w:rPr>
          <w:rFonts w:ascii="Times New Roman" w:hAnsi="Times New Roman"/>
          <w:sz w:val="28"/>
          <w:szCs w:val="28"/>
        </w:rPr>
        <w:t xml:space="preserve">, </w:t>
      </w:r>
    </w:p>
    <w:p w:rsidR="00852257" w:rsidRDefault="00852257" w:rsidP="00852257">
      <w:pPr>
        <w:pBdr>
          <w:bottom w:val="single" w:sz="8" w:space="1" w:color="000000"/>
        </w:pBdr>
        <w:tabs>
          <w:tab w:val="left" w:pos="3880"/>
          <w:tab w:val="center" w:pos="4960"/>
        </w:tabs>
        <w:spacing w:after="0" w:line="240" w:lineRule="auto"/>
        <w:jc w:val="center"/>
        <w:rPr>
          <w:rFonts w:ascii="Times New Roman" w:hAnsi="Times New Roman"/>
          <w:b/>
          <w:sz w:val="26"/>
          <w:szCs w:val="26"/>
        </w:rPr>
      </w:pPr>
      <w:r>
        <w:rPr>
          <w:rFonts w:ascii="Times New Roman" w:hAnsi="Times New Roman"/>
          <w:b/>
          <w:sz w:val="26"/>
          <w:szCs w:val="26"/>
        </w:rPr>
        <w:t>образовательное учреждение, преподаваемый предмет</w:t>
      </w:r>
    </w:p>
    <w:p w:rsidR="00852257" w:rsidRDefault="00852257" w:rsidP="00852257">
      <w:pPr>
        <w:pBdr>
          <w:bottom w:val="single" w:sz="8" w:space="1" w:color="000000"/>
        </w:pBdr>
        <w:tabs>
          <w:tab w:val="left" w:pos="3880"/>
          <w:tab w:val="center" w:pos="4960"/>
        </w:tabs>
        <w:spacing w:after="0" w:line="240" w:lineRule="auto"/>
        <w:rPr>
          <w:rFonts w:ascii="Times New Roman" w:hAnsi="Times New Roman"/>
          <w:sz w:val="26"/>
          <w:szCs w:val="26"/>
        </w:rPr>
      </w:pPr>
      <w:r>
        <w:rPr>
          <w:rFonts w:ascii="Times New Roman" w:hAnsi="Times New Roman"/>
          <w:sz w:val="26"/>
          <w:szCs w:val="26"/>
        </w:rPr>
        <w:t>высшая квалификационная категория</w:t>
      </w:r>
    </w:p>
    <w:p w:rsidR="00852257" w:rsidRDefault="00852257" w:rsidP="00852257">
      <w:pPr>
        <w:pBdr>
          <w:bottom w:val="single" w:sz="8" w:space="1" w:color="000000"/>
        </w:pBdr>
        <w:tabs>
          <w:tab w:val="left" w:pos="3880"/>
          <w:tab w:val="center" w:pos="4960"/>
        </w:tabs>
        <w:spacing w:after="0" w:line="240" w:lineRule="auto"/>
        <w:jc w:val="center"/>
        <w:rPr>
          <w:rFonts w:ascii="Times New Roman" w:hAnsi="Times New Roman"/>
          <w:b/>
          <w:sz w:val="26"/>
          <w:szCs w:val="26"/>
        </w:rPr>
      </w:pPr>
    </w:p>
    <w:p w:rsidR="00852257" w:rsidRDefault="00852257" w:rsidP="00852257">
      <w:pPr>
        <w:pBdr>
          <w:bottom w:val="single" w:sz="8" w:space="1" w:color="000000"/>
        </w:pBdr>
        <w:tabs>
          <w:tab w:val="left" w:pos="3880"/>
          <w:tab w:val="center" w:pos="4960"/>
        </w:tabs>
        <w:spacing w:after="0" w:line="240" w:lineRule="auto"/>
        <w:jc w:val="center"/>
        <w:rPr>
          <w:rFonts w:ascii="Times New Roman" w:hAnsi="Times New Roman"/>
          <w:b/>
          <w:sz w:val="26"/>
          <w:szCs w:val="26"/>
        </w:rPr>
      </w:pPr>
      <w:r>
        <w:rPr>
          <w:rFonts w:ascii="Times New Roman" w:hAnsi="Times New Roman"/>
          <w:b/>
          <w:sz w:val="26"/>
          <w:szCs w:val="26"/>
        </w:rPr>
        <w:t>имеющаяся квалификационная  категория</w:t>
      </w:r>
    </w:p>
    <w:p w:rsidR="00852257" w:rsidRDefault="00852257" w:rsidP="00852257">
      <w:pPr>
        <w:pBdr>
          <w:bottom w:val="single" w:sz="8" w:space="1" w:color="000000"/>
        </w:pBdr>
        <w:tabs>
          <w:tab w:val="left" w:pos="3880"/>
          <w:tab w:val="center" w:pos="4960"/>
        </w:tabs>
        <w:spacing w:after="0" w:line="240" w:lineRule="auto"/>
        <w:rPr>
          <w:rFonts w:ascii="Times New Roman" w:hAnsi="Times New Roman"/>
          <w:sz w:val="26"/>
          <w:szCs w:val="26"/>
        </w:rPr>
      </w:pPr>
      <w:r>
        <w:rPr>
          <w:rFonts w:ascii="Times New Roman" w:hAnsi="Times New Roman"/>
          <w:sz w:val="26"/>
          <w:szCs w:val="26"/>
        </w:rPr>
        <w:t>высшая квалификационная категория</w:t>
      </w:r>
    </w:p>
    <w:p w:rsidR="00852257" w:rsidRDefault="00852257" w:rsidP="00852257">
      <w:pPr>
        <w:tabs>
          <w:tab w:val="left" w:pos="3880"/>
          <w:tab w:val="center" w:pos="4960"/>
        </w:tabs>
        <w:spacing w:after="0" w:line="240" w:lineRule="auto"/>
        <w:jc w:val="center"/>
        <w:rPr>
          <w:rFonts w:ascii="Times New Roman" w:hAnsi="Times New Roman"/>
          <w:b/>
          <w:sz w:val="26"/>
          <w:szCs w:val="26"/>
        </w:rPr>
      </w:pPr>
      <w:r>
        <w:rPr>
          <w:rFonts w:ascii="Times New Roman" w:hAnsi="Times New Roman"/>
          <w:b/>
          <w:sz w:val="26"/>
          <w:szCs w:val="26"/>
        </w:rPr>
        <w:t>категория, на которую Вы претендуете</w:t>
      </w:r>
    </w:p>
    <w:p w:rsidR="00852257" w:rsidRDefault="00852257" w:rsidP="00852257">
      <w:pPr>
        <w:spacing w:after="0" w:line="240" w:lineRule="auto"/>
        <w:ind w:firstLine="697"/>
        <w:rPr>
          <w:rFonts w:ascii="Times New Roman" w:hAnsi="Times New Roman"/>
          <w:b/>
          <w:color w:val="FF0000"/>
          <w:sz w:val="26"/>
          <w:szCs w:val="26"/>
        </w:rPr>
      </w:pPr>
    </w:p>
    <w:p w:rsidR="00852257" w:rsidRDefault="00852257" w:rsidP="00852257">
      <w:pPr>
        <w:spacing w:after="0" w:line="240" w:lineRule="auto"/>
        <w:ind w:firstLine="697"/>
        <w:jc w:val="center"/>
        <w:rPr>
          <w:rFonts w:ascii="Times New Roman" w:hAnsi="Times New Roman"/>
          <w:b/>
          <w:sz w:val="26"/>
          <w:szCs w:val="26"/>
        </w:rPr>
      </w:pPr>
      <w:r>
        <w:rPr>
          <w:rFonts w:ascii="Times New Roman" w:hAnsi="Times New Roman"/>
          <w:b/>
          <w:sz w:val="26"/>
          <w:szCs w:val="26"/>
        </w:rPr>
        <w:t>Уважаемый педагог!</w:t>
      </w:r>
    </w:p>
    <w:p w:rsidR="00852257" w:rsidRDefault="00852257" w:rsidP="00852257">
      <w:pPr>
        <w:spacing w:after="0" w:line="240" w:lineRule="auto"/>
        <w:jc w:val="both"/>
        <w:rPr>
          <w:rFonts w:ascii="Times New Roman" w:hAnsi="Times New Roman"/>
          <w:sz w:val="26"/>
          <w:szCs w:val="26"/>
        </w:rPr>
      </w:pPr>
      <w:r>
        <w:rPr>
          <w:rFonts w:ascii="Times New Roman" w:hAnsi="Times New Roman"/>
          <w:sz w:val="26"/>
          <w:szCs w:val="26"/>
        </w:rPr>
        <w:t xml:space="preserve">Ваша профессиональная деятельность одна из самых важных и сложных. Для того чтобы больше узнать о том, какие приемы и способы Вы используете в своей работе, предлагаем Вам заполнить лист самооценки. Надеемся, что, предлагаемая методика будет содействовать Вашему профессиональному развитию. Вы сможете по достоинству оценить собственные сильные стороны, выявить резервы для дальнейшего профессионального роста. </w:t>
      </w:r>
    </w:p>
    <w:p w:rsidR="00852257" w:rsidRDefault="00852257" w:rsidP="00852257">
      <w:pPr>
        <w:spacing w:after="0" w:line="240" w:lineRule="auto"/>
        <w:ind w:left="-357" w:firstLine="720"/>
        <w:jc w:val="both"/>
        <w:rPr>
          <w:rFonts w:ascii="Times New Roman" w:hAnsi="Times New Roman"/>
          <w:sz w:val="26"/>
          <w:szCs w:val="26"/>
        </w:rPr>
      </w:pPr>
      <w:r>
        <w:rPr>
          <w:rFonts w:ascii="Times New Roman" w:hAnsi="Times New Roman"/>
          <w:sz w:val="26"/>
          <w:szCs w:val="26"/>
        </w:rPr>
        <w:t xml:space="preserve">Вам предлагается оценить ряд утверждений, которые отражают отдельные действия и качества, необходимые для профессиональной педагогической деятельности, используя 5-ти балльную шкалу: </w:t>
      </w:r>
    </w:p>
    <w:p w:rsidR="00852257" w:rsidRPr="00B15AF1" w:rsidRDefault="00852257" w:rsidP="00852257">
      <w:pPr>
        <w:pStyle w:val="af3"/>
        <w:spacing w:after="0" w:line="240" w:lineRule="auto"/>
        <w:ind w:left="-357" w:firstLine="720"/>
        <w:jc w:val="both"/>
        <w:rPr>
          <w:rFonts w:ascii="Times New Roman" w:hAnsi="Times New Roman"/>
          <w:b/>
          <w:sz w:val="26"/>
          <w:szCs w:val="26"/>
          <w:lang w:val="ru-RU"/>
        </w:rPr>
      </w:pPr>
      <w:r w:rsidRPr="00B15AF1">
        <w:rPr>
          <w:rFonts w:ascii="Times New Roman" w:hAnsi="Times New Roman"/>
          <w:b/>
          <w:sz w:val="26"/>
          <w:szCs w:val="26"/>
          <w:lang w:val="ru-RU"/>
        </w:rPr>
        <w:t xml:space="preserve">5 </w:t>
      </w:r>
      <w:r w:rsidRPr="00B15AF1">
        <w:rPr>
          <w:rFonts w:ascii="Times New Roman" w:hAnsi="Times New Roman"/>
          <w:sz w:val="26"/>
          <w:szCs w:val="26"/>
          <w:lang w:val="ru-RU"/>
        </w:rPr>
        <w:t xml:space="preserve">–  </w:t>
      </w:r>
      <w:r w:rsidRPr="00B15AF1">
        <w:rPr>
          <w:rFonts w:ascii="Times New Roman" w:hAnsi="Times New Roman"/>
          <w:b/>
          <w:sz w:val="26"/>
          <w:szCs w:val="26"/>
          <w:lang w:val="ru-RU"/>
        </w:rPr>
        <w:t>Вы абсолютно согласны с утверждением</w:t>
      </w:r>
    </w:p>
    <w:p w:rsidR="00852257" w:rsidRPr="00B15AF1" w:rsidRDefault="00852257" w:rsidP="00852257">
      <w:pPr>
        <w:pStyle w:val="af3"/>
        <w:spacing w:after="0" w:line="240" w:lineRule="auto"/>
        <w:ind w:left="-357" w:firstLine="720"/>
        <w:jc w:val="both"/>
        <w:rPr>
          <w:rFonts w:ascii="Times New Roman" w:hAnsi="Times New Roman"/>
          <w:b/>
          <w:sz w:val="26"/>
          <w:szCs w:val="26"/>
          <w:lang w:val="ru-RU"/>
        </w:rPr>
      </w:pPr>
      <w:r w:rsidRPr="00B15AF1">
        <w:rPr>
          <w:rFonts w:ascii="Times New Roman" w:hAnsi="Times New Roman"/>
          <w:b/>
          <w:sz w:val="26"/>
          <w:szCs w:val="26"/>
          <w:lang w:val="ru-RU"/>
        </w:rPr>
        <w:t>4 –  Вы скорее согласны с утверждением</w:t>
      </w:r>
    </w:p>
    <w:p w:rsidR="00852257" w:rsidRPr="00B15AF1" w:rsidRDefault="00852257" w:rsidP="00852257">
      <w:pPr>
        <w:pStyle w:val="af3"/>
        <w:spacing w:after="0" w:line="240" w:lineRule="auto"/>
        <w:ind w:left="720" w:hanging="360"/>
        <w:jc w:val="both"/>
        <w:rPr>
          <w:rFonts w:ascii="Times New Roman" w:hAnsi="Times New Roman"/>
          <w:b/>
          <w:sz w:val="26"/>
          <w:szCs w:val="26"/>
          <w:lang w:val="ru-RU"/>
        </w:rPr>
      </w:pPr>
      <w:r w:rsidRPr="00B15AF1">
        <w:rPr>
          <w:rFonts w:ascii="Times New Roman" w:hAnsi="Times New Roman"/>
          <w:b/>
          <w:sz w:val="26"/>
          <w:szCs w:val="26"/>
          <w:lang w:val="ru-RU"/>
        </w:rPr>
        <w:t>3 – Вы выбираете нечто среднее, ваше мнение зависит от ситуации, обстоятельств, дополнительных факторов</w:t>
      </w:r>
    </w:p>
    <w:p w:rsidR="00852257" w:rsidRPr="00B15AF1" w:rsidRDefault="00852257" w:rsidP="00852257">
      <w:pPr>
        <w:pStyle w:val="af3"/>
        <w:spacing w:after="0" w:line="240" w:lineRule="auto"/>
        <w:ind w:left="-357" w:firstLine="720"/>
        <w:jc w:val="both"/>
        <w:rPr>
          <w:rFonts w:ascii="Times New Roman" w:hAnsi="Times New Roman"/>
          <w:b/>
          <w:sz w:val="26"/>
          <w:szCs w:val="26"/>
          <w:lang w:val="ru-RU"/>
        </w:rPr>
      </w:pPr>
      <w:r w:rsidRPr="00B15AF1">
        <w:rPr>
          <w:rFonts w:ascii="Times New Roman" w:hAnsi="Times New Roman"/>
          <w:b/>
          <w:sz w:val="26"/>
          <w:szCs w:val="26"/>
          <w:lang w:val="ru-RU"/>
        </w:rPr>
        <w:t>2 –  Вы скорее не согласны с утверждением</w:t>
      </w:r>
    </w:p>
    <w:p w:rsidR="00852257" w:rsidRPr="00B15AF1" w:rsidRDefault="00852257" w:rsidP="00852257">
      <w:pPr>
        <w:pStyle w:val="af3"/>
        <w:spacing w:after="0" w:line="240" w:lineRule="auto"/>
        <w:ind w:left="-357" w:firstLine="720"/>
        <w:jc w:val="both"/>
        <w:rPr>
          <w:rFonts w:ascii="Times New Roman" w:hAnsi="Times New Roman"/>
          <w:b/>
          <w:sz w:val="26"/>
          <w:szCs w:val="26"/>
          <w:lang w:val="ru-RU"/>
        </w:rPr>
      </w:pPr>
      <w:r w:rsidRPr="00B15AF1">
        <w:rPr>
          <w:rFonts w:ascii="Times New Roman" w:hAnsi="Times New Roman"/>
          <w:b/>
          <w:sz w:val="26"/>
          <w:szCs w:val="26"/>
          <w:lang w:val="ru-RU"/>
        </w:rPr>
        <w:t>1 –  Вы абсолютно не согласны с утверждением</w:t>
      </w:r>
    </w:p>
    <w:p w:rsidR="00852257" w:rsidRDefault="00852257" w:rsidP="00852257">
      <w:pPr>
        <w:spacing w:after="0" w:line="240" w:lineRule="auto"/>
        <w:ind w:left="-357" w:firstLine="720"/>
        <w:jc w:val="both"/>
        <w:rPr>
          <w:rFonts w:ascii="Times New Roman" w:hAnsi="Times New Roman"/>
          <w:b/>
          <w:sz w:val="26"/>
          <w:szCs w:val="26"/>
        </w:rPr>
      </w:pPr>
      <w:r>
        <w:rPr>
          <w:rFonts w:ascii="Times New Roman" w:hAnsi="Times New Roman"/>
          <w:b/>
          <w:sz w:val="26"/>
          <w:szCs w:val="26"/>
        </w:rPr>
        <w:t xml:space="preserve">Отмечайте Ваш ответ знаком «+» в соответствующей колонке. </w:t>
      </w:r>
    </w:p>
    <w:p w:rsidR="00A54CE1" w:rsidRDefault="00A54CE1" w:rsidP="00852257">
      <w:pPr>
        <w:spacing w:after="0" w:line="240" w:lineRule="auto"/>
        <w:ind w:left="-357" w:firstLine="720"/>
        <w:jc w:val="both"/>
        <w:rPr>
          <w:rFonts w:ascii="Times New Roman" w:hAnsi="Times New Roman"/>
          <w:b/>
          <w:sz w:val="26"/>
          <w:szCs w:val="26"/>
        </w:rPr>
      </w:pPr>
    </w:p>
    <w:tbl>
      <w:tblPr>
        <w:tblW w:w="10465" w:type="dxa"/>
        <w:tblInd w:w="-885" w:type="dxa"/>
        <w:tblLayout w:type="fixed"/>
        <w:tblLook w:val="0000"/>
      </w:tblPr>
      <w:tblGrid>
        <w:gridCol w:w="536"/>
        <w:gridCol w:w="10"/>
        <w:gridCol w:w="7607"/>
        <w:gridCol w:w="385"/>
        <w:gridCol w:w="485"/>
        <w:gridCol w:w="496"/>
        <w:gridCol w:w="6"/>
        <w:gridCol w:w="394"/>
        <w:gridCol w:w="546"/>
      </w:tblGrid>
      <w:tr w:rsidR="00852257" w:rsidTr="00A54CE1">
        <w:trPr>
          <w:trHeight w:val="256"/>
        </w:trPr>
        <w:tc>
          <w:tcPr>
            <w:tcW w:w="53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b/>
                <w:sz w:val="26"/>
                <w:szCs w:val="26"/>
              </w:rPr>
            </w:pPr>
            <w:r>
              <w:rPr>
                <w:rFonts w:ascii="Times New Roman" w:hAnsi="Times New Roman"/>
                <w:b/>
                <w:sz w:val="26"/>
                <w:szCs w:val="26"/>
              </w:rPr>
              <w:t>№</w:t>
            </w:r>
          </w:p>
        </w:tc>
        <w:tc>
          <w:tcPr>
            <w:tcW w:w="7617" w:type="dxa"/>
            <w:gridSpan w:val="2"/>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jc w:val="center"/>
              <w:rPr>
                <w:rFonts w:ascii="Times New Roman" w:hAnsi="Times New Roman"/>
                <w:sz w:val="26"/>
                <w:szCs w:val="26"/>
              </w:rPr>
            </w:pPr>
            <w:r>
              <w:rPr>
                <w:rFonts w:ascii="Times New Roman" w:hAnsi="Times New Roman"/>
                <w:sz w:val="26"/>
                <w:szCs w:val="26"/>
              </w:rPr>
              <w:t>Утверждения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450" w:right="-109" w:firstLine="342"/>
              <w:rPr>
                <w:rFonts w:ascii="Times New Roman" w:hAnsi="Times New Roman"/>
                <w:b/>
                <w:sz w:val="26"/>
                <w:szCs w:val="26"/>
                <w:lang w:val="en-US"/>
              </w:rPr>
            </w:pPr>
            <w:r>
              <w:rPr>
                <w:rFonts w:ascii="Times New Roman" w:hAnsi="Times New Roman"/>
                <w:b/>
                <w:sz w:val="26"/>
                <w:szCs w:val="26"/>
                <w:lang w:val="en-US"/>
              </w:rPr>
              <w:t xml:space="preserve"> 1</w:t>
            </w: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b/>
                <w:sz w:val="26"/>
                <w:szCs w:val="26"/>
                <w:lang w:val="en-US"/>
              </w:rPr>
            </w:pPr>
            <w:r>
              <w:rPr>
                <w:rFonts w:ascii="Times New Roman" w:hAnsi="Times New Roman"/>
                <w:b/>
                <w:sz w:val="26"/>
                <w:szCs w:val="26"/>
                <w:lang w:val="en-US"/>
              </w:rPr>
              <w:t>2</w:t>
            </w:r>
          </w:p>
        </w:tc>
        <w:tc>
          <w:tcPr>
            <w:tcW w:w="49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b/>
                <w:sz w:val="26"/>
                <w:szCs w:val="26"/>
                <w:lang w:val="en-US"/>
              </w:rPr>
            </w:pPr>
            <w:r>
              <w:rPr>
                <w:rFonts w:ascii="Times New Roman" w:hAnsi="Times New Roman"/>
                <w:b/>
                <w:sz w:val="26"/>
                <w:szCs w:val="26"/>
                <w:lang w:val="en-US"/>
              </w:rPr>
              <w:t>3</w:t>
            </w:r>
          </w:p>
        </w:tc>
        <w:tc>
          <w:tcPr>
            <w:tcW w:w="400"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321" w:right="-376" w:hanging="438"/>
              <w:rPr>
                <w:rFonts w:ascii="Times New Roman" w:hAnsi="Times New Roman"/>
                <w:b/>
                <w:sz w:val="26"/>
                <w:szCs w:val="26"/>
                <w:lang w:val="en-US"/>
              </w:rPr>
            </w:pPr>
            <w:r>
              <w:rPr>
                <w:rFonts w:ascii="Times New Roman" w:hAnsi="Times New Roman"/>
                <w:b/>
                <w:sz w:val="26"/>
                <w:szCs w:val="26"/>
                <w:lang w:val="en-US"/>
              </w:rPr>
              <w:t xml:space="preserve">  4</w:t>
            </w: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ind w:left="799" w:hanging="799"/>
              <w:jc w:val="center"/>
              <w:rPr>
                <w:rFonts w:ascii="Times New Roman" w:hAnsi="Times New Roman"/>
                <w:b/>
                <w:sz w:val="26"/>
                <w:szCs w:val="26"/>
                <w:lang w:val="en-US"/>
              </w:rPr>
            </w:pPr>
            <w:r>
              <w:rPr>
                <w:rFonts w:ascii="Times New Roman" w:hAnsi="Times New Roman"/>
                <w:b/>
                <w:sz w:val="26"/>
                <w:szCs w:val="26"/>
                <w:lang w:val="en-US"/>
              </w:rPr>
              <w:t>5</w:t>
            </w:r>
          </w:p>
        </w:tc>
      </w:tr>
      <w:tr w:rsidR="00852257" w:rsidRPr="00B15AF1" w:rsidTr="00A54CE1">
        <w:trPr>
          <w:trHeight w:val="287"/>
        </w:trPr>
        <w:tc>
          <w:tcPr>
            <w:tcW w:w="53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lang w:val="en-US"/>
              </w:rPr>
            </w:pPr>
            <w:r>
              <w:rPr>
                <w:rFonts w:ascii="Times New Roman" w:hAnsi="Times New Roman"/>
                <w:sz w:val="26"/>
                <w:szCs w:val="26"/>
                <w:lang w:val="en-US"/>
              </w:rPr>
              <w:t>1.</w:t>
            </w:r>
          </w:p>
        </w:tc>
        <w:tc>
          <w:tcPr>
            <w:tcW w:w="7617" w:type="dxa"/>
            <w:gridSpan w:val="2"/>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Я безразличен(-на) к критике в свой адрес</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905" w:firstLine="905"/>
              <w:jc w:val="center"/>
              <w:rPr>
                <w:rFonts w:ascii="Times New Roman" w:hAnsi="Times New Roman"/>
                <w:sz w:val="26"/>
                <w:szCs w:val="26"/>
              </w:rPr>
            </w:pPr>
          </w:p>
        </w:tc>
        <w:tc>
          <w:tcPr>
            <w:tcW w:w="49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00"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159"/>
        </w:trPr>
        <w:tc>
          <w:tcPr>
            <w:tcW w:w="53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2.</w:t>
            </w:r>
          </w:p>
        </w:tc>
        <w:tc>
          <w:tcPr>
            <w:tcW w:w="7617" w:type="dxa"/>
            <w:gridSpan w:val="2"/>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Я поощряю даже самые маленькие успехи обучающихся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9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00"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51"/>
        </w:trPr>
        <w:tc>
          <w:tcPr>
            <w:tcW w:w="53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3.</w:t>
            </w:r>
          </w:p>
        </w:tc>
        <w:tc>
          <w:tcPr>
            <w:tcW w:w="7617" w:type="dxa"/>
            <w:gridSpan w:val="2"/>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Я хорошо знаю основные нормативные документы, отражающие требования к содержанию и результатам обучения по своему предмету</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9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00"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135"/>
        </w:trPr>
        <w:tc>
          <w:tcPr>
            <w:tcW w:w="53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4.</w:t>
            </w:r>
          </w:p>
        </w:tc>
        <w:tc>
          <w:tcPr>
            <w:tcW w:w="7617" w:type="dxa"/>
            <w:gridSpan w:val="2"/>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Я умею устанавливать отношения сотрудничества с обучающимися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9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00"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69"/>
        </w:trPr>
        <w:tc>
          <w:tcPr>
            <w:tcW w:w="53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5.</w:t>
            </w:r>
          </w:p>
        </w:tc>
        <w:tc>
          <w:tcPr>
            <w:tcW w:w="7617" w:type="dxa"/>
            <w:gridSpan w:val="2"/>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Окружающие не прислушиваются к моим предложениям</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9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00"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8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lang w:val="en-US"/>
              </w:rPr>
            </w:pPr>
            <w:r>
              <w:rPr>
                <w:rFonts w:ascii="Times New Roman" w:hAnsi="Times New Roman"/>
                <w:sz w:val="26"/>
                <w:szCs w:val="26"/>
                <w:lang w:val="en-US"/>
              </w:rPr>
              <w:t>6.</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Считаю важным различать  цель и тему урока</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905" w:firstLine="905"/>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23"/>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7.</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На моих уроках отсутствуют условия для формирования устойчивой позитивной мотивации обучающихся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5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8.</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Мое знание внутрипредметных и межпредметных связей требует серьезного улучшения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130"/>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9.</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Новаторство – кредо каждого хорошего учителя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69"/>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10.</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На моих уроках обучающиеся делают все по алгоритму, они не рассуждают самостоятельно</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45"/>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lang w:val="en-US"/>
              </w:rPr>
            </w:pPr>
            <w:r>
              <w:rPr>
                <w:rFonts w:ascii="Times New Roman" w:hAnsi="Times New Roman"/>
                <w:sz w:val="26"/>
                <w:szCs w:val="26"/>
                <w:lang w:val="en-US"/>
              </w:rPr>
              <w:t>11</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Мой общий кругозор достаточно ограничен</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905" w:firstLine="905"/>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132"/>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12</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Все мои обучающиеся принимают участие в постановке целей и задач урока</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5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13</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Я не считаю нужным  анализировать уровень усвоения предлагаемого материала  и развития обучающихся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05"/>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14</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У меня достаточно поверхностное представление о  возрастных особенностях обучающихся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69"/>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15</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Я не считаю необходимым демонстрировать успехи обучающихся их родителям (другим взрослым)</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193"/>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lang w:val="en-US"/>
              </w:rPr>
            </w:pPr>
            <w:r>
              <w:rPr>
                <w:rFonts w:ascii="Times New Roman" w:hAnsi="Times New Roman"/>
                <w:sz w:val="26"/>
                <w:szCs w:val="26"/>
                <w:lang w:val="en-US"/>
              </w:rPr>
              <w:t>16</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Я не применяю на уроках новые информационно-коммуникативные технологии</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905" w:firstLine="905"/>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51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17</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Я затрудняюсь в обосновании достоинств и ограничений выбранной мною образовательной программы</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156"/>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18</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Я умею разрешать конфликты оптимальным способом</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176"/>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19</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Для меня характерно «держать себя в руках»</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69"/>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20</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У меня есть большой опыт участия в работе групп по разработке программ, дидактических и методических материалов</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0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lang w:val="en-US"/>
              </w:rPr>
            </w:pPr>
            <w:r>
              <w:rPr>
                <w:rFonts w:ascii="Times New Roman" w:hAnsi="Times New Roman"/>
                <w:sz w:val="26"/>
                <w:szCs w:val="26"/>
                <w:lang w:val="en-US"/>
              </w:rPr>
              <w:t>21</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Я уделяю много внимания формированию навыков учебной деятельности у обучающихся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905" w:firstLine="905"/>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12"/>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22</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Я отдаю предпочтение обучающимся, которые тщательно и точно выполняют требования учителя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5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23</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Используемый мною набор дидактических и методических материалов для различных категорий обучающихся достаточно ограничен</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474"/>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24</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При принятии решения в проблемной ситуации отдаленные последствия не важны</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69"/>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25</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Считаю, что учитель не обязан комментировать обучающимся выставляемые им оценки</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0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lang w:val="en-US"/>
              </w:rPr>
            </w:pPr>
            <w:r>
              <w:rPr>
                <w:rFonts w:ascii="Times New Roman" w:hAnsi="Times New Roman"/>
                <w:sz w:val="26"/>
                <w:szCs w:val="26"/>
                <w:lang w:val="en-US"/>
              </w:rPr>
              <w:t>26</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Я обращаю внимание на плохое настроение своих коллег</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905" w:firstLine="905"/>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51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27</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При постановке целей урока должны доминировать нормативные требования, а не индивидуальные особенности обучающихся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5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28</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Я так организую урок, чтобы обучающиеся рассуждали, дискутировали, выполняли  нестандартные задания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47"/>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29</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Моя рабочая программа не предполагает решение воспитательных задач</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69"/>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30</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У меня легко получается решать несколько задач одновременно</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0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lang w:val="en-US"/>
              </w:rPr>
            </w:pPr>
            <w:r>
              <w:rPr>
                <w:rFonts w:ascii="Times New Roman" w:hAnsi="Times New Roman"/>
                <w:sz w:val="26"/>
                <w:szCs w:val="26"/>
                <w:lang w:val="en-US"/>
              </w:rPr>
              <w:t>31</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Я не трачу время на то, чтобы обучающиеся формулировали цель их деятельности на уроке</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905" w:firstLine="905"/>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184"/>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32</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Лишь некоторые обучающиеся с большой заинтересованностью работают на моих уроках</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5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33</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При подготовке к урокам, помимо основного материала, я использую дополнительные материалы по предмету</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56"/>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34</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У меня нет дидактических и методических материалов, разработанных самостоятельно</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69"/>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35</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Мне приходится часто слышать, что обучающиеся не поняли изложенный мною материал</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0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lang w:val="en-US"/>
              </w:rPr>
            </w:pPr>
            <w:r>
              <w:rPr>
                <w:rFonts w:ascii="Times New Roman" w:hAnsi="Times New Roman"/>
                <w:sz w:val="26"/>
                <w:szCs w:val="26"/>
                <w:lang w:val="en-US"/>
              </w:rPr>
              <w:t>36</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Моя осведомленность об актуальных событиях социальной жизни достаточно ограничена</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905" w:firstLine="905"/>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184"/>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37</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Все мои обучающиеся хорошо осознают причины своих успехов и неудач</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5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38</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Побуждаю обучающихся самостоятельно ставить и решать задачи с высокой степенью свободы и ответственности (например, подготовить задание со слабым обучающимся; придумать задания для самостоятельной работы и т. п.)</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56"/>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39</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Я использую в педагогических целях даже «внештатные» ситуации, казалось бы, не имеющие отношения к изучаемому предмету</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69"/>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40</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Я умею сохранять спокойствие в самых непредвиденных ситуациях</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0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lang w:val="en-US"/>
              </w:rPr>
            </w:pPr>
            <w:r>
              <w:rPr>
                <w:rFonts w:ascii="Times New Roman" w:hAnsi="Times New Roman"/>
                <w:sz w:val="26"/>
                <w:szCs w:val="26"/>
                <w:lang w:val="en-US"/>
              </w:rPr>
              <w:t>41</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Обучающимся не обязательно знать критерии оценивания их работы</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905" w:firstLine="905"/>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184"/>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42</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Мне очень трудно управлять ходом беседы или переговоров</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5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43</w:t>
            </w:r>
          </w:p>
        </w:tc>
        <w:tc>
          <w:tcPr>
            <w:tcW w:w="760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6"/>
                <w:szCs w:val="26"/>
              </w:rPr>
            </w:pPr>
            <w:r>
              <w:rPr>
                <w:rFonts w:ascii="Times New Roman" w:hAnsi="Times New Roman"/>
                <w:sz w:val="26"/>
                <w:szCs w:val="26"/>
              </w:rPr>
              <w:t>Я постоянно предлагаю обучающимся самостоятельно осуществлять контроль за достигнутыми результатами</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56"/>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44</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Я не умею дозировать задачи так, чтобы обучающиеся почувствовали свой успех</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69"/>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45</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Я всегда готовлю разные варианты проведения уроков для обучающихся разного уровня одной параллели</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0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lang w:val="en-US"/>
              </w:rPr>
            </w:pPr>
            <w:r>
              <w:rPr>
                <w:rFonts w:ascii="Times New Roman" w:hAnsi="Times New Roman"/>
                <w:sz w:val="26"/>
                <w:szCs w:val="26"/>
                <w:lang w:val="en-US"/>
              </w:rPr>
              <w:t>46</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Моя рабочая программа недостаточно обоснована</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905" w:firstLine="905"/>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184"/>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47</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У меня есть значительный опыт совместной работы по подготовке и реализации различных мероприятий, проектов, программ и др.</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30"/>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48</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На моем рабочем месте всегда порядок</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56"/>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49</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На моих уроках обучающиеся не могут ответить на вопрос "Что должно быть достигнуто в результате занятия?"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69"/>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50</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Мотивация обучающихся – это ответственность учителя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0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lang w:val="en-US"/>
              </w:rPr>
            </w:pPr>
            <w:r>
              <w:rPr>
                <w:rFonts w:ascii="Times New Roman" w:hAnsi="Times New Roman"/>
                <w:sz w:val="26"/>
                <w:szCs w:val="26"/>
                <w:lang w:val="en-US"/>
              </w:rPr>
              <w:t>51</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Мне нужна дополнительная подготовка, чтобы преподавать свой предмет студентам вуза</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905" w:firstLine="905"/>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184"/>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52</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Считаю, что можно успешно изложить новый материал без учета ранее освоенных знаний и умений</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5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53</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Я легко поддерживаю разговоры на отвлеченные или связанные с другими предметами темы</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56"/>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54</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Никто из обучающихся на моих уроках не принимает участие в постановке целей и задач</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69"/>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55</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Я преподаю такой предмет, который не может заинтересовать обучающихся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0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lang w:val="en-US"/>
              </w:rPr>
            </w:pPr>
            <w:r>
              <w:rPr>
                <w:rFonts w:ascii="Times New Roman" w:hAnsi="Times New Roman"/>
                <w:sz w:val="26"/>
                <w:szCs w:val="26"/>
                <w:lang w:val="en-US"/>
              </w:rPr>
              <w:t>56</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Мнение и реакция других участников образовательного процесса неважны при принятии педагогических решений</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905" w:firstLine="905"/>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184"/>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57</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На моих уроках часто используются приемы взаимооценки и самооценки обучающихся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5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58</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Мне всегда интересно, какие чувства вызывают у других людей мои слова и поступки</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56"/>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59</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Обычно я озвучиваю цель урока несколько раз в течение занятия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69"/>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60</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Мои обучающиеся смело берутся за трудные задачи</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0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lang w:val="en-US"/>
              </w:rPr>
            </w:pPr>
            <w:r>
              <w:rPr>
                <w:rFonts w:ascii="Times New Roman" w:hAnsi="Times New Roman"/>
                <w:sz w:val="26"/>
                <w:szCs w:val="26"/>
                <w:lang w:val="en-US"/>
              </w:rPr>
              <w:t>61</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Я владею ограниченным набором современных методов преподавания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905" w:firstLine="905"/>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184"/>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62</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Я создаю рабочую атмосферу и поддерживаю дисциплину на уроке недирективными методами</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19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63</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В плане урока я всегда пошагово прописываю этапы достижения цели</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56"/>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64</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Негативное отношение к учебе – это следствие ошибок в педагогической деятельности</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69"/>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65</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Нет "каверзных" вопросов от обучающихся, а есть незнание учителя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0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lang w:val="en-US"/>
              </w:rPr>
            </w:pPr>
            <w:r>
              <w:rPr>
                <w:rFonts w:ascii="Times New Roman" w:hAnsi="Times New Roman"/>
                <w:sz w:val="26"/>
                <w:szCs w:val="26"/>
                <w:lang w:val="en-US"/>
              </w:rPr>
              <w:t>66</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Мои методические и дидактические разработки никогда не становились победителями конкурсов</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905" w:firstLine="905"/>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184"/>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67</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Гуманизм учителя не является важным критерием оценки его работы</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5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68</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Я часто затрудняюсь сделать цели урока личностно значимыми для обучающихся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56"/>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69</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Бывает, что я ставлю обучающемуся высокую оценку не за правильный, а за творческий ответ</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269"/>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70</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Я хорошо ориентируюсь в социальной ситуации класса, знаю и учитываю взаимоотношения обучающихся в педагогических целях</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RPr="00B15AF1" w:rsidTr="00A54CE1">
        <w:trPr>
          <w:trHeight w:val="301"/>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lang w:val="en-US"/>
              </w:rPr>
            </w:pPr>
            <w:r>
              <w:rPr>
                <w:rFonts w:ascii="Times New Roman" w:hAnsi="Times New Roman"/>
                <w:sz w:val="26"/>
                <w:szCs w:val="26"/>
                <w:lang w:val="en-US"/>
              </w:rPr>
              <w:t>71</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Я легко меняю принятое решение под влиянием новой информации</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905" w:firstLine="905"/>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r w:rsidR="00852257" w:rsidTr="00A54CE1">
        <w:trPr>
          <w:trHeight w:val="184"/>
        </w:trPr>
        <w:tc>
          <w:tcPr>
            <w:tcW w:w="546"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6"/>
                <w:szCs w:val="26"/>
                <w:lang w:val="en-US"/>
              </w:rPr>
            </w:pPr>
            <w:r>
              <w:rPr>
                <w:rFonts w:ascii="Times New Roman" w:hAnsi="Times New Roman"/>
                <w:sz w:val="26"/>
                <w:szCs w:val="26"/>
                <w:lang w:val="en-US"/>
              </w:rPr>
              <w:t>72</w:t>
            </w:r>
          </w:p>
        </w:tc>
        <w:tc>
          <w:tcPr>
            <w:tcW w:w="760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6"/>
                <w:szCs w:val="26"/>
              </w:rPr>
            </w:pPr>
            <w:r>
              <w:rPr>
                <w:rFonts w:ascii="Times New Roman" w:hAnsi="Times New Roman"/>
                <w:sz w:val="26"/>
                <w:szCs w:val="26"/>
              </w:rPr>
              <w:t>Формирование навыков самооценки у обучающихся  не относится к задачам учителя</w:t>
            </w:r>
          </w:p>
        </w:tc>
        <w:tc>
          <w:tcPr>
            <w:tcW w:w="3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48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02" w:type="dxa"/>
            <w:gridSpan w:val="2"/>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39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sz w:val="26"/>
                <w:szCs w:val="26"/>
              </w:rPr>
            </w:pPr>
          </w:p>
        </w:tc>
      </w:tr>
    </w:tbl>
    <w:p w:rsidR="00852257" w:rsidRDefault="00852257" w:rsidP="00852257">
      <w:pPr>
        <w:jc w:val="right"/>
      </w:pPr>
    </w:p>
    <w:p w:rsidR="00852257" w:rsidRDefault="00852257" w:rsidP="00A54CE1">
      <w:pPr>
        <w:tabs>
          <w:tab w:val="left" w:pos="2005"/>
        </w:tabs>
        <w:spacing w:after="0" w:line="240" w:lineRule="auto"/>
        <w:rPr>
          <w:rFonts w:ascii="Times New Roman" w:hAnsi="Times New Roman"/>
          <w:b/>
          <w:sz w:val="26"/>
          <w:szCs w:val="26"/>
        </w:rPr>
      </w:pPr>
      <w:r>
        <w:rPr>
          <w:rFonts w:ascii="Times New Roman" w:hAnsi="Times New Roman"/>
          <w:b/>
          <w:sz w:val="26"/>
          <w:szCs w:val="26"/>
        </w:rPr>
        <w:t>Сводная таблица показателей и параметров для самооценки учителя</w:t>
      </w:r>
    </w:p>
    <w:p w:rsidR="00852257" w:rsidRDefault="00852257" w:rsidP="00852257">
      <w:pPr>
        <w:tabs>
          <w:tab w:val="left" w:pos="2005"/>
        </w:tabs>
        <w:spacing w:after="0" w:line="240" w:lineRule="auto"/>
        <w:rPr>
          <w:rFonts w:ascii="Times New Roman" w:hAnsi="Times New Roman"/>
          <w:b/>
          <w:sz w:val="26"/>
          <w:szCs w:val="26"/>
        </w:rPr>
      </w:pPr>
      <w:r>
        <w:rPr>
          <w:rFonts w:ascii="Times New Roman" w:hAnsi="Times New Roman"/>
          <w:b/>
          <w:sz w:val="26"/>
          <w:szCs w:val="26"/>
        </w:rPr>
        <w:t>1. Компетентность в области личностных качеств</w:t>
      </w:r>
      <w:r>
        <w:rPr>
          <w:rFonts w:ascii="Times New Roman" w:hAnsi="Times New Roman"/>
          <w:b/>
          <w:sz w:val="26"/>
          <w:szCs w:val="26"/>
        </w:rPr>
        <w:tab/>
      </w:r>
    </w:p>
    <w:p w:rsidR="00852257" w:rsidRDefault="00852257" w:rsidP="00852257">
      <w:pPr>
        <w:spacing w:after="0" w:line="240" w:lineRule="auto"/>
        <w:rPr>
          <w:rFonts w:ascii="Times New Roman" w:hAnsi="Times New Roman"/>
          <w:b/>
          <w:sz w:val="26"/>
          <w:szCs w:val="26"/>
        </w:rPr>
      </w:pPr>
      <w:r>
        <w:rPr>
          <w:rFonts w:ascii="Times New Roman" w:hAnsi="Times New Roman"/>
          <w:b/>
          <w:sz w:val="26"/>
          <w:szCs w:val="26"/>
        </w:rPr>
        <w:t>1.1. Эмпатийность и социорефлексия</w:t>
      </w:r>
    </w:p>
    <w:tbl>
      <w:tblPr>
        <w:tblW w:w="0" w:type="auto"/>
        <w:tblInd w:w="-885" w:type="dxa"/>
        <w:tblLayout w:type="fixed"/>
        <w:tblLook w:val="0000"/>
      </w:tblPr>
      <w:tblGrid>
        <w:gridCol w:w="4706"/>
        <w:gridCol w:w="623"/>
        <w:gridCol w:w="5109"/>
      </w:tblGrid>
      <w:tr w:rsidR="00852257" w:rsidTr="00A54CE1">
        <w:trPr>
          <w:trHeight w:val="602"/>
        </w:trPr>
        <w:tc>
          <w:tcPr>
            <w:tcW w:w="4706"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 xml:space="preserve">Я чутко отношусь к критике в свой адрес </w:t>
            </w:r>
          </w:p>
        </w:tc>
        <w:tc>
          <w:tcPr>
            <w:tcW w:w="623"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1</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Я безразличен(-на) к критике в свой адрес</w:t>
            </w:r>
          </w:p>
        </w:tc>
      </w:tr>
      <w:tr w:rsidR="00852257" w:rsidTr="00A54CE1">
        <w:trPr>
          <w:trHeight w:val="540"/>
        </w:trPr>
        <w:tc>
          <w:tcPr>
            <w:tcW w:w="4706"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Я не обращаю внимание на плохое настроение своих коллег</w:t>
            </w:r>
          </w:p>
        </w:tc>
        <w:tc>
          <w:tcPr>
            <w:tcW w:w="623"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26</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 xml:space="preserve">Я обращаю внимание на плохое настроение своих коллег </w:t>
            </w:r>
          </w:p>
        </w:tc>
      </w:tr>
      <w:tr w:rsidR="00852257" w:rsidTr="00A54CE1">
        <w:trPr>
          <w:trHeight w:val="615"/>
        </w:trPr>
        <w:tc>
          <w:tcPr>
            <w:tcW w:w="4706"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Я достаточно легко управляю ходом беседы или переговоров</w:t>
            </w:r>
          </w:p>
        </w:tc>
        <w:tc>
          <w:tcPr>
            <w:tcW w:w="623"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42</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Мне очень трудно управлять ходом беседы или переговоров</w:t>
            </w:r>
          </w:p>
        </w:tc>
      </w:tr>
      <w:tr w:rsidR="00852257" w:rsidTr="00A54CE1">
        <w:trPr>
          <w:trHeight w:val="795"/>
        </w:trPr>
        <w:tc>
          <w:tcPr>
            <w:tcW w:w="4706"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 xml:space="preserve">Мне совсем неинтересно, какие чувства вызывают у других людей мои слова и поступки </w:t>
            </w:r>
          </w:p>
        </w:tc>
        <w:tc>
          <w:tcPr>
            <w:tcW w:w="623"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58</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Мне всегда интересно, какие чувства вызывают у других людей мои слова и поступки</w:t>
            </w:r>
          </w:p>
        </w:tc>
      </w:tr>
    </w:tbl>
    <w:p w:rsidR="00852257" w:rsidRDefault="00852257" w:rsidP="00A54CE1">
      <w:pPr>
        <w:spacing w:after="0" w:line="240" w:lineRule="auto"/>
        <w:jc w:val="both"/>
        <w:rPr>
          <w:b/>
          <w:sz w:val="26"/>
          <w:szCs w:val="26"/>
        </w:rPr>
      </w:pPr>
      <w:r>
        <w:rPr>
          <w:b/>
          <w:sz w:val="26"/>
          <w:szCs w:val="26"/>
        </w:rPr>
        <w:t>1.2. Самоорганизованность</w:t>
      </w:r>
    </w:p>
    <w:tbl>
      <w:tblPr>
        <w:tblW w:w="10473" w:type="dxa"/>
        <w:tblInd w:w="-885" w:type="dxa"/>
        <w:tblLayout w:type="fixed"/>
        <w:tblLook w:val="0000"/>
      </w:tblPr>
      <w:tblGrid>
        <w:gridCol w:w="4635"/>
        <w:gridCol w:w="627"/>
        <w:gridCol w:w="5211"/>
      </w:tblGrid>
      <w:tr w:rsidR="00852257" w:rsidTr="00A54CE1">
        <w:trPr>
          <w:trHeight w:val="657"/>
        </w:trPr>
        <w:tc>
          <w:tcPr>
            <w:tcW w:w="4635"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ind w:left="34" w:hanging="34"/>
              <w:jc w:val="both"/>
              <w:rPr>
                <w:rFonts w:ascii="Times New Roman" w:hAnsi="Times New Roman"/>
                <w:sz w:val="26"/>
                <w:szCs w:val="26"/>
              </w:rPr>
            </w:pPr>
            <w:r>
              <w:rPr>
                <w:rFonts w:ascii="Times New Roman" w:hAnsi="Times New Roman"/>
                <w:sz w:val="26"/>
                <w:szCs w:val="26"/>
              </w:rPr>
              <w:t>Как правило, окружающие прислушиваются к моим предложениям</w:t>
            </w:r>
          </w:p>
        </w:tc>
        <w:tc>
          <w:tcPr>
            <w:tcW w:w="627"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5</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Окружающие не прислушиваются к моим предложениям</w:t>
            </w:r>
          </w:p>
        </w:tc>
      </w:tr>
      <w:tr w:rsidR="00852257" w:rsidTr="00A54CE1">
        <w:trPr>
          <w:trHeight w:val="525"/>
        </w:trPr>
        <w:tc>
          <w:tcPr>
            <w:tcW w:w="4635"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Мне очень трудно «держать себя в руках»</w:t>
            </w:r>
          </w:p>
        </w:tc>
        <w:tc>
          <w:tcPr>
            <w:tcW w:w="627"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19</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 xml:space="preserve">Для меня характерно «держать себя в руках» </w:t>
            </w:r>
          </w:p>
        </w:tc>
      </w:tr>
      <w:tr w:rsidR="00852257" w:rsidTr="00A54CE1">
        <w:trPr>
          <w:trHeight w:val="615"/>
        </w:trPr>
        <w:tc>
          <w:tcPr>
            <w:tcW w:w="4635"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Мне трудно решать несколько задач одновременно</w:t>
            </w:r>
          </w:p>
        </w:tc>
        <w:tc>
          <w:tcPr>
            <w:tcW w:w="627"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30</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 xml:space="preserve">У меня легко получается решать несколько задач одновременно </w:t>
            </w:r>
          </w:p>
        </w:tc>
      </w:tr>
      <w:tr w:rsidR="00852257" w:rsidTr="00A54CE1">
        <w:trPr>
          <w:trHeight w:val="615"/>
        </w:trPr>
        <w:tc>
          <w:tcPr>
            <w:tcW w:w="4635"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На моем рабочем месте всегда творческий беспорядок</w:t>
            </w:r>
          </w:p>
        </w:tc>
        <w:tc>
          <w:tcPr>
            <w:tcW w:w="627"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48</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 xml:space="preserve">На моем рабочем месте всегда порядок </w:t>
            </w:r>
          </w:p>
        </w:tc>
      </w:tr>
    </w:tbl>
    <w:p w:rsidR="00852257" w:rsidRDefault="00852257" w:rsidP="00A54CE1">
      <w:pPr>
        <w:spacing w:after="0" w:line="240" w:lineRule="auto"/>
        <w:jc w:val="both"/>
        <w:rPr>
          <w:rFonts w:ascii="Times New Roman" w:hAnsi="Times New Roman"/>
          <w:b/>
          <w:sz w:val="26"/>
          <w:szCs w:val="26"/>
        </w:rPr>
      </w:pPr>
      <w:r>
        <w:rPr>
          <w:rFonts w:ascii="Times New Roman" w:hAnsi="Times New Roman"/>
          <w:b/>
          <w:sz w:val="26"/>
          <w:szCs w:val="26"/>
        </w:rPr>
        <w:t>1.3. Общая культура</w:t>
      </w:r>
    </w:p>
    <w:tbl>
      <w:tblPr>
        <w:tblW w:w="10490" w:type="dxa"/>
        <w:tblInd w:w="-885" w:type="dxa"/>
        <w:tblLayout w:type="fixed"/>
        <w:tblLook w:val="0000"/>
      </w:tblPr>
      <w:tblGrid>
        <w:gridCol w:w="4577"/>
        <w:gridCol w:w="714"/>
        <w:gridCol w:w="5199"/>
      </w:tblGrid>
      <w:tr w:rsidR="00852257" w:rsidTr="00A54CE1">
        <w:trPr>
          <w:trHeight w:val="576"/>
        </w:trPr>
        <w:tc>
          <w:tcPr>
            <w:tcW w:w="4577"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ind w:right="-224"/>
              <w:jc w:val="both"/>
              <w:rPr>
                <w:rFonts w:ascii="Times New Roman" w:hAnsi="Times New Roman"/>
                <w:sz w:val="26"/>
                <w:szCs w:val="26"/>
              </w:rPr>
            </w:pPr>
            <w:r>
              <w:rPr>
                <w:rFonts w:ascii="Times New Roman" w:hAnsi="Times New Roman"/>
                <w:sz w:val="26"/>
                <w:szCs w:val="26"/>
              </w:rPr>
              <w:t xml:space="preserve">Меня отличает широкий общий кругозор </w:t>
            </w:r>
          </w:p>
        </w:tc>
        <w:tc>
          <w:tcPr>
            <w:tcW w:w="714"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ind w:right="-224"/>
              <w:jc w:val="both"/>
              <w:rPr>
                <w:rFonts w:ascii="Times New Roman" w:hAnsi="Times New Roman"/>
                <w:sz w:val="26"/>
                <w:szCs w:val="26"/>
              </w:rPr>
            </w:pPr>
            <w:r>
              <w:rPr>
                <w:rFonts w:ascii="Times New Roman" w:hAnsi="Times New Roman"/>
                <w:sz w:val="26"/>
                <w:szCs w:val="26"/>
              </w:rPr>
              <w:t>11</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ind w:right="-16"/>
              <w:jc w:val="both"/>
              <w:rPr>
                <w:rFonts w:ascii="Times New Roman" w:hAnsi="Times New Roman"/>
                <w:sz w:val="26"/>
                <w:szCs w:val="26"/>
              </w:rPr>
            </w:pPr>
            <w:r>
              <w:rPr>
                <w:rFonts w:ascii="Times New Roman" w:hAnsi="Times New Roman"/>
                <w:sz w:val="26"/>
                <w:szCs w:val="26"/>
              </w:rPr>
              <w:t>Мой общий кругозор достаточно ограничен</w:t>
            </w:r>
          </w:p>
        </w:tc>
      </w:tr>
      <w:tr w:rsidR="00852257" w:rsidTr="00A54CE1">
        <w:trPr>
          <w:trHeight w:val="799"/>
        </w:trPr>
        <w:tc>
          <w:tcPr>
            <w:tcW w:w="4577"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ind w:right="-224"/>
              <w:jc w:val="both"/>
              <w:rPr>
                <w:rFonts w:ascii="Times New Roman" w:hAnsi="Times New Roman"/>
                <w:sz w:val="26"/>
                <w:szCs w:val="26"/>
              </w:rPr>
            </w:pPr>
            <w:r>
              <w:rPr>
                <w:rFonts w:ascii="Times New Roman" w:hAnsi="Times New Roman"/>
                <w:sz w:val="26"/>
                <w:szCs w:val="26"/>
              </w:rPr>
              <w:t xml:space="preserve">Я хорошо осведомлен(а) об актуальных событиях социальной жизни </w:t>
            </w:r>
          </w:p>
        </w:tc>
        <w:tc>
          <w:tcPr>
            <w:tcW w:w="714"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ind w:right="-224"/>
              <w:jc w:val="both"/>
              <w:rPr>
                <w:rFonts w:ascii="Times New Roman" w:hAnsi="Times New Roman"/>
                <w:sz w:val="26"/>
                <w:szCs w:val="26"/>
              </w:rPr>
            </w:pPr>
            <w:r>
              <w:rPr>
                <w:rFonts w:ascii="Times New Roman" w:hAnsi="Times New Roman"/>
                <w:sz w:val="26"/>
                <w:szCs w:val="26"/>
              </w:rPr>
              <w:t>36</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ind w:right="-16"/>
              <w:jc w:val="both"/>
              <w:rPr>
                <w:rFonts w:ascii="Times New Roman" w:hAnsi="Times New Roman"/>
                <w:sz w:val="26"/>
                <w:szCs w:val="26"/>
              </w:rPr>
            </w:pPr>
            <w:r>
              <w:rPr>
                <w:rFonts w:ascii="Times New Roman" w:hAnsi="Times New Roman"/>
                <w:sz w:val="26"/>
                <w:szCs w:val="26"/>
              </w:rPr>
              <w:t>Моя осведомленность об актуальных событиях социальной жизни достаточно ограничена</w:t>
            </w:r>
          </w:p>
        </w:tc>
      </w:tr>
      <w:tr w:rsidR="00852257" w:rsidTr="00A54CE1">
        <w:trPr>
          <w:trHeight w:val="661"/>
        </w:trPr>
        <w:tc>
          <w:tcPr>
            <w:tcW w:w="4577"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ind w:right="-224"/>
              <w:jc w:val="both"/>
              <w:rPr>
                <w:rFonts w:ascii="Times New Roman" w:hAnsi="Times New Roman"/>
                <w:sz w:val="26"/>
                <w:szCs w:val="26"/>
              </w:rPr>
            </w:pPr>
            <w:r>
              <w:rPr>
                <w:rFonts w:ascii="Times New Roman" w:hAnsi="Times New Roman"/>
                <w:sz w:val="26"/>
                <w:szCs w:val="26"/>
              </w:rPr>
              <w:t>Мне трудно поддерживать разговоры на отвлеченные или связанные с другими предметами темы</w:t>
            </w:r>
          </w:p>
        </w:tc>
        <w:tc>
          <w:tcPr>
            <w:tcW w:w="714"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ind w:right="-224"/>
              <w:jc w:val="both"/>
              <w:rPr>
                <w:rFonts w:ascii="Times New Roman" w:hAnsi="Times New Roman"/>
                <w:sz w:val="26"/>
                <w:szCs w:val="26"/>
              </w:rPr>
            </w:pPr>
            <w:r>
              <w:rPr>
                <w:rFonts w:ascii="Times New Roman" w:hAnsi="Times New Roman"/>
                <w:sz w:val="26"/>
                <w:szCs w:val="26"/>
              </w:rPr>
              <w:t>53</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ind w:right="-16"/>
              <w:jc w:val="both"/>
              <w:rPr>
                <w:rFonts w:ascii="Times New Roman" w:hAnsi="Times New Roman"/>
                <w:sz w:val="26"/>
                <w:szCs w:val="26"/>
              </w:rPr>
            </w:pPr>
            <w:r>
              <w:rPr>
                <w:rFonts w:ascii="Times New Roman" w:hAnsi="Times New Roman"/>
                <w:sz w:val="26"/>
                <w:szCs w:val="26"/>
              </w:rPr>
              <w:t xml:space="preserve">Я легко поддерживаю разговоры на отвлеченные или связанные с другими предметами темы </w:t>
            </w:r>
          </w:p>
        </w:tc>
      </w:tr>
      <w:tr w:rsidR="00852257" w:rsidTr="00A54CE1">
        <w:trPr>
          <w:trHeight w:val="362"/>
        </w:trPr>
        <w:tc>
          <w:tcPr>
            <w:tcW w:w="4577"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ind w:right="-224"/>
              <w:jc w:val="both"/>
              <w:rPr>
                <w:rFonts w:ascii="Times New Roman" w:hAnsi="Times New Roman"/>
                <w:sz w:val="26"/>
                <w:szCs w:val="26"/>
              </w:rPr>
            </w:pPr>
            <w:r>
              <w:rPr>
                <w:rFonts w:ascii="Times New Roman" w:hAnsi="Times New Roman"/>
                <w:sz w:val="26"/>
                <w:szCs w:val="26"/>
              </w:rPr>
              <w:t xml:space="preserve">Гуманизм учителя – обязательный критерий оценки его работы </w:t>
            </w:r>
          </w:p>
        </w:tc>
        <w:tc>
          <w:tcPr>
            <w:tcW w:w="714"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ind w:right="-224"/>
              <w:jc w:val="both"/>
              <w:rPr>
                <w:rFonts w:ascii="Times New Roman" w:hAnsi="Times New Roman"/>
                <w:sz w:val="26"/>
                <w:szCs w:val="26"/>
              </w:rPr>
            </w:pPr>
            <w:r>
              <w:rPr>
                <w:rFonts w:ascii="Times New Roman" w:hAnsi="Times New Roman"/>
                <w:sz w:val="26"/>
                <w:szCs w:val="26"/>
              </w:rPr>
              <w:t>67</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ind w:right="-16"/>
              <w:jc w:val="both"/>
              <w:rPr>
                <w:rFonts w:ascii="Times New Roman" w:hAnsi="Times New Roman"/>
                <w:sz w:val="26"/>
                <w:szCs w:val="26"/>
              </w:rPr>
            </w:pPr>
            <w:r>
              <w:rPr>
                <w:rFonts w:ascii="Times New Roman" w:hAnsi="Times New Roman"/>
                <w:sz w:val="26"/>
                <w:szCs w:val="26"/>
              </w:rPr>
              <w:t xml:space="preserve">Гуманизм учителя не является важным критерием оценки его работы </w:t>
            </w:r>
          </w:p>
        </w:tc>
      </w:tr>
    </w:tbl>
    <w:p w:rsidR="00852257" w:rsidRDefault="00852257" w:rsidP="00A54CE1">
      <w:pPr>
        <w:spacing w:after="0" w:line="240" w:lineRule="auto"/>
        <w:ind w:left="340" w:hanging="340"/>
        <w:jc w:val="both"/>
        <w:rPr>
          <w:rFonts w:ascii="Times New Roman" w:hAnsi="Times New Roman"/>
          <w:b/>
          <w:sz w:val="26"/>
          <w:szCs w:val="26"/>
        </w:rPr>
      </w:pPr>
      <w:r>
        <w:rPr>
          <w:rFonts w:ascii="Times New Roman" w:hAnsi="Times New Roman"/>
          <w:b/>
          <w:sz w:val="26"/>
          <w:szCs w:val="26"/>
        </w:rPr>
        <w:t>2. Компетентность в области постановки целей и задач педагогической деятельности</w:t>
      </w:r>
    </w:p>
    <w:p w:rsidR="00852257" w:rsidRDefault="00852257" w:rsidP="00A54CE1">
      <w:pPr>
        <w:spacing w:after="0" w:line="240" w:lineRule="auto"/>
        <w:ind w:left="454" w:hanging="454"/>
        <w:jc w:val="both"/>
        <w:rPr>
          <w:rFonts w:ascii="Times New Roman" w:hAnsi="Times New Roman"/>
          <w:b/>
          <w:sz w:val="26"/>
          <w:szCs w:val="26"/>
        </w:rPr>
      </w:pPr>
      <w:r>
        <w:rPr>
          <w:rFonts w:ascii="Times New Roman" w:hAnsi="Times New Roman"/>
          <w:b/>
          <w:sz w:val="26"/>
          <w:szCs w:val="26"/>
        </w:rPr>
        <w:t>2.1. Умение ставить цели и задачи в соответствии с возрастными и индивидуальными особенностями обучающихся</w:t>
      </w:r>
    </w:p>
    <w:tbl>
      <w:tblPr>
        <w:tblW w:w="10490" w:type="dxa"/>
        <w:tblInd w:w="-885" w:type="dxa"/>
        <w:tblLayout w:type="fixed"/>
        <w:tblLook w:val="0000"/>
      </w:tblPr>
      <w:tblGrid>
        <w:gridCol w:w="4464"/>
        <w:gridCol w:w="827"/>
        <w:gridCol w:w="5199"/>
      </w:tblGrid>
      <w:tr w:rsidR="00852257" w:rsidTr="00A54CE1">
        <w:trPr>
          <w:trHeight w:val="780"/>
        </w:trPr>
        <w:tc>
          <w:tcPr>
            <w:tcW w:w="4464"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Я хорошо знаю возрастные особенности обучающихся</w:t>
            </w:r>
          </w:p>
        </w:tc>
        <w:tc>
          <w:tcPr>
            <w:tcW w:w="827"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14</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У меня достаточно поверхностное представление о  возрастных особенностях обучающихся</w:t>
            </w:r>
          </w:p>
        </w:tc>
      </w:tr>
      <w:tr w:rsidR="00852257" w:rsidTr="00A54CE1">
        <w:trPr>
          <w:trHeight w:val="780"/>
        </w:trPr>
        <w:tc>
          <w:tcPr>
            <w:tcW w:w="4464"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Я ставлю цели урока в соответствии с индивидуальными особенностями обучающихся</w:t>
            </w:r>
          </w:p>
        </w:tc>
        <w:tc>
          <w:tcPr>
            <w:tcW w:w="827"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27</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При постановке целей урока должны доминировать нормативные требования, а не индивидуальные особенности обучающихся</w:t>
            </w:r>
          </w:p>
        </w:tc>
      </w:tr>
      <w:tr w:rsidR="00852257" w:rsidTr="00A54CE1">
        <w:trPr>
          <w:trHeight w:val="1035"/>
        </w:trPr>
        <w:tc>
          <w:tcPr>
            <w:tcW w:w="4464"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Я считаю, что обучающиеся неспособны самостоятельно осуществлять контроль за достигнутыми результатами</w:t>
            </w:r>
          </w:p>
        </w:tc>
        <w:tc>
          <w:tcPr>
            <w:tcW w:w="827"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43</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 xml:space="preserve">Я постоянно предлагаю обучающимся самостоятельно осуществлять контроль за достигнутыми результатами </w:t>
            </w:r>
          </w:p>
        </w:tc>
      </w:tr>
      <w:tr w:rsidR="00852257" w:rsidTr="00A54CE1">
        <w:trPr>
          <w:trHeight w:val="475"/>
        </w:trPr>
        <w:tc>
          <w:tcPr>
            <w:tcW w:w="4464"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 xml:space="preserve">Достаточно лишь однократного упоминания о цели урока </w:t>
            </w:r>
          </w:p>
        </w:tc>
        <w:tc>
          <w:tcPr>
            <w:tcW w:w="827"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59</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jc w:val="both"/>
              <w:rPr>
                <w:rFonts w:ascii="Times New Roman" w:hAnsi="Times New Roman"/>
                <w:sz w:val="26"/>
                <w:szCs w:val="26"/>
              </w:rPr>
            </w:pPr>
            <w:r>
              <w:rPr>
                <w:rFonts w:ascii="Times New Roman" w:hAnsi="Times New Roman"/>
                <w:sz w:val="26"/>
                <w:szCs w:val="26"/>
              </w:rPr>
              <w:t xml:space="preserve">Обычно я озвучиваю цель урока несколько раз в течение занятия </w:t>
            </w:r>
          </w:p>
        </w:tc>
      </w:tr>
    </w:tbl>
    <w:p w:rsidR="00852257" w:rsidRDefault="00852257" w:rsidP="00A54CE1">
      <w:pPr>
        <w:spacing w:after="0" w:line="240" w:lineRule="auto"/>
        <w:jc w:val="both"/>
        <w:rPr>
          <w:rFonts w:ascii="Times New Roman" w:hAnsi="Times New Roman"/>
          <w:b/>
          <w:sz w:val="26"/>
          <w:szCs w:val="26"/>
        </w:rPr>
      </w:pPr>
      <w:r>
        <w:rPr>
          <w:rFonts w:ascii="Times New Roman" w:hAnsi="Times New Roman"/>
          <w:b/>
          <w:sz w:val="26"/>
          <w:szCs w:val="26"/>
        </w:rPr>
        <w:t>2.2. Умение перевести тему урока в педагогическую задачу</w:t>
      </w:r>
    </w:p>
    <w:tbl>
      <w:tblPr>
        <w:tblW w:w="0" w:type="auto"/>
        <w:tblInd w:w="-1026" w:type="dxa"/>
        <w:tblLayout w:type="fixed"/>
        <w:tblLook w:val="0000"/>
      </w:tblPr>
      <w:tblGrid>
        <w:gridCol w:w="4461"/>
        <w:gridCol w:w="830"/>
        <w:gridCol w:w="5199"/>
      </w:tblGrid>
      <w:tr w:rsidR="00852257" w:rsidTr="00A54CE1">
        <w:trPr>
          <w:trHeight w:val="502"/>
        </w:trPr>
        <w:tc>
          <w:tcPr>
            <w:tcW w:w="4461"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Считаю, что цель и тема урока – это одно и тоже</w:t>
            </w:r>
          </w:p>
        </w:tc>
        <w:tc>
          <w:tcPr>
            <w:tcW w:w="830"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6</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Считаю важным различать  цель и тему урока </w:t>
            </w:r>
          </w:p>
        </w:tc>
      </w:tr>
      <w:tr w:rsidR="00852257" w:rsidTr="00A54CE1">
        <w:trPr>
          <w:trHeight w:val="780"/>
        </w:trPr>
        <w:tc>
          <w:tcPr>
            <w:tcW w:w="4461"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помогаю обучающимся сформулировать цель их деятельности на уроке</w:t>
            </w:r>
          </w:p>
        </w:tc>
        <w:tc>
          <w:tcPr>
            <w:tcW w:w="830"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31</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не трачу времени на то, чтобы обучающиеся формулировали цель их деятельности на уроке</w:t>
            </w:r>
          </w:p>
        </w:tc>
      </w:tr>
      <w:tr w:rsidR="00852257" w:rsidTr="00A54CE1">
        <w:trPr>
          <w:trHeight w:val="780"/>
        </w:trPr>
        <w:tc>
          <w:tcPr>
            <w:tcW w:w="4461"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На моих уроках все обучающиеся могут ответить на вопрос "Что должно быть достигнуто в результате занятия?"</w:t>
            </w:r>
          </w:p>
        </w:tc>
        <w:tc>
          <w:tcPr>
            <w:tcW w:w="830"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49</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На моих уроках обучающиеся не могут ответить на вопрос " Что должно быть достигнуто в результате занятия?"</w:t>
            </w:r>
          </w:p>
        </w:tc>
      </w:tr>
      <w:tr w:rsidR="00852257" w:rsidTr="00A54CE1">
        <w:trPr>
          <w:trHeight w:val="780"/>
        </w:trPr>
        <w:tc>
          <w:tcPr>
            <w:tcW w:w="4461"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В плане урока я прописываю процесс достижения цели в обобщенном виде</w:t>
            </w:r>
          </w:p>
        </w:tc>
        <w:tc>
          <w:tcPr>
            <w:tcW w:w="830"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63</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В плане урока я всегда пошагово прописываю этапы достижения цели </w:t>
            </w:r>
          </w:p>
        </w:tc>
      </w:tr>
    </w:tbl>
    <w:p w:rsidR="00852257" w:rsidRDefault="00852257" w:rsidP="00A54CE1">
      <w:pPr>
        <w:spacing w:after="0" w:line="240" w:lineRule="auto"/>
        <w:jc w:val="both"/>
        <w:rPr>
          <w:rFonts w:ascii="Times New Roman" w:hAnsi="Times New Roman"/>
          <w:b/>
          <w:sz w:val="26"/>
          <w:szCs w:val="26"/>
        </w:rPr>
      </w:pPr>
      <w:r>
        <w:rPr>
          <w:rFonts w:ascii="Times New Roman" w:hAnsi="Times New Roman"/>
          <w:b/>
          <w:sz w:val="26"/>
          <w:szCs w:val="26"/>
        </w:rPr>
        <w:t>2.3. Умение вовлечь обучающихся в процесс формулирования целей и задач</w:t>
      </w:r>
    </w:p>
    <w:tbl>
      <w:tblPr>
        <w:tblW w:w="0" w:type="auto"/>
        <w:tblInd w:w="-1026" w:type="dxa"/>
        <w:tblLayout w:type="fixed"/>
        <w:tblLook w:val="0000"/>
      </w:tblPr>
      <w:tblGrid>
        <w:gridCol w:w="4140"/>
        <w:gridCol w:w="720"/>
        <w:gridCol w:w="5630"/>
      </w:tblGrid>
      <w:tr w:rsidR="00852257" w:rsidTr="00A54CE1">
        <w:trPr>
          <w:trHeight w:val="567"/>
        </w:trPr>
        <w:tc>
          <w:tcPr>
            <w:tcW w:w="4140"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Постановка целей и задач урока - исключительно дело учителя</w:t>
            </w:r>
          </w:p>
        </w:tc>
        <w:tc>
          <w:tcPr>
            <w:tcW w:w="720"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12</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Все обучающиеся принимают участие в постановке целей и задач урока </w:t>
            </w:r>
          </w:p>
        </w:tc>
      </w:tr>
      <w:tr w:rsidR="00852257" w:rsidTr="00A54CE1">
        <w:trPr>
          <w:trHeight w:val="533"/>
        </w:trPr>
        <w:tc>
          <w:tcPr>
            <w:tcW w:w="4140"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Мои обучающиеся плохо осознают причины своих успехов и неудач</w:t>
            </w:r>
          </w:p>
        </w:tc>
        <w:tc>
          <w:tcPr>
            <w:tcW w:w="720"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37</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Все мои обучающиеся хорошо осознают причины своих успехов и неудач </w:t>
            </w:r>
          </w:p>
        </w:tc>
      </w:tr>
      <w:tr w:rsidR="00852257" w:rsidTr="00A54CE1">
        <w:trPr>
          <w:trHeight w:val="780"/>
        </w:trPr>
        <w:tc>
          <w:tcPr>
            <w:tcW w:w="4140"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Все обучающиеся на моих уроках принимают участие в постановке целей и задач</w:t>
            </w:r>
          </w:p>
        </w:tc>
        <w:tc>
          <w:tcPr>
            <w:tcW w:w="720"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54</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Никто из обучающихся на моих уроках не принимает участие в постановке целей и задач</w:t>
            </w:r>
          </w:p>
        </w:tc>
      </w:tr>
      <w:tr w:rsidR="00852257" w:rsidTr="00A54CE1">
        <w:trPr>
          <w:trHeight w:val="780"/>
        </w:trPr>
        <w:tc>
          <w:tcPr>
            <w:tcW w:w="4140"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всегда могу сделать так, чтобы цели урока стали личностно значимыми для обучающихся</w:t>
            </w:r>
          </w:p>
        </w:tc>
        <w:tc>
          <w:tcPr>
            <w:tcW w:w="720"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68</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часто затрудняюсь сделать цели урока личностно значимыми для обучающихся</w:t>
            </w:r>
          </w:p>
        </w:tc>
      </w:tr>
    </w:tbl>
    <w:p w:rsidR="00852257" w:rsidRDefault="00852257" w:rsidP="00852257">
      <w:pPr>
        <w:rPr>
          <w:rFonts w:ascii="Times New Roman" w:hAnsi="Times New Roman"/>
          <w:b/>
          <w:sz w:val="26"/>
          <w:szCs w:val="26"/>
        </w:rPr>
      </w:pPr>
      <w:r>
        <w:rPr>
          <w:rFonts w:ascii="Times New Roman" w:hAnsi="Times New Roman"/>
          <w:b/>
          <w:sz w:val="26"/>
          <w:szCs w:val="26"/>
        </w:rPr>
        <w:t>3. Компетентность в области мотивации учебной деятельности</w:t>
      </w:r>
    </w:p>
    <w:p w:rsidR="00852257" w:rsidRDefault="00852257" w:rsidP="00852257">
      <w:pPr>
        <w:spacing w:after="0" w:line="240" w:lineRule="auto"/>
        <w:ind w:left="627" w:hanging="627"/>
        <w:rPr>
          <w:rFonts w:ascii="Times New Roman" w:hAnsi="Times New Roman"/>
          <w:b/>
          <w:sz w:val="26"/>
          <w:szCs w:val="26"/>
        </w:rPr>
      </w:pPr>
      <w:r>
        <w:rPr>
          <w:rFonts w:ascii="Times New Roman" w:hAnsi="Times New Roman"/>
          <w:b/>
          <w:sz w:val="26"/>
          <w:szCs w:val="26"/>
        </w:rPr>
        <w:t>3.1. Умение создавать ситуации, обеспечивающие успех в учебной деятельности</w:t>
      </w:r>
    </w:p>
    <w:tbl>
      <w:tblPr>
        <w:tblW w:w="0" w:type="auto"/>
        <w:tblInd w:w="-1026" w:type="dxa"/>
        <w:tblLayout w:type="fixed"/>
        <w:tblLook w:val="0000"/>
      </w:tblPr>
      <w:tblGrid>
        <w:gridCol w:w="4443"/>
        <w:gridCol w:w="848"/>
        <w:gridCol w:w="5199"/>
      </w:tblGrid>
      <w:tr w:rsidR="00852257" w:rsidTr="00A54CE1">
        <w:trPr>
          <w:trHeight w:val="453"/>
        </w:trPr>
        <w:tc>
          <w:tcPr>
            <w:tcW w:w="4443"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поощряю только самые значительные успехи обучающихся</w:t>
            </w:r>
          </w:p>
        </w:tc>
        <w:tc>
          <w:tcPr>
            <w:tcW w:w="848"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2</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Я поощряю даже самые маленькие успехи обучающихся </w:t>
            </w:r>
          </w:p>
        </w:tc>
      </w:tr>
      <w:tr w:rsidR="00852257" w:rsidTr="00A54CE1">
        <w:trPr>
          <w:trHeight w:val="780"/>
        </w:trPr>
        <w:tc>
          <w:tcPr>
            <w:tcW w:w="4443"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использую разнообразные способы для демонстрации успехов обучающихся их родителям (другим взрослым)</w:t>
            </w:r>
          </w:p>
        </w:tc>
        <w:tc>
          <w:tcPr>
            <w:tcW w:w="848"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15</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не считаю необходимым демонстрировать успехи обучающихся их родителям(другим взрослым)</w:t>
            </w:r>
          </w:p>
        </w:tc>
      </w:tr>
      <w:tr w:rsidR="00852257" w:rsidTr="00A54CE1">
        <w:trPr>
          <w:trHeight w:val="780"/>
        </w:trPr>
        <w:tc>
          <w:tcPr>
            <w:tcW w:w="4443"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умею дозировать задачи так, чтобы обучающиеся почувствовали свой успех</w:t>
            </w:r>
          </w:p>
        </w:tc>
        <w:tc>
          <w:tcPr>
            <w:tcW w:w="848"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44</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 Я не умею дозировать задачи так, чтобы обучающиеся почувствовали свой успех </w:t>
            </w:r>
          </w:p>
        </w:tc>
      </w:tr>
      <w:tr w:rsidR="00852257" w:rsidTr="00A54CE1">
        <w:trPr>
          <w:trHeight w:val="525"/>
        </w:trPr>
        <w:tc>
          <w:tcPr>
            <w:tcW w:w="4443"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Мои обучающиеся не любят браться за трудные задачи </w:t>
            </w:r>
          </w:p>
        </w:tc>
        <w:tc>
          <w:tcPr>
            <w:tcW w:w="848"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60</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Мои обучающиеся смело берутся за трудные задачи</w:t>
            </w:r>
          </w:p>
        </w:tc>
      </w:tr>
    </w:tbl>
    <w:p w:rsidR="00852257" w:rsidRDefault="00852257" w:rsidP="00A54CE1">
      <w:pPr>
        <w:spacing w:after="0" w:line="240" w:lineRule="auto"/>
        <w:ind w:left="627" w:hanging="627"/>
        <w:jc w:val="both"/>
        <w:rPr>
          <w:rFonts w:ascii="Times New Roman" w:hAnsi="Times New Roman"/>
          <w:b/>
          <w:sz w:val="26"/>
          <w:szCs w:val="26"/>
        </w:rPr>
      </w:pPr>
      <w:r>
        <w:rPr>
          <w:rFonts w:ascii="Times New Roman" w:hAnsi="Times New Roman"/>
          <w:b/>
          <w:sz w:val="26"/>
          <w:szCs w:val="26"/>
        </w:rPr>
        <w:t>3.2. Умение создавать условия обеспечения позитивной мотивации обучающихся</w:t>
      </w:r>
    </w:p>
    <w:tbl>
      <w:tblPr>
        <w:tblW w:w="10773" w:type="dxa"/>
        <w:tblInd w:w="-1026" w:type="dxa"/>
        <w:tblLayout w:type="fixed"/>
        <w:tblLook w:val="0000"/>
      </w:tblPr>
      <w:tblGrid>
        <w:gridCol w:w="4726"/>
        <w:gridCol w:w="848"/>
        <w:gridCol w:w="5199"/>
      </w:tblGrid>
      <w:tr w:rsidR="00852257" w:rsidTr="00A54CE1">
        <w:trPr>
          <w:trHeight w:val="800"/>
        </w:trPr>
        <w:tc>
          <w:tcPr>
            <w:tcW w:w="4726"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На моих уроках созданы  условия для формирования устойчивой позитивной мотивации обучающихся</w:t>
            </w:r>
          </w:p>
        </w:tc>
        <w:tc>
          <w:tcPr>
            <w:tcW w:w="848"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7</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На моих уроках отсутствуют условия для формирования устойчивой позитивной мотивации обучающихся</w:t>
            </w:r>
          </w:p>
        </w:tc>
      </w:tr>
      <w:tr w:rsidR="00852257" w:rsidTr="00A54CE1">
        <w:trPr>
          <w:trHeight w:val="780"/>
        </w:trPr>
        <w:tc>
          <w:tcPr>
            <w:tcW w:w="4726"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Все обучающиеся с большой заинтересованностью работают на моих уроках</w:t>
            </w:r>
          </w:p>
        </w:tc>
        <w:tc>
          <w:tcPr>
            <w:tcW w:w="848"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32</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Лишь некоторые обучающиеся с большой заинтересованностью работают на моих уроках</w:t>
            </w:r>
          </w:p>
        </w:tc>
      </w:tr>
      <w:tr w:rsidR="00852257" w:rsidTr="00A54CE1">
        <w:trPr>
          <w:trHeight w:val="525"/>
        </w:trPr>
        <w:tc>
          <w:tcPr>
            <w:tcW w:w="4726"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Мотивация обучающихся – это их личная ответственность</w:t>
            </w:r>
          </w:p>
        </w:tc>
        <w:tc>
          <w:tcPr>
            <w:tcW w:w="848"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50</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Мотивация обучающихся – это ответственность учителя </w:t>
            </w:r>
          </w:p>
        </w:tc>
      </w:tr>
      <w:tr w:rsidR="00852257" w:rsidTr="00A54CE1">
        <w:trPr>
          <w:trHeight w:val="780"/>
        </w:trPr>
        <w:tc>
          <w:tcPr>
            <w:tcW w:w="4726"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Учитель не отвечает  за негативное отношение обучающихся к учебе </w:t>
            </w:r>
          </w:p>
        </w:tc>
        <w:tc>
          <w:tcPr>
            <w:tcW w:w="848"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64</w:t>
            </w:r>
          </w:p>
        </w:tc>
        <w:tc>
          <w:tcPr>
            <w:tcW w:w="5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Негативное отношение к учебе – это следствие ошибок в педагогической деятельности</w:t>
            </w:r>
          </w:p>
        </w:tc>
      </w:tr>
    </w:tbl>
    <w:p w:rsidR="00852257" w:rsidRDefault="00852257" w:rsidP="00A54CE1">
      <w:pPr>
        <w:spacing w:after="0" w:line="240" w:lineRule="auto"/>
        <w:ind w:left="627" w:hanging="627"/>
        <w:jc w:val="both"/>
        <w:rPr>
          <w:rFonts w:ascii="Times New Roman" w:hAnsi="Times New Roman"/>
          <w:b/>
          <w:sz w:val="26"/>
          <w:szCs w:val="26"/>
        </w:rPr>
      </w:pPr>
      <w:r>
        <w:rPr>
          <w:rFonts w:ascii="Times New Roman" w:hAnsi="Times New Roman"/>
          <w:b/>
          <w:sz w:val="26"/>
          <w:szCs w:val="26"/>
        </w:rPr>
        <w:t>3.3. Умение создавать условия для самомотивирования обучающихся</w:t>
      </w:r>
    </w:p>
    <w:tbl>
      <w:tblPr>
        <w:tblW w:w="10915" w:type="dxa"/>
        <w:tblInd w:w="-1026" w:type="dxa"/>
        <w:tblLayout w:type="fixed"/>
        <w:tblLook w:val="0000"/>
      </w:tblPr>
      <w:tblGrid>
        <w:gridCol w:w="5575"/>
        <w:gridCol w:w="852"/>
        <w:gridCol w:w="4488"/>
      </w:tblGrid>
      <w:tr w:rsidR="00852257" w:rsidTr="00A54CE1">
        <w:trPr>
          <w:trHeight w:val="780"/>
        </w:trPr>
        <w:tc>
          <w:tcPr>
            <w:tcW w:w="5575"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Я отдаю предпочтение обучающимся, которые тщательно и точно выполняют требования учителя </w:t>
            </w:r>
          </w:p>
        </w:tc>
        <w:tc>
          <w:tcPr>
            <w:tcW w:w="852"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22</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отдаю предпочтение самостоятельным и творческим обучающимся</w:t>
            </w:r>
          </w:p>
        </w:tc>
      </w:tr>
      <w:tr w:rsidR="00852257" w:rsidTr="00A54CE1">
        <w:trPr>
          <w:trHeight w:val="1800"/>
        </w:trPr>
        <w:tc>
          <w:tcPr>
            <w:tcW w:w="5575"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Побуждаю обучающихся самостоятельно ставить и решать задачи с высокой степенью свободы и ответственности (например, подготовить задание со слабым обучающимся; придумать задания для самостоятельной работы и т. п.)</w:t>
            </w:r>
          </w:p>
        </w:tc>
        <w:tc>
          <w:tcPr>
            <w:tcW w:w="852"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38</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не считаю, что необходимо побуждать обучающихся самостоятельно ставить и решать задачи с высокой степенью свободы и ответственности</w:t>
            </w:r>
          </w:p>
        </w:tc>
      </w:tr>
      <w:tr w:rsidR="00852257" w:rsidTr="00A54CE1">
        <w:trPr>
          <w:trHeight w:val="780"/>
        </w:trPr>
        <w:tc>
          <w:tcPr>
            <w:tcW w:w="5575"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Я смог (смогла) обеспечить заинтересованность обучающихся в преподаваемом мною предмете </w:t>
            </w:r>
          </w:p>
        </w:tc>
        <w:tc>
          <w:tcPr>
            <w:tcW w:w="852"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55</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преподаю такой предмет, который не может заинтересовать обучающихся</w:t>
            </w:r>
          </w:p>
        </w:tc>
      </w:tr>
      <w:tr w:rsidR="00852257" w:rsidTr="00A54CE1">
        <w:trPr>
          <w:trHeight w:val="453"/>
        </w:trPr>
        <w:tc>
          <w:tcPr>
            <w:tcW w:w="5575"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ставлю обучающемуся высокую оценку только за правильный, а не за творческий ответ</w:t>
            </w:r>
          </w:p>
        </w:tc>
        <w:tc>
          <w:tcPr>
            <w:tcW w:w="852"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69</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Бывает, что я ставлю обучающемуся высокую оценку не за правильный, а за творческий ответ </w:t>
            </w:r>
          </w:p>
        </w:tc>
      </w:tr>
    </w:tbl>
    <w:p w:rsidR="00852257" w:rsidRDefault="00852257" w:rsidP="00A54CE1">
      <w:pPr>
        <w:spacing w:after="0" w:line="240" w:lineRule="auto"/>
        <w:ind w:left="340" w:hanging="340"/>
        <w:jc w:val="both"/>
        <w:rPr>
          <w:rFonts w:ascii="Times New Roman" w:hAnsi="Times New Roman"/>
          <w:b/>
          <w:sz w:val="26"/>
          <w:szCs w:val="26"/>
        </w:rPr>
      </w:pPr>
      <w:r>
        <w:rPr>
          <w:rFonts w:ascii="Times New Roman" w:hAnsi="Times New Roman"/>
          <w:b/>
          <w:sz w:val="26"/>
          <w:szCs w:val="26"/>
        </w:rPr>
        <w:t>4. Компетентность в области обеспечения информационной основы деятельности</w:t>
      </w:r>
    </w:p>
    <w:p w:rsidR="00852257" w:rsidRDefault="00852257" w:rsidP="00A54CE1">
      <w:pPr>
        <w:spacing w:after="0" w:line="240" w:lineRule="auto"/>
        <w:jc w:val="both"/>
        <w:rPr>
          <w:rFonts w:ascii="Times New Roman" w:hAnsi="Times New Roman"/>
          <w:b/>
          <w:sz w:val="26"/>
          <w:szCs w:val="26"/>
        </w:rPr>
      </w:pPr>
      <w:r>
        <w:rPr>
          <w:rFonts w:ascii="Times New Roman" w:hAnsi="Times New Roman"/>
          <w:b/>
          <w:sz w:val="26"/>
          <w:szCs w:val="26"/>
        </w:rPr>
        <w:t>4.1. Компетентность в методах преподавания</w:t>
      </w:r>
    </w:p>
    <w:tbl>
      <w:tblPr>
        <w:tblW w:w="10916" w:type="dxa"/>
        <w:tblInd w:w="-885" w:type="dxa"/>
        <w:tblLayout w:type="fixed"/>
        <w:tblLook w:val="0000"/>
      </w:tblPr>
      <w:tblGrid>
        <w:gridCol w:w="5307"/>
        <w:gridCol w:w="979"/>
        <w:gridCol w:w="4630"/>
      </w:tblGrid>
      <w:tr w:rsidR="00852257" w:rsidTr="00A54CE1">
        <w:trPr>
          <w:trHeight w:val="780"/>
        </w:trPr>
        <w:tc>
          <w:tcPr>
            <w:tcW w:w="5307"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регулярно применяю на уроках новые информационно-коммуникативные технологии</w:t>
            </w:r>
          </w:p>
        </w:tc>
        <w:tc>
          <w:tcPr>
            <w:tcW w:w="979"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16</w:t>
            </w:r>
          </w:p>
        </w:tc>
        <w:tc>
          <w:tcPr>
            <w:tcW w:w="46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не применяю на уроках новые информационно-коммуникативные технологии</w:t>
            </w:r>
          </w:p>
        </w:tc>
      </w:tr>
      <w:tr w:rsidR="00852257" w:rsidTr="00A54CE1">
        <w:trPr>
          <w:trHeight w:val="1035"/>
        </w:trPr>
        <w:tc>
          <w:tcPr>
            <w:tcW w:w="5307"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На моих уроках нет места для рассуждений и дискуссий обучающихся, выполнения ими нестандартных заданий </w:t>
            </w:r>
          </w:p>
        </w:tc>
        <w:tc>
          <w:tcPr>
            <w:tcW w:w="979"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28</w:t>
            </w:r>
          </w:p>
        </w:tc>
        <w:tc>
          <w:tcPr>
            <w:tcW w:w="46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так организую урок, чтобы обучающиеся рассуждали, дискутировали, выполняли нестандартные задания</w:t>
            </w:r>
          </w:p>
        </w:tc>
      </w:tr>
      <w:tr w:rsidR="00852257" w:rsidTr="00A54CE1">
        <w:trPr>
          <w:trHeight w:val="780"/>
        </w:trPr>
        <w:tc>
          <w:tcPr>
            <w:tcW w:w="5307"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Уроки для обучающихся одной параллели я всегда провожу по единому сценарию</w:t>
            </w:r>
          </w:p>
        </w:tc>
        <w:tc>
          <w:tcPr>
            <w:tcW w:w="979"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45</w:t>
            </w:r>
          </w:p>
        </w:tc>
        <w:tc>
          <w:tcPr>
            <w:tcW w:w="46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Я всегда готовлю разные варианты проведения уроков для обучающихся разного уровня одной параллели </w:t>
            </w:r>
          </w:p>
        </w:tc>
      </w:tr>
      <w:tr w:rsidR="00852257" w:rsidTr="00A54CE1">
        <w:trPr>
          <w:trHeight w:val="780"/>
        </w:trPr>
        <w:tc>
          <w:tcPr>
            <w:tcW w:w="5307"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хорошо владею различными современными методами преподавания и использую их на своих уроках</w:t>
            </w:r>
          </w:p>
        </w:tc>
        <w:tc>
          <w:tcPr>
            <w:tcW w:w="979"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61</w:t>
            </w:r>
          </w:p>
        </w:tc>
        <w:tc>
          <w:tcPr>
            <w:tcW w:w="46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владею ограниченным набором современных методов преподавания</w:t>
            </w:r>
          </w:p>
        </w:tc>
      </w:tr>
    </w:tbl>
    <w:p w:rsidR="00852257" w:rsidRDefault="00852257" w:rsidP="00A54CE1">
      <w:pPr>
        <w:spacing w:after="0" w:line="240" w:lineRule="auto"/>
        <w:jc w:val="both"/>
        <w:rPr>
          <w:rFonts w:ascii="Times New Roman" w:hAnsi="Times New Roman"/>
          <w:b/>
          <w:sz w:val="26"/>
          <w:szCs w:val="26"/>
        </w:rPr>
      </w:pPr>
      <w:r>
        <w:rPr>
          <w:rFonts w:ascii="Times New Roman" w:hAnsi="Times New Roman"/>
          <w:b/>
          <w:sz w:val="26"/>
          <w:szCs w:val="26"/>
        </w:rPr>
        <w:t>4.2. Компетентность в предмете преподавания</w:t>
      </w:r>
    </w:p>
    <w:tbl>
      <w:tblPr>
        <w:tblW w:w="10916" w:type="dxa"/>
        <w:tblInd w:w="-885" w:type="dxa"/>
        <w:tblLayout w:type="fixed"/>
        <w:tblLook w:val="0000"/>
      </w:tblPr>
      <w:tblGrid>
        <w:gridCol w:w="5246"/>
        <w:gridCol w:w="992"/>
        <w:gridCol w:w="4678"/>
      </w:tblGrid>
      <w:tr w:rsidR="00852257" w:rsidTr="00A54CE1">
        <w:trPr>
          <w:trHeight w:val="746"/>
        </w:trPr>
        <w:tc>
          <w:tcPr>
            <w:tcW w:w="5246"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ind w:left="72" w:hanging="72"/>
              <w:jc w:val="both"/>
              <w:rPr>
                <w:rFonts w:ascii="Times New Roman" w:hAnsi="Times New Roman"/>
                <w:sz w:val="26"/>
                <w:szCs w:val="26"/>
              </w:rPr>
            </w:pPr>
            <w:r>
              <w:rPr>
                <w:rFonts w:ascii="Times New Roman" w:hAnsi="Times New Roman"/>
                <w:sz w:val="26"/>
                <w:szCs w:val="26"/>
              </w:rPr>
              <w:t>Я хорошо знаю внутрипредметные и межпредметные связи своей учебной дисциплины с другими</w:t>
            </w:r>
          </w:p>
        </w:tc>
        <w:tc>
          <w:tcPr>
            <w:tcW w:w="992"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ind w:left="432" w:hanging="432"/>
              <w:jc w:val="both"/>
              <w:rPr>
                <w:rFonts w:ascii="Times New Roman" w:hAnsi="Times New Roman"/>
                <w:sz w:val="26"/>
                <w:szCs w:val="26"/>
              </w:rPr>
            </w:pPr>
            <w:r>
              <w:rPr>
                <w:rFonts w:ascii="Times New Roman" w:hAnsi="Times New Roman"/>
                <w:sz w:val="26"/>
                <w:szCs w:val="26"/>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ind w:left="432" w:hanging="432"/>
              <w:jc w:val="both"/>
              <w:rPr>
                <w:rFonts w:ascii="Times New Roman" w:hAnsi="Times New Roman"/>
                <w:sz w:val="26"/>
                <w:szCs w:val="26"/>
              </w:rPr>
            </w:pPr>
            <w:r>
              <w:rPr>
                <w:rFonts w:ascii="Times New Roman" w:hAnsi="Times New Roman"/>
                <w:sz w:val="26"/>
                <w:szCs w:val="26"/>
              </w:rPr>
              <w:t>Мое знание внутрипредметных и межпредметных связей требует серьезного улучшения</w:t>
            </w:r>
          </w:p>
        </w:tc>
      </w:tr>
      <w:tr w:rsidR="00852257" w:rsidTr="00A54CE1">
        <w:trPr>
          <w:trHeight w:val="1290"/>
        </w:trPr>
        <w:tc>
          <w:tcPr>
            <w:tcW w:w="5246"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ind w:left="72" w:hanging="72"/>
              <w:jc w:val="both"/>
              <w:rPr>
                <w:rFonts w:ascii="Times New Roman" w:hAnsi="Times New Roman"/>
                <w:sz w:val="26"/>
                <w:szCs w:val="26"/>
              </w:rPr>
            </w:pPr>
            <w:r>
              <w:rPr>
                <w:rFonts w:ascii="Times New Roman" w:hAnsi="Times New Roman"/>
                <w:sz w:val="26"/>
                <w:szCs w:val="26"/>
              </w:rPr>
              <w:t>При подготовке к урокам, я использую только программный материал и считаю, что по моему предмету дополнительные материалы излишни</w:t>
            </w:r>
          </w:p>
        </w:tc>
        <w:tc>
          <w:tcPr>
            <w:tcW w:w="992"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ind w:left="432" w:hanging="432"/>
              <w:jc w:val="both"/>
              <w:rPr>
                <w:rFonts w:ascii="Times New Roman" w:hAnsi="Times New Roman"/>
                <w:sz w:val="26"/>
                <w:szCs w:val="26"/>
              </w:rPr>
            </w:pPr>
            <w:r>
              <w:rPr>
                <w:rFonts w:ascii="Times New Roman" w:hAnsi="Times New Roman"/>
                <w:sz w:val="26"/>
                <w:szCs w:val="26"/>
              </w:rPr>
              <w:t>33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ind w:left="432" w:hanging="432"/>
              <w:jc w:val="both"/>
              <w:rPr>
                <w:rFonts w:ascii="Times New Roman" w:hAnsi="Times New Roman"/>
                <w:sz w:val="26"/>
                <w:szCs w:val="26"/>
              </w:rPr>
            </w:pPr>
            <w:r>
              <w:rPr>
                <w:rFonts w:ascii="Times New Roman" w:hAnsi="Times New Roman"/>
                <w:sz w:val="26"/>
                <w:szCs w:val="26"/>
              </w:rPr>
              <w:t xml:space="preserve">При подготовке к урокам, помимо основного материала, я использую дополнительные материалы по предмету </w:t>
            </w:r>
          </w:p>
        </w:tc>
      </w:tr>
      <w:tr w:rsidR="00852257" w:rsidTr="00A54CE1">
        <w:trPr>
          <w:trHeight w:val="780"/>
        </w:trPr>
        <w:tc>
          <w:tcPr>
            <w:tcW w:w="5246"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ind w:left="72" w:hanging="72"/>
              <w:jc w:val="both"/>
              <w:rPr>
                <w:rFonts w:ascii="Times New Roman" w:hAnsi="Times New Roman"/>
                <w:sz w:val="26"/>
                <w:szCs w:val="26"/>
              </w:rPr>
            </w:pPr>
            <w:r>
              <w:rPr>
                <w:rFonts w:ascii="Times New Roman" w:hAnsi="Times New Roman"/>
                <w:sz w:val="26"/>
                <w:szCs w:val="26"/>
              </w:rPr>
              <w:t>Моих знаний достаточно для того, чтобы преподавать свой предмет студентам вуза</w:t>
            </w:r>
          </w:p>
        </w:tc>
        <w:tc>
          <w:tcPr>
            <w:tcW w:w="992"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ind w:left="432" w:hanging="432"/>
              <w:jc w:val="both"/>
              <w:rPr>
                <w:rFonts w:ascii="Times New Roman" w:hAnsi="Times New Roman"/>
                <w:sz w:val="26"/>
                <w:szCs w:val="26"/>
              </w:rPr>
            </w:pPr>
            <w:r>
              <w:rPr>
                <w:rFonts w:ascii="Times New Roman" w:hAnsi="Times New Roman"/>
                <w:sz w:val="26"/>
                <w:szCs w:val="26"/>
              </w:rPr>
              <w:t>51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ind w:left="432" w:hanging="432"/>
              <w:jc w:val="both"/>
              <w:rPr>
                <w:rFonts w:ascii="Times New Roman" w:hAnsi="Times New Roman"/>
                <w:sz w:val="26"/>
                <w:szCs w:val="26"/>
              </w:rPr>
            </w:pPr>
            <w:r>
              <w:rPr>
                <w:rFonts w:ascii="Times New Roman" w:hAnsi="Times New Roman"/>
                <w:sz w:val="26"/>
                <w:szCs w:val="26"/>
              </w:rPr>
              <w:t>Мне нужна дополнительная подготовка, чтобы преподавать свой предмет студентам вуза</w:t>
            </w:r>
          </w:p>
        </w:tc>
      </w:tr>
      <w:tr w:rsidR="00852257" w:rsidTr="00A54CE1">
        <w:trPr>
          <w:trHeight w:val="780"/>
        </w:trPr>
        <w:tc>
          <w:tcPr>
            <w:tcW w:w="5246"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ind w:left="72" w:hanging="72"/>
              <w:jc w:val="both"/>
              <w:rPr>
                <w:rFonts w:ascii="Times New Roman" w:hAnsi="Times New Roman"/>
                <w:sz w:val="26"/>
                <w:szCs w:val="26"/>
              </w:rPr>
            </w:pPr>
            <w:r>
              <w:rPr>
                <w:rFonts w:ascii="Times New Roman" w:hAnsi="Times New Roman"/>
                <w:sz w:val="26"/>
                <w:szCs w:val="26"/>
              </w:rPr>
              <w:t>Нет незнания учителя, а есть "каверзные" вопросы от обучающихся</w:t>
            </w:r>
          </w:p>
        </w:tc>
        <w:tc>
          <w:tcPr>
            <w:tcW w:w="992"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ind w:left="432" w:hanging="432"/>
              <w:jc w:val="both"/>
              <w:rPr>
                <w:rFonts w:ascii="Times New Roman" w:hAnsi="Times New Roman"/>
                <w:sz w:val="26"/>
                <w:szCs w:val="26"/>
              </w:rPr>
            </w:pPr>
            <w:r>
              <w:rPr>
                <w:rFonts w:ascii="Times New Roman" w:hAnsi="Times New Roman"/>
                <w:sz w:val="26"/>
                <w:szCs w:val="26"/>
              </w:rPr>
              <w:t>65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ind w:left="432" w:hanging="432"/>
              <w:jc w:val="both"/>
              <w:rPr>
                <w:rFonts w:ascii="Times New Roman" w:hAnsi="Times New Roman"/>
                <w:sz w:val="26"/>
                <w:szCs w:val="26"/>
              </w:rPr>
            </w:pPr>
            <w:r>
              <w:rPr>
                <w:rFonts w:ascii="Times New Roman" w:hAnsi="Times New Roman"/>
                <w:sz w:val="26"/>
                <w:szCs w:val="26"/>
              </w:rPr>
              <w:t xml:space="preserve">Нет "каверзных" вопросов от обучающихся, а есть незнание учителя </w:t>
            </w:r>
          </w:p>
        </w:tc>
      </w:tr>
    </w:tbl>
    <w:p w:rsidR="00852257" w:rsidRDefault="00852257" w:rsidP="00A54CE1">
      <w:pPr>
        <w:spacing w:after="0" w:line="240" w:lineRule="auto"/>
        <w:jc w:val="both"/>
        <w:rPr>
          <w:rFonts w:ascii="Times New Roman" w:hAnsi="Times New Roman"/>
          <w:b/>
          <w:sz w:val="26"/>
          <w:szCs w:val="26"/>
        </w:rPr>
      </w:pPr>
      <w:r>
        <w:rPr>
          <w:rFonts w:ascii="Times New Roman" w:hAnsi="Times New Roman"/>
          <w:b/>
          <w:sz w:val="26"/>
          <w:szCs w:val="26"/>
        </w:rPr>
        <w:t>4.3. Компетентность в субъективных условиях деятельности</w:t>
      </w:r>
    </w:p>
    <w:tbl>
      <w:tblPr>
        <w:tblW w:w="10774" w:type="dxa"/>
        <w:tblInd w:w="-885" w:type="dxa"/>
        <w:tblLayout w:type="fixed"/>
        <w:tblLook w:val="0000"/>
      </w:tblPr>
      <w:tblGrid>
        <w:gridCol w:w="5303"/>
        <w:gridCol w:w="869"/>
        <w:gridCol w:w="4602"/>
      </w:tblGrid>
      <w:tr w:rsidR="00852257" w:rsidTr="00A54CE1">
        <w:trPr>
          <w:trHeight w:val="765"/>
        </w:trPr>
        <w:tc>
          <w:tcPr>
            <w:tcW w:w="5303"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регулярно анализирую уровень усвоения предлагаемого материала  и развития обучающихся на основе устных и письменных ответов, достигнутых результатов  и др. показателей</w:t>
            </w:r>
          </w:p>
        </w:tc>
        <w:tc>
          <w:tcPr>
            <w:tcW w:w="869"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13</w:t>
            </w:r>
          </w:p>
        </w:tc>
        <w:tc>
          <w:tcPr>
            <w:tcW w:w="46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Я не считаю нужным  анализировать уровень усвоения предлагаемого материала  и развития обучающихся </w:t>
            </w:r>
          </w:p>
        </w:tc>
      </w:tr>
      <w:tr w:rsidR="00852257" w:rsidTr="00A54CE1">
        <w:trPr>
          <w:trHeight w:val="1035"/>
        </w:trPr>
        <w:tc>
          <w:tcPr>
            <w:tcW w:w="5303"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имею набор разнообразных дидактических и методических материалов для различных категорий обучающихся</w:t>
            </w:r>
          </w:p>
        </w:tc>
        <w:tc>
          <w:tcPr>
            <w:tcW w:w="869"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23</w:t>
            </w:r>
          </w:p>
        </w:tc>
        <w:tc>
          <w:tcPr>
            <w:tcW w:w="46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Используемый мной набор дидактических и методических материалов для различных категорий обучающихся достаточно ограничен</w:t>
            </w:r>
          </w:p>
        </w:tc>
      </w:tr>
      <w:tr w:rsidR="00852257" w:rsidTr="00A54CE1">
        <w:trPr>
          <w:trHeight w:val="1290"/>
        </w:trPr>
        <w:tc>
          <w:tcPr>
            <w:tcW w:w="5303"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считаю, что нет необходимости использовать «внештатные» ситуации, не имеющие отношения к изучаемому предмету, в педагогических целях</w:t>
            </w:r>
          </w:p>
        </w:tc>
        <w:tc>
          <w:tcPr>
            <w:tcW w:w="869"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39</w:t>
            </w:r>
          </w:p>
        </w:tc>
        <w:tc>
          <w:tcPr>
            <w:tcW w:w="46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Я использую в педагогических целях даже «внештатные» ситуации, казалось бы, не имеющие отношения к изучаемому предмету </w:t>
            </w:r>
          </w:p>
        </w:tc>
      </w:tr>
      <w:tr w:rsidR="00852257" w:rsidTr="00A54CE1">
        <w:trPr>
          <w:trHeight w:val="615"/>
        </w:trPr>
        <w:tc>
          <w:tcPr>
            <w:tcW w:w="5303"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Я плохо ориентируюсь в социальной ситуации, и практически не учитываю взаимоотношения обучающихся в педагогических целях </w:t>
            </w:r>
          </w:p>
        </w:tc>
        <w:tc>
          <w:tcPr>
            <w:tcW w:w="869"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70</w:t>
            </w:r>
          </w:p>
        </w:tc>
        <w:tc>
          <w:tcPr>
            <w:tcW w:w="46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хорошо ориентируюсь в социальной ситуации, знаю и учитываю взаимоотношения обучающихся в педагогических целях</w:t>
            </w:r>
          </w:p>
        </w:tc>
      </w:tr>
    </w:tbl>
    <w:p w:rsidR="00852257" w:rsidRDefault="00852257" w:rsidP="00A54CE1">
      <w:pPr>
        <w:spacing w:after="0" w:line="240" w:lineRule="auto"/>
        <w:ind w:left="340" w:hanging="340"/>
        <w:jc w:val="both"/>
        <w:rPr>
          <w:rFonts w:ascii="Times New Roman" w:hAnsi="Times New Roman"/>
          <w:b/>
          <w:sz w:val="26"/>
          <w:szCs w:val="26"/>
        </w:rPr>
      </w:pPr>
      <w:r>
        <w:rPr>
          <w:rFonts w:ascii="Times New Roman" w:hAnsi="Times New Roman"/>
          <w:b/>
          <w:sz w:val="26"/>
          <w:szCs w:val="26"/>
        </w:rPr>
        <w:t>5. Компетентность в области разработки программы деятельности и принятия педагогических решений</w:t>
      </w:r>
    </w:p>
    <w:p w:rsidR="00852257" w:rsidRDefault="00852257" w:rsidP="00A54CE1">
      <w:pPr>
        <w:spacing w:after="0" w:line="240" w:lineRule="auto"/>
        <w:jc w:val="both"/>
        <w:rPr>
          <w:rFonts w:ascii="Times New Roman" w:hAnsi="Times New Roman"/>
          <w:b/>
          <w:sz w:val="26"/>
          <w:szCs w:val="26"/>
        </w:rPr>
      </w:pPr>
      <w:r>
        <w:rPr>
          <w:rFonts w:ascii="Times New Roman" w:hAnsi="Times New Roman"/>
          <w:b/>
          <w:sz w:val="26"/>
          <w:szCs w:val="26"/>
        </w:rPr>
        <w:t>5.1. Умение выбрать и реализовать образовательную программы</w:t>
      </w:r>
    </w:p>
    <w:tbl>
      <w:tblPr>
        <w:tblW w:w="10774" w:type="dxa"/>
        <w:tblInd w:w="-885" w:type="dxa"/>
        <w:tblLayout w:type="fixed"/>
        <w:tblLook w:val="0000"/>
      </w:tblPr>
      <w:tblGrid>
        <w:gridCol w:w="5309"/>
        <w:gridCol w:w="861"/>
        <w:gridCol w:w="4604"/>
      </w:tblGrid>
      <w:tr w:rsidR="00852257" w:rsidTr="00A54CE1">
        <w:trPr>
          <w:trHeight w:val="1402"/>
        </w:trPr>
        <w:tc>
          <w:tcPr>
            <w:tcW w:w="5309"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Мое знание основных нормативных документов, отражающих требования по преподаваемому предмету требует серьезного улучшения </w:t>
            </w:r>
          </w:p>
        </w:tc>
        <w:tc>
          <w:tcPr>
            <w:tcW w:w="861"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3</w:t>
            </w:r>
          </w:p>
        </w:tc>
        <w:tc>
          <w:tcPr>
            <w:tcW w:w="46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Я хорошо знаю основные нормативные документы, отражающие требования к содержанию и результатам обучения по своему предмету  </w:t>
            </w:r>
          </w:p>
          <w:p w:rsidR="00852257" w:rsidRDefault="00852257" w:rsidP="00A54CE1">
            <w:pPr>
              <w:spacing w:after="0" w:line="240" w:lineRule="auto"/>
              <w:jc w:val="both"/>
              <w:rPr>
                <w:rFonts w:ascii="Times New Roman" w:hAnsi="Times New Roman"/>
                <w:sz w:val="26"/>
                <w:szCs w:val="26"/>
              </w:rPr>
            </w:pPr>
          </w:p>
        </w:tc>
      </w:tr>
      <w:tr w:rsidR="00852257" w:rsidTr="00A54CE1">
        <w:trPr>
          <w:trHeight w:val="792"/>
        </w:trPr>
        <w:tc>
          <w:tcPr>
            <w:tcW w:w="5309"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Я очень хорошо осознаю достоинства и ограничения реализуемой мною образовательной программы </w:t>
            </w:r>
          </w:p>
        </w:tc>
        <w:tc>
          <w:tcPr>
            <w:tcW w:w="861"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17</w:t>
            </w:r>
          </w:p>
        </w:tc>
        <w:tc>
          <w:tcPr>
            <w:tcW w:w="46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Я затрудняюсь в обосновании достоинств и ограничений реализуемой мною образовательной программы </w:t>
            </w:r>
          </w:p>
        </w:tc>
      </w:tr>
      <w:tr w:rsidR="00852257" w:rsidTr="00A54CE1">
        <w:trPr>
          <w:trHeight w:val="780"/>
        </w:trPr>
        <w:tc>
          <w:tcPr>
            <w:tcW w:w="5309"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Моя рабочая программа не предполагает решение воспитательных задач </w:t>
            </w:r>
          </w:p>
        </w:tc>
        <w:tc>
          <w:tcPr>
            <w:tcW w:w="861"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29</w:t>
            </w:r>
          </w:p>
        </w:tc>
        <w:tc>
          <w:tcPr>
            <w:tcW w:w="46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Моя рабочая программа предполагает решение воспитательных задач</w:t>
            </w:r>
          </w:p>
        </w:tc>
      </w:tr>
      <w:tr w:rsidR="00852257" w:rsidTr="00A54CE1">
        <w:trPr>
          <w:trHeight w:val="1035"/>
        </w:trPr>
        <w:tc>
          <w:tcPr>
            <w:tcW w:w="5309"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Моя рабочая программа составлена с учетом нормативных требований, темпа усвоения материала, преемственности и др. моментов, повышающих ее обоснованность</w:t>
            </w:r>
          </w:p>
        </w:tc>
        <w:tc>
          <w:tcPr>
            <w:tcW w:w="861"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46</w:t>
            </w:r>
          </w:p>
        </w:tc>
        <w:tc>
          <w:tcPr>
            <w:tcW w:w="46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Моя рабочая программа не достаточно обоснована </w:t>
            </w:r>
          </w:p>
        </w:tc>
      </w:tr>
    </w:tbl>
    <w:p w:rsidR="00852257" w:rsidRDefault="00852257" w:rsidP="00A54CE1">
      <w:pPr>
        <w:spacing w:after="0" w:line="240" w:lineRule="auto"/>
        <w:ind w:left="456" w:hanging="456"/>
        <w:jc w:val="both"/>
        <w:rPr>
          <w:rFonts w:ascii="Times New Roman" w:hAnsi="Times New Roman"/>
          <w:b/>
          <w:sz w:val="26"/>
          <w:szCs w:val="26"/>
        </w:rPr>
      </w:pPr>
      <w:r>
        <w:rPr>
          <w:rFonts w:ascii="Times New Roman" w:hAnsi="Times New Roman"/>
          <w:b/>
          <w:sz w:val="26"/>
          <w:szCs w:val="26"/>
        </w:rPr>
        <w:t xml:space="preserve">5.2. Умение разработать собственные программные, методические и дидактические материалы </w:t>
      </w:r>
    </w:p>
    <w:tbl>
      <w:tblPr>
        <w:tblW w:w="10774" w:type="dxa"/>
        <w:tblInd w:w="-885" w:type="dxa"/>
        <w:tblLayout w:type="fixed"/>
        <w:tblLook w:val="0000"/>
      </w:tblPr>
      <w:tblGrid>
        <w:gridCol w:w="4178"/>
        <w:gridCol w:w="1018"/>
        <w:gridCol w:w="5578"/>
      </w:tblGrid>
      <w:tr w:rsidR="00852257" w:rsidTr="00A54CE1">
        <w:trPr>
          <w:trHeight w:val="705"/>
        </w:trPr>
        <w:tc>
          <w:tcPr>
            <w:tcW w:w="4178"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Можно быть хорошим учителем, не являясь новатором</w:t>
            </w:r>
          </w:p>
        </w:tc>
        <w:tc>
          <w:tcPr>
            <w:tcW w:w="1018"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ind w:firstLine="400"/>
              <w:jc w:val="both"/>
              <w:rPr>
                <w:rFonts w:ascii="Times New Roman" w:hAnsi="Times New Roman"/>
                <w:sz w:val="26"/>
                <w:szCs w:val="26"/>
              </w:rPr>
            </w:pPr>
            <w:r>
              <w:rPr>
                <w:rFonts w:ascii="Times New Roman" w:hAnsi="Times New Roman"/>
                <w:sz w:val="26"/>
                <w:szCs w:val="26"/>
              </w:rPr>
              <w:t>9</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ind w:firstLine="400"/>
              <w:jc w:val="both"/>
              <w:rPr>
                <w:rFonts w:ascii="Times New Roman" w:hAnsi="Times New Roman"/>
                <w:sz w:val="26"/>
                <w:szCs w:val="26"/>
              </w:rPr>
            </w:pPr>
            <w:r>
              <w:rPr>
                <w:rFonts w:ascii="Times New Roman" w:hAnsi="Times New Roman"/>
                <w:sz w:val="26"/>
                <w:szCs w:val="26"/>
              </w:rPr>
              <w:t xml:space="preserve">Новаторство – кредо каждого хорошего учителя </w:t>
            </w:r>
          </w:p>
        </w:tc>
      </w:tr>
      <w:tr w:rsidR="00852257" w:rsidTr="00A54CE1">
        <w:trPr>
          <w:trHeight w:val="799"/>
        </w:trPr>
        <w:tc>
          <w:tcPr>
            <w:tcW w:w="4178"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никогда не работал(а) в группах по разработке программ, дидактических и методических материалов</w:t>
            </w:r>
          </w:p>
        </w:tc>
        <w:tc>
          <w:tcPr>
            <w:tcW w:w="1018"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20</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У меня есть большой опыт участия в работе групп по разработке программ, дидактических и методических материалов </w:t>
            </w:r>
          </w:p>
        </w:tc>
      </w:tr>
      <w:tr w:rsidR="00852257" w:rsidTr="00A54CE1">
        <w:trPr>
          <w:trHeight w:val="858"/>
        </w:trPr>
        <w:tc>
          <w:tcPr>
            <w:tcW w:w="4178"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У меня есть достаточный по объему и качеству набор самостоятельно разработанных дидактических и методических материалов</w:t>
            </w:r>
          </w:p>
        </w:tc>
        <w:tc>
          <w:tcPr>
            <w:tcW w:w="1018"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34</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У меня нет дидактических и методических материалов, разработанных самостоятельно</w:t>
            </w:r>
          </w:p>
        </w:tc>
      </w:tr>
      <w:tr w:rsidR="00852257" w:rsidTr="00A54CE1">
        <w:trPr>
          <w:trHeight w:val="1035"/>
        </w:trPr>
        <w:tc>
          <w:tcPr>
            <w:tcW w:w="4178"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Мои методические и дидактические разработки неоднократно становились победителями конкурсов</w:t>
            </w:r>
          </w:p>
        </w:tc>
        <w:tc>
          <w:tcPr>
            <w:tcW w:w="1018"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66</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Мои методические и дидактические разработки никогда не становились победителями конкурсов</w:t>
            </w:r>
          </w:p>
        </w:tc>
      </w:tr>
    </w:tbl>
    <w:p w:rsidR="00852257" w:rsidRDefault="00852257" w:rsidP="00A54CE1">
      <w:pPr>
        <w:spacing w:after="0" w:line="240" w:lineRule="auto"/>
        <w:jc w:val="both"/>
        <w:rPr>
          <w:rFonts w:ascii="Times New Roman" w:hAnsi="Times New Roman"/>
          <w:b/>
          <w:sz w:val="26"/>
          <w:szCs w:val="26"/>
        </w:rPr>
      </w:pPr>
      <w:r>
        <w:rPr>
          <w:rFonts w:ascii="Times New Roman" w:hAnsi="Times New Roman"/>
          <w:b/>
          <w:sz w:val="26"/>
          <w:szCs w:val="26"/>
        </w:rPr>
        <w:t>5.3. Умение принимать решения в педагогических ситуациях</w:t>
      </w:r>
    </w:p>
    <w:tbl>
      <w:tblPr>
        <w:tblW w:w="10471" w:type="dxa"/>
        <w:tblInd w:w="-885" w:type="dxa"/>
        <w:tblLayout w:type="fixed"/>
        <w:tblLook w:val="0000"/>
      </w:tblPr>
      <w:tblGrid>
        <w:gridCol w:w="4014"/>
        <w:gridCol w:w="1146"/>
        <w:gridCol w:w="5311"/>
      </w:tblGrid>
      <w:tr w:rsidR="00852257" w:rsidTr="00A54CE1">
        <w:trPr>
          <w:trHeight w:val="780"/>
        </w:trPr>
        <w:tc>
          <w:tcPr>
            <w:tcW w:w="4014"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Принимая решение в острой проблемной ситуации, я думаю даже об отдаленных последствиях</w:t>
            </w:r>
          </w:p>
        </w:tc>
        <w:tc>
          <w:tcPr>
            <w:tcW w:w="1146"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24</w:t>
            </w:r>
          </w:p>
        </w:tc>
        <w:tc>
          <w:tcPr>
            <w:tcW w:w="53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При принятии решения в проблемной ситуации отдаленные последствия не важны</w:t>
            </w:r>
          </w:p>
        </w:tc>
      </w:tr>
      <w:tr w:rsidR="00852257" w:rsidTr="00A54CE1">
        <w:trPr>
          <w:trHeight w:val="525"/>
        </w:trPr>
        <w:tc>
          <w:tcPr>
            <w:tcW w:w="4014"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В непредвиденных ситуациях у меня не всегда получается сохранять спокойствие  </w:t>
            </w:r>
          </w:p>
        </w:tc>
        <w:tc>
          <w:tcPr>
            <w:tcW w:w="1146"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40</w:t>
            </w:r>
          </w:p>
        </w:tc>
        <w:tc>
          <w:tcPr>
            <w:tcW w:w="53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умею сохранять спокойствие в самых непредвиденных ситуациях</w:t>
            </w:r>
          </w:p>
        </w:tc>
      </w:tr>
      <w:tr w:rsidR="00852257" w:rsidTr="00A54CE1">
        <w:trPr>
          <w:trHeight w:val="780"/>
        </w:trPr>
        <w:tc>
          <w:tcPr>
            <w:tcW w:w="4014"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Мнение и реакция других участников образовательного процесса – важное условие при принятии педагогических решений</w:t>
            </w:r>
          </w:p>
        </w:tc>
        <w:tc>
          <w:tcPr>
            <w:tcW w:w="1146"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56</w:t>
            </w:r>
          </w:p>
        </w:tc>
        <w:tc>
          <w:tcPr>
            <w:tcW w:w="53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Мнение и реакция других участников образовательного процесса не важны при принятии педагогических решений</w:t>
            </w:r>
          </w:p>
        </w:tc>
      </w:tr>
      <w:tr w:rsidR="00852257" w:rsidTr="00A54CE1">
        <w:trPr>
          <w:trHeight w:val="387"/>
        </w:trPr>
        <w:tc>
          <w:tcPr>
            <w:tcW w:w="4014"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Я никогда не изменяю принятое решение под влиянием новой информации </w:t>
            </w:r>
          </w:p>
        </w:tc>
        <w:tc>
          <w:tcPr>
            <w:tcW w:w="1146"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71</w:t>
            </w:r>
          </w:p>
        </w:tc>
        <w:tc>
          <w:tcPr>
            <w:tcW w:w="53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легко меняю принятое решение под влиянием новой информации</w:t>
            </w:r>
          </w:p>
        </w:tc>
      </w:tr>
    </w:tbl>
    <w:p w:rsidR="00852257" w:rsidRDefault="00852257" w:rsidP="00A54CE1">
      <w:pPr>
        <w:spacing w:after="0" w:line="240" w:lineRule="auto"/>
        <w:jc w:val="both"/>
        <w:rPr>
          <w:rFonts w:ascii="Times New Roman" w:hAnsi="Times New Roman"/>
          <w:b/>
          <w:sz w:val="26"/>
          <w:szCs w:val="26"/>
        </w:rPr>
      </w:pPr>
      <w:r>
        <w:rPr>
          <w:rFonts w:ascii="Times New Roman" w:hAnsi="Times New Roman"/>
          <w:b/>
          <w:sz w:val="26"/>
          <w:szCs w:val="26"/>
        </w:rPr>
        <w:t>6. Компетентность в области организации учебной деятельности</w:t>
      </w:r>
    </w:p>
    <w:p w:rsidR="00852257" w:rsidRDefault="00852257" w:rsidP="00A54CE1">
      <w:pPr>
        <w:spacing w:after="0" w:line="240" w:lineRule="auto"/>
        <w:jc w:val="both"/>
        <w:rPr>
          <w:rFonts w:ascii="Times New Roman" w:hAnsi="Times New Roman"/>
          <w:b/>
          <w:sz w:val="26"/>
          <w:szCs w:val="26"/>
        </w:rPr>
      </w:pPr>
      <w:r>
        <w:rPr>
          <w:rFonts w:ascii="Times New Roman" w:hAnsi="Times New Roman"/>
          <w:b/>
          <w:sz w:val="26"/>
          <w:szCs w:val="26"/>
        </w:rPr>
        <w:t>6.1. Умение устанавливать субъект-субъектные отношения</w:t>
      </w:r>
    </w:p>
    <w:tbl>
      <w:tblPr>
        <w:tblW w:w="10471" w:type="dxa"/>
        <w:tblInd w:w="-885" w:type="dxa"/>
        <w:tblLayout w:type="fixed"/>
        <w:tblLook w:val="0000"/>
      </w:tblPr>
      <w:tblGrid>
        <w:gridCol w:w="4075"/>
        <w:gridCol w:w="973"/>
        <w:gridCol w:w="5423"/>
      </w:tblGrid>
      <w:tr w:rsidR="00852257" w:rsidTr="00A54CE1">
        <w:trPr>
          <w:trHeight w:val="720"/>
        </w:trPr>
        <w:tc>
          <w:tcPr>
            <w:tcW w:w="4075"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Мне сложно устанавливать отношения сотрудничества с обучающимися</w:t>
            </w:r>
          </w:p>
        </w:tc>
        <w:tc>
          <w:tcPr>
            <w:tcW w:w="973"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ind w:firstLine="284"/>
              <w:jc w:val="both"/>
              <w:rPr>
                <w:rFonts w:ascii="Times New Roman" w:hAnsi="Times New Roman"/>
                <w:sz w:val="26"/>
                <w:szCs w:val="26"/>
              </w:rPr>
            </w:pPr>
            <w:r>
              <w:rPr>
                <w:rFonts w:ascii="Times New Roman" w:hAnsi="Times New Roman"/>
                <w:sz w:val="26"/>
                <w:szCs w:val="26"/>
              </w:rPr>
              <w:t>4</w:t>
            </w:r>
          </w:p>
        </w:tc>
        <w:tc>
          <w:tcPr>
            <w:tcW w:w="5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Я умею устанавливать отношения сотрудничества с обучающимися </w:t>
            </w:r>
          </w:p>
        </w:tc>
      </w:tr>
      <w:tr w:rsidR="00852257" w:rsidTr="00A54CE1">
        <w:trPr>
          <w:trHeight w:val="780"/>
        </w:trPr>
        <w:tc>
          <w:tcPr>
            <w:tcW w:w="4075"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 Мне очень редко удается разрешить конфликты оптимальным способом</w:t>
            </w:r>
          </w:p>
        </w:tc>
        <w:tc>
          <w:tcPr>
            <w:tcW w:w="973"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18</w:t>
            </w:r>
          </w:p>
        </w:tc>
        <w:tc>
          <w:tcPr>
            <w:tcW w:w="5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Я умею разрешать конфликты оптимальным способом </w:t>
            </w:r>
          </w:p>
        </w:tc>
      </w:tr>
      <w:tr w:rsidR="00852257" w:rsidTr="00A54CE1">
        <w:trPr>
          <w:trHeight w:val="943"/>
        </w:trPr>
        <w:tc>
          <w:tcPr>
            <w:tcW w:w="4075"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не стремлюсь участвовать в совместной работе по подготовке и реализации различных мероприятий, проектов, программ и др.</w:t>
            </w:r>
          </w:p>
        </w:tc>
        <w:tc>
          <w:tcPr>
            <w:tcW w:w="973"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47</w:t>
            </w:r>
          </w:p>
        </w:tc>
        <w:tc>
          <w:tcPr>
            <w:tcW w:w="5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Меня привлекает совместная работа по подготовке и реализации различных мероприятий, проектов, программ и др.</w:t>
            </w:r>
          </w:p>
        </w:tc>
      </w:tr>
      <w:tr w:rsidR="00852257" w:rsidTr="00A54CE1">
        <w:trPr>
          <w:trHeight w:val="780"/>
        </w:trPr>
        <w:tc>
          <w:tcPr>
            <w:tcW w:w="4075"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Только директивные методы обеспечивают рабочую атмосферу и дисциплину на уроке</w:t>
            </w:r>
          </w:p>
        </w:tc>
        <w:tc>
          <w:tcPr>
            <w:tcW w:w="973"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62</w:t>
            </w:r>
          </w:p>
        </w:tc>
        <w:tc>
          <w:tcPr>
            <w:tcW w:w="5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создаю рабочую атмосферу и поддерживаю дисциплину на уроке недирективными методами</w:t>
            </w:r>
          </w:p>
        </w:tc>
      </w:tr>
    </w:tbl>
    <w:p w:rsidR="00852257" w:rsidRDefault="00852257" w:rsidP="00A54CE1">
      <w:pPr>
        <w:spacing w:after="0" w:line="240" w:lineRule="auto"/>
        <w:jc w:val="both"/>
        <w:rPr>
          <w:rFonts w:ascii="Times New Roman" w:hAnsi="Times New Roman"/>
          <w:b/>
          <w:sz w:val="26"/>
          <w:szCs w:val="26"/>
        </w:rPr>
      </w:pPr>
      <w:r>
        <w:rPr>
          <w:rFonts w:ascii="Times New Roman" w:hAnsi="Times New Roman"/>
          <w:b/>
          <w:sz w:val="26"/>
          <w:szCs w:val="26"/>
        </w:rPr>
        <w:t>6.2. Умение организовать учебную деятельность обучающихся</w:t>
      </w:r>
    </w:p>
    <w:tbl>
      <w:tblPr>
        <w:tblW w:w="10471" w:type="dxa"/>
        <w:tblInd w:w="-885" w:type="dxa"/>
        <w:tblLayout w:type="fixed"/>
        <w:tblLook w:val="0000"/>
      </w:tblPr>
      <w:tblGrid>
        <w:gridCol w:w="4110"/>
        <w:gridCol w:w="794"/>
        <w:gridCol w:w="5567"/>
      </w:tblGrid>
      <w:tr w:rsidR="00852257" w:rsidTr="00A54CE1">
        <w:trPr>
          <w:trHeight w:val="441"/>
        </w:trPr>
        <w:tc>
          <w:tcPr>
            <w:tcW w:w="4110"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На моих уроках все обучающиеся рассуждают   самостоятельно</w:t>
            </w:r>
          </w:p>
        </w:tc>
        <w:tc>
          <w:tcPr>
            <w:tcW w:w="794"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10</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На моих уроках обучающиеся делают все по алгоритму, они не рассуждают самостоятельно </w:t>
            </w:r>
          </w:p>
        </w:tc>
      </w:tr>
      <w:tr w:rsidR="00852257" w:rsidTr="00A54CE1">
        <w:trPr>
          <w:trHeight w:val="1035"/>
        </w:trPr>
        <w:tc>
          <w:tcPr>
            <w:tcW w:w="4110"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Сформированность навыков учебной деятельности у обучающихся – это сфера их личной ответственности</w:t>
            </w:r>
          </w:p>
        </w:tc>
        <w:tc>
          <w:tcPr>
            <w:tcW w:w="794"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21</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уделяю много внимания формированию навыков учебной деятельности у обучающихся</w:t>
            </w:r>
          </w:p>
        </w:tc>
      </w:tr>
      <w:tr w:rsidR="00852257" w:rsidTr="00A54CE1">
        <w:trPr>
          <w:trHeight w:val="780"/>
        </w:trPr>
        <w:tc>
          <w:tcPr>
            <w:tcW w:w="4110"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Обучающиеся говорят, что я всегда понятно объясняю даже сложный материал</w:t>
            </w:r>
          </w:p>
        </w:tc>
        <w:tc>
          <w:tcPr>
            <w:tcW w:w="794"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35</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Мне приходится часто слышать, что обучающиеся не поняли изложенный мною материал</w:t>
            </w:r>
          </w:p>
        </w:tc>
      </w:tr>
      <w:tr w:rsidR="00852257" w:rsidTr="00A54CE1">
        <w:trPr>
          <w:trHeight w:val="780"/>
        </w:trPr>
        <w:tc>
          <w:tcPr>
            <w:tcW w:w="4110"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стремлюсь излагать новый материал с учетом знаний и умений, ранее освоенных обучающимися</w:t>
            </w:r>
          </w:p>
        </w:tc>
        <w:tc>
          <w:tcPr>
            <w:tcW w:w="794"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52</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Считаю, что можно успешно изложить новый материал без учета ранее освоенных знаний и умений</w:t>
            </w:r>
          </w:p>
        </w:tc>
      </w:tr>
    </w:tbl>
    <w:p w:rsidR="00852257" w:rsidRDefault="00852257" w:rsidP="00A54CE1">
      <w:pPr>
        <w:spacing w:after="0" w:line="240" w:lineRule="auto"/>
        <w:jc w:val="both"/>
        <w:rPr>
          <w:rFonts w:ascii="Times New Roman" w:hAnsi="Times New Roman"/>
          <w:b/>
          <w:sz w:val="26"/>
          <w:szCs w:val="26"/>
        </w:rPr>
      </w:pPr>
      <w:r>
        <w:rPr>
          <w:rFonts w:ascii="Times New Roman" w:hAnsi="Times New Roman"/>
          <w:b/>
          <w:sz w:val="26"/>
          <w:szCs w:val="26"/>
        </w:rPr>
        <w:t>6.3. Умение реализовать педагогическое оценивание</w:t>
      </w:r>
    </w:p>
    <w:tbl>
      <w:tblPr>
        <w:tblW w:w="10471" w:type="dxa"/>
        <w:tblInd w:w="-885" w:type="dxa"/>
        <w:tblLayout w:type="fixed"/>
        <w:tblLook w:val="0000"/>
      </w:tblPr>
      <w:tblGrid>
        <w:gridCol w:w="4108"/>
        <w:gridCol w:w="788"/>
        <w:gridCol w:w="5575"/>
      </w:tblGrid>
      <w:tr w:rsidR="00852257" w:rsidTr="00A54CE1">
        <w:trPr>
          <w:trHeight w:val="780"/>
        </w:trPr>
        <w:tc>
          <w:tcPr>
            <w:tcW w:w="4108"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При выставлении оценок, я показываю обучающимся их достижения и недоработки</w:t>
            </w:r>
          </w:p>
        </w:tc>
        <w:tc>
          <w:tcPr>
            <w:tcW w:w="788"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25</w:t>
            </w:r>
          </w:p>
        </w:tc>
        <w:tc>
          <w:tcPr>
            <w:tcW w:w="5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Считаю, что учитель не обязан комментировать обучающимся выставляемые им оценки </w:t>
            </w:r>
          </w:p>
        </w:tc>
      </w:tr>
      <w:tr w:rsidR="00852257" w:rsidTr="00A54CE1">
        <w:trPr>
          <w:trHeight w:val="259"/>
        </w:trPr>
        <w:tc>
          <w:tcPr>
            <w:tcW w:w="4108"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заранее объясняю обучающимся критерии оценивания их работы</w:t>
            </w:r>
          </w:p>
        </w:tc>
        <w:tc>
          <w:tcPr>
            <w:tcW w:w="788"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41</w:t>
            </w:r>
          </w:p>
        </w:tc>
        <w:tc>
          <w:tcPr>
            <w:tcW w:w="5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Обучающимся не обязательно знать критерии оценивания их работы</w:t>
            </w:r>
          </w:p>
        </w:tc>
      </w:tr>
      <w:tr w:rsidR="00852257" w:rsidTr="00A54CE1">
        <w:trPr>
          <w:trHeight w:val="764"/>
        </w:trPr>
        <w:tc>
          <w:tcPr>
            <w:tcW w:w="4108"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 xml:space="preserve">Я никогда не использую приемы взаимооценки и самооценки на своих уроках </w:t>
            </w:r>
          </w:p>
        </w:tc>
        <w:tc>
          <w:tcPr>
            <w:tcW w:w="788"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57</w:t>
            </w:r>
          </w:p>
        </w:tc>
        <w:tc>
          <w:tcPr>
            <w:tcW w:w="5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На моих уроках часто используются приемы взаимооценки и самооценки обучающихся</w:t>
            </w:r>
          </w:p>
        </w:tc>
      </w:tr>
      <w:tr w:rsidR="00852257" w:rsidTr="00A54CE1">
        <w:trPr>
          <w:trHeight w:val="780"/>
        </w:trPr>
        <w:tc>
          <w:tcPr>
            <w:tcW w:w="4108" w:type="dxa"/>
            <w:tcBorders>
              <w:top w:val="single" w:sz="4" w:space="0" w:color="000000"/>
              <w:left w:val="single" w:sz="4" w:space="0" w:color="000000"/>
              <w:bottom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Я создаю условия для формирования навыков самооценки у обучающихся</w:t>
            </w:r>
          </w:p>
        </w:tc>
        <w:tc>
          <w:tcPr>
            <w:tcW w:w="788" w:type="dxa"/>
            <w:tcBorders>
              <w:top w:val="single" w:sz="4" w:space="0" w:color="000000"/>
              <w:left w:val="single" w:sz="4" w:space="0" w:color="000000"/>
              <w:bottom w:val="single" w:sz="4" w:space="0" w:color="000000"/>
            </w:tcBorders>
            <w:shd w:val="clear" w:color="auto" w:fill="auto"/>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72</w:t>
            </w:r>
          </w:p>
        </w:tc>
        <w:tc>
          <w:tcPr>
            <w:tcW w:w="5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A54CE1">
            <w:pPr>
              <w:snapToGrid w:val="0"/>
              <w:spacing w:after="0" w:line="240" w:lineRule="auto"/>
              <w:jc w:val="both"/>
              <w:rPr>
                <w:rFonts w:ascii="Times New Roman" w:hAnsi="Times New Roman"/>
                <w:sz w:val="26"/>
                <w:szCs w:val="26"/>
              </w:rPr>
            </w:pPr>
            <w:r>
              <w:rPr>
                <w:rFonts w:ascii="Times New Roman" w:hAnsi="Times New Roman"/>
                <w:sz w:val="26"/>
                <w:szCs w:val="26"/>
              </w:rPr>
              <w:t>Формирование навыков самооценки у обучающихся  не относится к задачам учителя</w:t>
            </w:r>
          </w:p>
        </w:tc>
      </w:tr>
    </w:tbl>
    <w:p w:rsidR="00852257" w:rsidRDefault="00852257" w:rsidP="00A54CE1">
      <w:pPr>
        <w:spacing w:after="0" w:line="360" w:lineRule="auto"/>
        <w:jc w:val="both"/>
      </w:pPr>
    </w:p>
    <w:p w:rsidR="00852257" w:rsidRDefault="00852257" w:rsidP="00A54CE1">
      <w:pPr>
        <w:spacing w:after="0" w:line="360" w:lineRule="auto"/>
        <w:jc w:val="both"/>
        <w:rPr>
          <w:rFonts w:ascii="Times New Roman" w:hAnsi="Times New Roman"/>
          <w:b/>
          <w:color w:val="FF0000"/>
          <w:sz w:val="26"/>
          <w:szCs w:val="26"/>
        </w:rPr>
      </w:pPr>
      <w:r>
        <w:rPr>
          <w:rFonts w:ascii="Times New Roman" w:hAnsi="Times New Roman"/>
          <w:b/>
          <w:color w:val="FF0000"/>
          <w:sz w:val="26"/>
          <w:szCs w:val="26"/>
        </w:rPr>
        <w:t>Дата</w:t>
      </w:r>
    </w:p>
    <w:p w:rsidR="00852257" w:rsidRDefault="00852257" w:rsidP="00852257">
      <w:pPr>
        <w:spacing w:after="0" w:line="360" w:lineRule="auto"/>
        <w:jc w:val="both"/>
        <w:rPr>
          <w:rFonts w:ascii="Times New Roman" w:hAnsi="Times New Roman"/>
          <w:b/>
          <w:color w:val="FF0000"/>
          <w:sz w:val="26"/>
          <w:szCs w:val="26"/>
        </w:rPr>
      </w:pPr>
      <w:r>
        <w:rPr>
          <w:rFonts w:ascii="Times New Roman" w:hAnsi="Times New Roman"/>
          <w:b/>
          <w:color w:val="FF0000"/>
          <w:sz w:val="26"/>
          <w:szCs w:val="26"/>
        </w:rPr>
        <w:t>Подпись педагогического работника</w:t>
      </w:r>
    </w:p>
    <w:p w:rsidR="00852257" w:rsidRDefault="00852257" w:rsidP="00852257">
      <w:pPr>
        <w:spacing w:after="0" w:line="360" w:lineRule="auto"/>
        <w:jc w:val="both"/>
        <w:rPr>
          <w:rFonts w:ascii="Times New Roman" w:hAnsi="Times New Roman"/>
          <w:b/>
          <w:sz w:val="26"/>
          <w:szCs w:val="26"/>
        </w:rPr>
      </w:pPr>
    </w:p>
    <w:p w:rsidR="00852257" w:rsidRDefault="00852257" w:rsidP="00852257">
      <w:pPr>
        <w:spacing w:after="0" w:line="240" w:lineRule="auto"/>
        <w:jc w:val="center"/>
        <w:rPr>
          <w:rFonts w:ascii="Times New Roman" w:hAnsi="Times New Roman"/>
          <w:sz w:val="24"/>
          <w:szCs w:val="24"/>
        </w:rPr>
      </w:pPr>
    </w:p>
    <w:p w:rsidR="00852257" w:rsidRDefault="00852257" w:rsidP="00852257">
      <w:pPr>
        <w:spacing w:after="0" w:line="240" w:lineRule="auto"/>
        <w:jc w:val="center"/>
        <w:rPr>
          <w:rFonts w:ascii="Times New Roman" w:hAnsi="Times New Roman"/>
          <w:sz w:val="24"/>
          <w:szCs w:val="24"/>
        </w:rPr>
      </w:pPr>
    </w:p>
    <w:p w:rsidR="00852257" w:rsidRDefault="00852257" w:rsidP="00852257">
      <w:pPr>
        <w:spacing w:after="0" w:line="240" w:lineRule="auto"/>
        <w:jc w:val="center"/>
        <w:rPr>
          <w:rFonts w:ascii="Times New Roman" w:hAnsi="Times New Roman"/>
          <w:sz w:val="24"/>
          <w:szCs w:val="24"/>
        </w:rPr>
      </w:pPr>
      <w:r>
        <w:rPr>
          <w:rFonts w:ascii="Times New Roman" w:hAnsi="Times New Roman"/>
          <w:sz w:val="24"/>
          <w:szCs w:val="24"/>
        </w:rPr>
        <w:t>Уважаемый эксперт!</w:t>
      </w:r>
    </w:p>
    <w:p w:rsidR="00852257" w:rsidRDefault="00852257" w:rsidP="00852257">
      <w:pPr>
        <w:spacing w:after="0" w:line="240" w:lineRule="auto"/>
        <w:ind w:firstLine="720"/>
        <w:jc w:val="both"/>
        <w:rPr>
          <w:rFonts w:ascii="Times New Roman" w:hAnsi="Times New Roman"/>
          <w:sz w:val="24"/>
          <w:szCs w:val="24"/>
        </w:rPr>
      </w:pPr>
      <w:r>
        <w:rPr>
          <w:rFonts w:ascii="Times New Roman" w:hAnsi="Times New Roman"/>
          <w:sz w:val="24"/>
          <w:szCs w:val="24"/>
        </w:rPr>
        <w:t>В процессе экспертизы Вам предстоит оценить компетентность педагогического работника</w:t>
      </w:r>
      <w:r>
        <w:rPr>
          <w:rFonts w:ascii="Times New Roman" w:hAnsi="Times New Roman"/>
        </w:rPr>
        <w:t xml:space="preserve"> </w:t>
      </w:r>
      <w:r>
        <w:rPr>
          <w:rFonts w:ascii="Times New Roman" w:hAnsi="Times New Roman"/>
          <w:sz w:val="24"/>
          <w:szCs w:val="24"/>
        </w:rPr>
        <w:t xml:space="preserve">в решении  профессиональных задач. Для этого необходимо проанализировать, что и как делает педагог, каких результатов он достигает. </w:t>
      </w:r>
    </w:p>
    <w:p w:rsidR="00852257" w:rsidRDefault="00852257" w:rsidP="00852257">
      <w:pPr>
        <w:spacing w:after="0" w:line="240" w:lineRule="auto"/>
        <w:ind w:firstLine="720"/>
        <w:jc w:val="both"/>
        <w:rPr>
          <w:rFonts w:ascii="Times New Roman" w:hAnsi="Times New Roman"/>
          <w:sz w:val="24"/>
          <w:szCs w:val="24"/>
        </w:rPr>
      </w:pPr>
      <w:r>
        <w:rPr>
          <w:rFonts w:ascii="Times New Roman" w:hAnsi="Times New Roman"/>
          <w:sz w:val="24"/>
          <w:szCs w:val="24"/>
        </w:rPr>
        <w:t xml:space="preserve"> Вам предлагается оценить ряд утверждений, которые отражают отдельные действия и качества, необходимые для профессиональной деятельности педагогического работника, используя 5-ти балльную шкалу. </w:t>
      </w:r>
    </w:p>
    <w:p w:rsidR="00852257" w:rsidRPr="00B15AF1" w:rsidRDefault="00852257" w:rsidP="00852257">
      <w:pPr>
        <w:pStyle w:val="af3"/>
        <w:spacing w:after="0" w:line="240" w:lineRule="auto"/>
        <w:ind w:firstLine="709"/>
        <w:jc w:val="both"/>
        <w:rPr>
          <w:rFonts w:ascii="Times New Roman" w:hAnsi="Times New Roman"/>
          <w:sz w:val="24"/>
          <w:szCs w:val="24"/>
          <w:lang w:val="ru-RU"/>
        </w:rPr>
      </w:pPr>
      <w:r w:rsidRPr="00B15AF1">
        <w:rPr>
          <w:rFonts w:ascii="Times New Roman" w:hAnsi="Times New Roman"/>
          <w:sz w:val="24"/>
          <w:szCs w:val="24"/>
          <w:lang w:val="ru-RU"/>
        </w:rPr>
        <w:t>5 – очень высокая степень выраженности указанной в утверждении характеристики. Она проявляется в подавляющем большинстве ситуаций, является устойчивой, полностью соответствует типичным качествам и поведению педагога. Ответ экспертов – «да».</w:t>
      </w:r>
    </w:p>
    <w:p w:rsidR="00852257" w:rsidRPr="00B15AF1" w:rsidRDefault="00852257" w:rsidP="00852257">
      <w:pPr>
        <w:pStyle w:val="af3"/>
        <w:spacing w:after="0" w:line="240" w:lineRule="auto"/>
        <w:ind w:firstLine="709"/>
        <w:jc w:val="both"/>
        <w:rPr>
          <w:rFonts w:ascii="Times New Roman" w:hAnsi="Times New Roman"/>
          <w:sz w:val="24"/>
          <w:szCs w:val="24"/>
          <w:lang w:val="ru-RU"/>
        </w:rPr>
      </w:pPr>
      <w:r w:rsidRPr="00B15AF1">
        <w:rPr>
          <w:rFonts w:ascii="Times New Roman" w:hAnsi="Times New Roman"/>
          <w:sz w:val="24"/>
          <w:szCs w:val="24"/>
          <w:lang w:val="ru-RU"/>
        </w:rPr>
        <w:t>4 - высокая степень выраженности характеристики. Она часто проявляется в педагогических ситуациях. Иногда возникают случаи, когда качества или поведение педагога  не соответствуют утверждению. Ответ экспертов – «скорее да, чем нет».</w:t>
      </w:r>
    </w:p>
    <w:p w:rsidR="00852257" w:rsidRPr="00B15AF1" w:rsidRDefault="00852257" w:rsidP="00852257">
      <w:pPr>
        <w:pStyle w:val="af3"/>
        <w:spacing w:after="0" w:line="240" w:lineRule="auto"/>
        <w:ind w:firstLine="709"/>
        <w:jc w:val="both"/>
        <w:rPr>
          <w:rFonts w:ascii="Times New Roman" w:hAnsi="Times New Roman"/>
          <w:sz w:val="24"/>
          <w:szCs w:val="24"/>
          <w:lang w:val="ru-RU"/>
        </w:rPr>
      </w:pPr>
      <w:r w:rsidRPr="00B15AF1">
        <w:rPr>
          <w:rFonts w:ascii="Times New Roman" w:hAnsi="Times New Roman"/>
          <w:sz w:val="24"/>
          <w:szCs w:val="24"/>
          <w:lang w:val="ru-RU"/>
        </w:rPr>
        <w:t>3 – средняя степень выраженности характеристики. В некоторых ситуациях качества и поведение педагога соответствуют утверждению, в некоторых – не соответствуют. Ответ экспертов – «среднее значение».</w:t>
      </w:r>
    </w:p>
    <w:p w:rsidR="00852257" w:rsidRPr="00B15AF1" w:rsidRDefault="00852257" w:rsidP="00852257">
      <w:pPr>
        <w:pStyle w:val="af3"/>
        <w:spacing w:after="0" w:line="240" w:lineRule="auto"/>
        <w:ind w:firstLine="709"/>
        <w:jc w:val="both"/>
        <w:rPr>
          <w:rFonts w:ascii="Times New Roman" w:hAnsi="Times New Roman"/>
          <w:sz w:val="24"/>
          <w:szCs w:val="24"/>
          <w:lang w:val="ru-RU"/>
        </w:rPr>
      </w:pPr>
      <w:r w:rsidRPr="00B15AF1">
        <w:rPr>
          <w:rFonts w:ascii="Times New Roman" w:hAnsi="Times New Roman"/>
          <w:sz w:val="24"/>
          <w:szCs w:val="24"/>
          <w:lang w:val="ru-RU"/>
        </w:rPr>
        <w:t>2 – слабая степень выраженности характеристики. Она редко проявляется в педагогических ситуациях. Поведение и качества педагога лишь иногда соответствуют утверждению. Ответ экспертов – «скорее нет, чем да».</w:t>
      </w:r>
    </w:p>
    <w:p w:rsidR="00852257" w:rsidRPr="00B15AF1" w:rsidRDefault="00852257" w:rsidP="00852257">
      <w:pPr>
        <w:pStyle w:val="af3"/>
        <w:spacing w:after="0" w:line="240" w:lineRule="auto"/>
        <w:ind w:firstLine="709"/>
        <w:jc w:val="both"/>
        <w:rPr>
          <w:rFonts w:ascii="Times New Roman" w:hAnsi="Times New Roman"/>
          <w:sz w:val="24"/>
          <w:szCs w:val="24"/>
          <w:lang w:val="ru-RU"/>
        </w:rPr>
      </w:pPr>
      <w:r w:rsidRPr="00B15AF1">
        <w:rPr>
          <w:rFonts w:ascii="Times New Roman" w:hAnsi="Times New Roman"/>
          <w:sz w:val="24"/>
          <w:szCs w:val="24"/>
          <w:lang w:val="ru-RU"/>
        </w:rPr>
        <w:t>1 - характеристика не представлена в деятельности педагога. Качества и поведение учителя не соответствуют содержанию утверждения. Ответ экспертов – «нет».</w:t>
      </w:r>
    </w:p>
    <w:p w:rsidR="00852257" w:rsidRPr="00B15AF1" w:rsidRDefault="00852257" w:rsidP="00852257">
      <w:pPr>
        <w:pStyle w:val="af3"/>
        <w:spacing w:after="0" w:line="240" w:lineRule="auto"/>
        <w:ind w:firstLine="709"/>
        <w:jc w:val="both"/>
        <w:rPr>
          <w:rFonts w:ascii="Times New Roman" w:hAnsi="Times New Roman"/>
          <w:sz w:val="24"/>
          <w:szCs w:val="24"/>
          <w:lang w:val="ru-RU"/>
        </w:rPr>
      </w:pPr>
      <w:r w:rsidRPr="00B15AF1">
        <w:rPr>
          <w:rFonts w:ascii="Times New Roman" w:hAnsi="Times New Roman"/>
          <w:sz w:val="24"/>
          <w:szCs w:val="24"/>
          <w:lang w:val="ru-RU"/>
        </w:rPr>
        <w:t>Отмечайте Ваш ответ знаком «+» в соответствующей колонке.</w:t>
      </w:r>
    </w:p>
    <w:p w:rsidR="00852257" w:rsidRDefault="00852257" w:rsidP="00852257">
      <w:pPr>
        <w:tabs>
          <w:tab w:val="left" w:pos="2005"/>
        </w:tabs>
        <w:spacing w:after="0" w:line="240" w:lineRule="auto"/>
        <w:rPr>
          <w:rFonts w:ascii="Times New Roman" w:hAnsi="Times New Roman"/>
          <w:b/>
          <w:sz w:val="28"/>
          <w:szCs w:val="28"/>
        </w:rPr>
      </w:pPr>
      <w:r>
        <w:rPr>
          <w:rFonts w:ascii="Times New Roman" w:hAnsi="Times New Roman"/>
          <w:b/>
          <w:sz w:val="28"/>
          <w:szCs w:val="28"/>
        </w:rPr>
        <w:t>1. Компетентность в области личностных качеств</w:t>
      </w:r>
      <w:r>
        <w:rPr>
          <w:rFonts w:ascii="Times New Roman" w:hAnsi="Times New Roman"/>
          <w:b/>
          <w:sz w:val="28"/>
          <w:szCs w:val="28"/>
        </w:rPr>
        <w:tab/>
      </w:r>
    </w:p>
    <w:p w:rsidR="00852257" w:rsidRDefault="00852257" w:rsidP="00852257">
      <w:pPr>
        <w:spacing w:after="0"/>
        <w:rPr>
          <w:rFonts w:ascii="Times New Roman" w:hAnsi="Times New Roman"/>
          <w:b/>
        </w:rPr>
      </w:pPr>
      <w:r>
        <w:rPr>
          <w:rFonts w:ascii="Times New Roman" w:hAnsi="Times New Roman"/>
          <w:b/>
        </w:rPr>
        <w:t>1.1. Эмпатийность и социорефлексия</w:t>
      </w:r>
    </w:p>
    <w:tbl>
      <w:tblPr>
        <w:tblW w:w="10413" w:type="dxa"/>
        <w:tblInd w:w="-601" w:type="dxa"/>
        <w:tblLayout w:type="fixed"/>
        <w:tblLook w:val="0000"/>
      </w:tblPr>
      <w:tblGrid>
        <w:gridCol w:w="534"/>
        <w:gridCol w:w="7627"/>
        <w:gridCol w:w="386"/>
        <w:gridCol w:w="483"/>
        <w:gridCol w:w="423"/>
        <w:gridCol w:w="423"/>
        <w:gridCol w:w="537"/>
      </w:tblGrid>
      <w:tr w:rsidR="00852257" w:rsidTr="00F00094">
        <w:trPr>
          <w:trHeight w:val="256"/>
        </w:trPr>
        <w:tc>
          <w:tcPr>
            <w:tcW w:w="53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b/>
                <w:sz w:val="28"/>
                <w:szCs w:val="28"/>
              </w:rPr>
            </w:pPr>
          </w:p>
        </w:tc>
        <w:tc>
          <w:tcPr>
            <w:tcW w:w="762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jc w:val="center"/>
              <w:rPr>
                <w:rFonts w:ascii="Times New Roman" w:hAnsi="Times New Roman"/>
                <w:b/>
                <w:sz w:val="28"/>
                <w:szCs w:val="28"/>
              </w:rPr>
            </w:pPr>
          </w:p>
        </w:tc>
        <w:tc>
          <w:tcPr>
            <w:tcW w:w="38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450" w:right="-109" w:firstLine="342"/>
              <w:rPr>
                <w:rFonts w:ascii="Times New Roman" w:hAnsi="Times New Roman"/>
                <w:b/>
                <w:lang w:val="en-US"/>
              </w:rPr>
            </w:pPr>
            <w:r>
              <w:rPr>
                <w:rFonts w:ascii="Times New Roman" w:hAnsi="Times New Roman"/>
                <w:b/>
                <w:lang w:val="en-US"/>
              </w:rPr>
              <w:t xml:space="preserve">  1</w:t>
            </w:r>
          </w:p>
        </w:tc>
        <w:tc>
          <w:tcPr>
            <w:tcW w:w="48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b/>
                <w:lang w:val="en-US"/>
              </w:rPr>
            </w:pPr>
            <w:r>
              <w:rPr>
                <w:rFonts w:ascii="Times New Roman" w:hAnsi="Times New Roman"/>
                <w:b/>
                <w:lang w:val="en-US"/>
              </w:rPr>
              <w:t>2</w:t>
            </w:r>
          </w:p>
        </w:tc>
        <w:tc>
          <w:tcPr>
            <w:tcW w:w="4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b/>
                <w:lang w:val="en-US"/>
              </w:rPr>
            </w:pPr>
            <w:r>
              <w:rPr>
                <w:rFonts w:ascii="Times New Roman" w:hAnsi="Times New Roman"/>
                <w:b/>
                <w:lang w:val="en-US"/>
              </w:rPr>
              <w:t>3</w:t>
            </w:r>
          </w:p>
        </w:tc>
        <w:tc>
          <w:tcPr>
            <w:tcW w:w="4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321" w:right="-376" w:hanging="438"/>
              <w:rPr>
                <w:rFonts w:ascii="Times New Roman" w:hAnsi="Times New Roman"/>
                <w:b/>
                <w:lang w:val="en-US"/>
              </w:rPr>
            </w:pPr>
            <w:r>
              <w:rPr>
                <w:rFonts w:ascii="Times New Roman" w:hAnsi="Times New Roman"/>
                <w:b/>
                <w:lang w:val="en-US"/>
              </w:rPr>
              <w:t xml:space="preserve">  4</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ind w:left="799" w:hanging="799"/>
              <w:jc w:val="center"/>
              <w:rPr>
                <w:rFonts w:ascii="Times New Roman" w:hAnsi="Times New Roman"/>
                <w:b/>
                <w:lang w:val="en-US"/>
              </w:rPr>
            </w:pPr>
            <w:r>
              <w:rPr>
                <w:rFonts w:ascii="Times New Roman" w:hAnsi="Times New Roman"/>
                <w:b/>
                <w:lang w:val="en-US"/>
              </w:rPr>
              <w:t>5</w:t>
            </w:r>
          </w:p>
        </w:tc>
      </w:tr>
      <w:tr w:rsidR="00852257" w:rsidRPr="00B15AF1" w:rsidTr="00F00094">
        <w:trPr>
          <w:trHeight w:val="517"/>
        </w:trPr>
        <w:tc>
          <w:tcPr>
            <w:tcW w:w="53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both"/>
              <w:rPr>
                <w:rFonts w:ascii="Times New Roman" w:hAnsi="Times New Roman"/>
                <w:sz w:val="20"/>
                <w:szCs w:val="20"/>
                <w:lang w:val="en-US"/>
              </w:rPr>
            </w:pPr>
            <w:r>
              <w:rPr>
                <w:rFonts w:ascii="Times New Roman" w:hAnsi="Times New Roman"/>
                <w:sz w:val="20"/>
                <w:szCs w:val="20"/>
                <w:lang w:val="en-US"/>
              </w:rPr>
              <w:t>1.</w:t>
            </w:r>
          </w:p>
        </w:tc>
        <w:tc>
          <w:tcPr>
            <w:tcW w:w="762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jc w:val="both"/>
              <w:rPr>
                <w:rFonts w:ascii="Times New Roman" w:hAnsi="Times New Roman"/>
                <w:sz w:val="20"/>
                <w:szCs w:val="20"/>
              </w:rPr>
            </w:pPr>
            <w:r>
              <w:rPr>
                <w:rFonts w:ascii="Times New Roman" w:hAnsi="Times New Roman"/>
                <w:sz w:val="20"/>
                <w:szCs w:val="20"/>
              </w:rPr>
              <w:t>Все обучающиеся безбоязненно обращаются к учителю за помощью, столкнувшись с трудностями в решении того или иного вопроса</w:t>
            </w:r>
          </w:p>
        </w:tc>
        <w:tc>
          <w:tcPr>
            <w:tcW w:w="38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48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905" w:firstLine="905"/>
              <w:jc w:val="center"/>
              <w:rPr>
                <w:rFonts w:ascii="Times New Roman" w:hAnsi="Times New Roman"/>
              </w:rPr>
            </w:pPr>
          </w:p>
        </w:tc>
        <w:tc>
          <w:tcPr>
            <w:tcW w:w="4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4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r>
      <w:tr w:rsidR="00852257" w:rsidRPr="00B15AF1" w:rsidTr="00F00094">
        <w:trPr>
          <w:trHeight w:val="511"/>
        </w:trPr>
        <w:tc>
          <w:tcPr>
            <w:tcW w:w="53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0"/>
                <w:szCs w:val="20"/>
                <w:lang w:val="en-US"/>
              </w:rPr>
            </w:pPr>
            <w:r>
              <w:rPr>
                <w:rFonts w:ascii="Times New Roman" w:hAnsi="Times New Roman"/>
                <w:sz w:val="20"/>
                <w:szCs w:val="20"/>
                <w:lang w:val="en-US"/>
              </w:rPr>
              <w:t>2.</w:t>
            </w:r>
          </w:p>
        </w:tc>
        <w:tc>
          <w:tcPr>
            <w:tcW w:w="762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0"/>
                <w:szCs w:val="20"/>
              </w:rPr>
            </w:pPr>
            <w:r>
              <w:rPr>
                <w:rFonts w:ascii="Times New Roman" w:hAnsi="Times New Roman"/>
                <w:sz w:val="20"/>
                <w:szCs w:val="20"/>
              </w:rPr>
              <w:t xml:space="preserve">Умеет смотреть на ситуацию с точки зрения других и достигать взаимопонимания </w:t>
            </w:r>
          </w:p>
        </w:tc>
        <w:tc>
          <w:tcPr>
            <w:tcW w:w="38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48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4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4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r>
      <w:tr w:rsidR="00852257" w:rsidRPr="00B15AF1" w:rsidTr="00F00094">
        <w:trPr>
          <w:trHeight w:val="278"/>
        </w:trPr>
        <w:tc>
          <w:tcPr>
            <w:tcW w:w="53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0"/>
                <w:szCs w:val="20"/>
                <w:lang w:val="en-US"/>
              </w:rPr>
            </w:pPr>
            <w:r>
              <w:rPr>
                <w:rFonts w:ascii="Times New Roman" w:hAnsi="Times New Roman"/>
                <w:sz w:val="20"/>
                <w:szCs w:val="20"/>
                <w:lang w:val="en-US"/>
              </w:rPr>
              <w:t>3.</w:t>
            </w:r>
          </w:p>
        </w:tc>
        <w:tc>
          <w:tcPr>
            <w:tcW w:w="762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0"/>
                <w:szCs w:val="20"/>
              </w:rPr>
            </w:pPr>
            <w:r>
              <w:rPr>
                <w:rFonts w:ascii="Times New Roman" w:hAnsi="Times New Roman"/>
                <w:sz w:val="20"/>
                <w:szCs w:val="20"/>
              </w:rPr>
              <w:t xml:space="preserve">Умеет поддержать обучающихся и коллег по работе </w:t>
            </w:r>
          </w:p>
        </w:tc>
        <w:tc>
          <w:tcPr>
            <w:tcW w:w="38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48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4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4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r>
      <w:tr w:rsidR="00852257" w:rsidRPr="00B15AF1" w:rsidTr="00F00094">
        <w:trPr>
          <w:trHeight w:val="474"/>
        </w:trPr>
        <w:tc>
          <w:tcPr>
            <w:tcW w:w="53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0"/>
                <w:szCs w:val="20"/>
                <w:lang w:val="en-US"/>
              </w:rPr>
            </w:pPr>
            <w:r>
              <w:rPr>
                <w:rFonts w:ascii="Times New Roman" w:hAnsi="Times New Roman"/>
                <w:sz w:val="20"/>
                <w:szCs w:val="20"/>
                <w:lang w:val="en-US"/>
              </w:rPr>
              <w:t>4.</w:t>
            </w:r>
          </w:p>
        </w:tc>
        <w:tc>
          <w:tcPr>
            <w:tcW w:w="762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0"/>
                <w:szCs w:val="20"/>
              </w:rPr>
            </w:pPr>
            <w:r>
              <w:rPr>
                <w:rFonts w:ascii="Times New Roman" w:hAnsi="Times New Roman"/>
                <w:sz w:val="20"/>
                <w:szCs w:val="20"/>
              </w:rPr>
              <w:t>Умеет находить сильные стороны и перспективы развития для каждого обучающегося</w:t>
            </w:r>
          </w:p>
        </w:tc>
        <w:tc>
          <w:tcPr>
            <w:tcW w:w="38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48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4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4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r>
      <w:tr w:rsidR="00852257" w:rsidTr="00F00094">
        <w:trPr>
          <w:trHeight w:val="269"/>
        </w:trPr>
        <w:tc>
          <w:tcPr>
            <w:tcW w:w="53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sz w:val="20"/>
                <w:szCs w:val="20"/>
                <w:lang w:val="en-US"/>
              </w:rPr>
            </w:pPr>
            <w:r>
              <w:rPr>
                <w:rFonts w:ascii="Times New Roman" w:hAnsi="Times New Roman"/>
                <w:sz w:val="20"/>
                <w:szCs w:val="20"/>
                <w:lang w:val="en-US"/>
              </w:rPr>
              <w:t>5.</w:t>
            </w:r>
          </w:p>
        </w:tc>
        <w:tc>
          <w:tcPr>
            <w:tcW w:w="7627"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rPr>
                <w:rFonts w:ascii="Times New Roman" w:hAnsi="Times New Roman"/>
                <w:sz w:val="20"/>
                <w:szCs w:val="20"/>
              </w:rPr>
            </w:pPr>
            <w:r>
              <w:rPr>
                <w:rFonts w:ascii="Times New Roman" w:hAnsi="Times New Roman"/>
                <w:sz w:val="20"/>
                <w:szCs w:val="20"/>
              </w:rPr>
              <w:t>Умеет анализировать причины поступков и поведения обучающихся</w:t>
            </w:r>
          </w:p>
        </w:tc>
        <w:tc>
          <w:tcPr>
            <w:tcW w:w="386"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48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4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4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rPr>
            </w:pPr>
          </w:p>
        </w:tc>
      </w:tr>
    </w:tbl>
    <w:p w:rsidR="00852257" w:rsidRDefault="00852257" w:rsidP="00852257">
      <w:pPr>
        <w:spacing w:after="0" w:line="240" w:lineRule="auto"/>
        <w:rPr>
          <w:rFonts w:ascii="Times New Roman" w:hAnsi="Times New Roman"/>
          <w:b/>
        </w:rPr>
      </w:pPr>
      <w:r>
        <w:rPr>
          <w:rFonts w:ascii="Times New Roman" w:hAnsi="Times New Roman"/>
          <w:b/>
        </w:rPr>
        <w:t>1.2. Самоорганизованность</w:t>
      </w:r>
    </w:p>
    <w:tbl>
      <w:tblPr>
        <w:tblW w:w="10492" w:type="dxa"/>
        <w:tblInd w:w="-601" w:type="dxa"/>
        <w:tblLayout w:type="fixed"/>
        <w:tblLook w:val="0000"/>
      </w:tblPr>
      <w:tblGrid>
        <w:gridCol w:w="542"/>
        <w:gridCol w:w="7623"/>
        <w:gridCol w:w="384"/>
        <w:gridCol w:w="487"/>
        <w:gridCol w:w="487"/>
        <w:gridCol w:w="384"/>
        <w:gridCol w:w="585"/>
      </w:tblGrid>
      <w:tr w:rsidR="00852257" w:rsidTr="00F00094">
        <w:trPr>
          <w:trHeight w:val="400"/>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b/>
                <w:sz w:val="28"/>
                <w:szCs w:val="28"/>
              </w:rPr>
            </w:pP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b/>
                <w:sz w:val="28"/>
                <w:szCs w:val="28"/>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450" w:right="-109" w:firstLine="342"/>
              <w:rPr>
                <w:rFonts w:ascii="Times New Roman" w:hAnsi="Times New Roman"/>
                <w:b/>
                <w:lang w:val="en-US"/>
              </w:rPr>
            </w:pPr>
            <w:r>
              <w:rPr>
                <w:rFonts w:ascii="Times New Roman" w:hAnsi="Times New Roman"/>
                <w:b/>
                <w:lang w:val="en-US"/>
              </w:rPr>
              <w:t xml:space="preserve">  1</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2</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3</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321" w:right="-376" w:hanging="438"/>
              <w:rPr>
                <w:rFonts w:ascii="Times New Roman" w:hAnsi="Times New Roman"/>
                <w:b/>
                <w:lang w:val="en-US"/>
              </w:rPr>
            </w:pPr>
            <w:r>
              <w:rPr>
                <w:rFonts w:ascii="Times New Roman" w:hAnsi="Times New Roman"/>
                <w:b/>
                <w:lang w:val="en-US"/>
              </w:rPr>
              <w:t xml:space="preserve">  4</w:t>
            </w: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ind w:left="799" w:hanging="799"/>
              <w:jc w:val="center"/>
              <w:rPr>
                <w:rFonts w:ascii="Times New Roman" w:hAnsi="Times New Roman"/>
                <w:b/>
                <w:lang w:val="en-US"/>
              </w:rPr>
            </w:pPr>
            <w:r>
              <w:rPr>
                <w:rFonts w:ascii="Times New Roman" w:hAnsi="Times New Roman"/>
                <w:b/>
                <w:lang w:val="en-US"/>
              </w:rPr>
              <w:t>5</w:t>
            </w:r>
          </w:p>
        </w:tc>
      </w:tr>
      <w:tr w:rsidR="00852257" w:rsidRPr="00B15AF1" w:rsidTr="00F00094">
        <w:trPr>
          <w:trHeight w:val="517"/>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lang w:val="en-US"/>
              </w:rPr>
            </w:pPr>
            <w:r>
              <w:rPr>
                <w:rFonts w:ascii="Times New Roman" w:hAnsi="Times New Roman"/>
                <w:sz w:val="20"/>
                <w:szCs w:val="20"/>
                <w:lang w:val="en-US"/>
              </w:rPr>
              <w:t>6.</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Умеет организовать свою деятельность и деятельность обучающихся для достижения намеченных целей урока</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905" w:firstLine="905"/>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323"/>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7.</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Рабочее пространство учителя хорошо организовано</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351"/>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8.</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Конструктивно реагирует на  ошибки  и трудности, возникающие в процессе реализации педагогической деятельности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474"/>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9.</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Своевременно вносит коррективы в намеченный план урока в зависимости от сложившейся ситуации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69"/>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10.</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 xml:space="preserve">Сохраняет самообладание даже в ситуациях с высокой эмоциональной нагрузкой  </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bl>
    <w:p w:rsidR="00852257" w:rsidRDefault="00852257" w:rsidP="00852257">
      <w:pPr>
        <w:spacing w:after="0" w:line="240" w:lineRule="auto"/>
        <w:rPr>
          <w:rFonts w:ascii="Times New Roman" w:hAnsi="Times New Roman"/>
          <w:b/>
        </w:rPr>
      </w:pPr>
      <w:r>
        <w:rPr>
          <w:rFonts w:ascii="Times New Roman" w:hAnsi="Times New Roman"/>
          <w:b/>
        </w:rPr>
        <w:t>1.3. Общая культура</w:t>
      </w:r>
    </w:p>
    <w:tbl>
      <w:tblPr>
        <w:tblW w:w="10492" w:type="dxa"/>
        <w:tblInd w:w="-601" w:type="dxa"/>
        <w:tblLayout w:type="fixed"/>
        <w:tblLook w:val="0000"/>
      </w:tblPr>
      <w:tblGrid>
        <w:gridCol w:w="542"/>
        <w:gridCol w:w="7623"/>
        <w:gridCol w:w="384"/>
        <w:gridCol w:w="487"/>
        <w:gridCol w:w="487"/>
        <w:gridCol w:w="384"/>
        <w:gridCol w:w="585"/>
      </w:tblGrid>
      <w:tr w:rsidR="00852257" w:rsidTr="00F00094">
        <w:trPr>
          <w:trHeight w:val="310"/>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b/>
                <w:sz w:val="28"/>
                <w:szCs w:val="28"/>
              </w:rPr>
            </w:pP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b/>
                <w:sz w:val="28"/>
                <w:szCs w:val="28"/>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450" w:right="-109" w:firstLine="342"/>
              <w:rPr>
                <w:rFonts w:ascii="Times New Roman" w:hAnsi="Times New Roman"/>
                <w:b/>
                <w:lang w:val="en-US"/>
              </w:rPr>
            </w:pPr>
            <w:r>
              <w:rPr>
                <w:rFonts w:ascii="Times New Roman" w:hAnsi="Times New Roman"/>
                <w:b/>
                <w:lang w:val="en-US"/>
              </w:rPr>
              <w:t xml:space="preserve">  1</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2</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3</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321" w:right="-376" w:hanging="438"/>
              <w:rPr>
                <w:rFonts w:ascii="Times New Roman" w:hAnsi="Times New Roman"/>
                <w:b/>
                <w:lang w:val="en-US"/>
              </w:rPr>
            </w:pPr>
            <w:r>
              <w:rPr>
                <w:rFonts w:ascii="Times New Roman" w:hAnsi="Times New Roman"/>
                <w:b/>
                <w:lang w:val="en-US"/>
              </w:rPr>
              <w:t xml:space="preserve">  4</w:t>
            </w: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ind w:left="799" w:hanging="799"/>
              <w:jc w:val="center"/>
              <w:rPr>
                <w:rFonts w:ascii="Times New Roman" w:hAnsi="Times New Roman"/>
                <w:b/>
                <w:lang w:val="en-US"/>
              </w:rPr>
            </w:pPr>
            <w:r>
              <w:rPr>
                <w:rFonts w:ascii="Times New Roman" w:hAnsi="Times New Roman"/>
                <w:b/>
                <w:lang w:val="en-US"/>
              </w:rPr>
              <w:t>5</w:t>
            </w:r>
          </w:p>
        </w:tc>
      </w:tr>
      <w:tr w:rsidR="00852257" w:rsidRPr="00B15AF1" w:rsidTr="00F00094">
        <w:trPr>
          <w:trHeight w:val="517"/>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lang w:val="en-US"/>
              </w:rPr>
            </w:pPr>
            <w:r>
              <w:rPr>
                <w:rFonts w:ascii="Times New Roman" w:hAnsi="Times New Roman"/>
                <w:sz w:val="20"/>
                <w:szCs w:val="20"/>
                <w:lang w:val="en-US"/>
              </w:rPr>
              <w:t>11</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Обладает широким кругозором, легко поддерживает разговоры на различные темы</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905" w:firstLine="905"/>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313"/>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12</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Поведение и внешний вид учителя соответствуют этическим нормам</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351"/>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13</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Осведомлен об основных событиях и изменениях современной социальной жизни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305"/>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14</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Обладает педагогическим тактом, деликатен в общении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69"/>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15</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Высказывания учителя построены грамотно и доступно для понимания, его отличает высокая культура речи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bl>
    <w:p w:rsidR="00852257" w:rsidRDefault="00852257" w:rsidP="00852257">
      <w:pPr>
        <w:spacing w:after="0"/>
        <w:ind w:left="340" w:hanging="340"/>
        <w:rPr>
          <w:rFonts w:ascii="Times New Roman" w:hAnsi="Times New Roman"/>
          <w:b/>
          <w:sz w:val="28"/>
          <w:szCs w:val="28"/>
        </w:rPr>
      </w:pPr>
      <w:r>
        <w:rPr>
          <w:rFonts w:ascii="Times New Roman" w:hAnsi="Times New Roman"/>
          <w:b/>
          <w:sz w:val="28"/>
          <w:szCs w:val="28"/>
        </w:rPr>
        <w:t>2. Компетентность в области постановки целей и задач педагогической деятельности</w:t>
      </w:r>
    </w:p>
    <w:p w:rsidR="00852257" w:rsidRDefault="00852257" w:rsidP="00852257">
      <w:pPr>
        <w:spacing w:after="0" w:line="240" w:lineRule="auto"/>
        <w:ind w:left="573" w:hanging="573"/>
        <w:rPr>
          <w:rFonts w:ascii="Times New Roman" w:hAnsi="Times New Roman"/>
          <w:b/>
        </w:rPr>
      </w:pPr>
      <w:r>
        <w:rPr>
          <w:rFonts w:ascii="Times New Roman" w:hAnsi="Times New Roman"/>
          <w:b/>
        </w:rPr>
        <w:t>2.1. Умение ставить цели и задачи в соответствии с возрастными и индивидуальными особенностями обучающихся</w:t>
      </w:r>
    </w:p>
    <w:tbl>
      <w:tblPr>
        <w:tblW w:w="10492" w:type="dxa"/>
        <w:tblInd w:w="-601" w:type="dxa"/>
        <w:tblLayout w:type="fixed"/>
        <w:tblLook w:val="0000"/>
      </w:tblPr>
      <w:tblGrid>
        <w:gridCol w:w="542"/>
        <w:gridCol w:w="7623"/>
        <w:gridCol w:w="384"/>
        <w:gridCol w:w="487"/>
        <w:gridCol w:w="487"/>
        <w:gridCol w:w="384"/>
        <w:gridCol w:w="585"/>
      </w:tblGrid>
      <w:tr w:rsidR="00852257" w:rsidTr="00F00094">
        <w:trPr>
          <w:trHeight w:val="310"/>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b/>
                <w:sz w:val="28"/>
                <w:szCs w:val="28"/>
              </w:rPr>
            </w:pP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b/>
                <w:sz w:val="28"/>
                <w:szCs w:val="28"/>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450" w:right="-109" w:firstLine="342"/>
              <w:rPr>
                <w:rFonts w:ascii="Times New Roman" w:hAnsi="Times New Roman"/>
                <w:b/>
                <w:lang w:val="en-US"/>
              </w:rPr>
            </w:pPr>
            <w:r>
              <w:rPr>
                <w:rFonts w:ascii="Times New Roman" w:hAnsi="Times New Roman"/>
                <w:b/>
              </w:rPr>
              <w:t xml:space="preserve">  </w:t>
            </w:r>
            <w:r>
              <w:rPr>
                <w:rFonts w:ascii="Times New Roman" w:hAnsi="Times New Roman"/>
                <w:b/>
                <w:lang w:val="en-US"/>
              </w:rPr>
              <w:t>1</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2</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3</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321" w:right="-376" w:hanging="438"/>
              <w:rPr>
                <w:rFonts w:ascii="Times New Roman" w:hAnsi="Times New Roman"/>
                <w:b/>
                <w:lang w:val="en-US"/>
              </w:rPr>
            </w:pPr>
            <w:r>
              <w:rPr>
                <w:rFonts w:ascii="Times New Roman" w:hAnsi="Times New Roman"/>
                <w:b/>
                <w:lang w:val="en-US"/>
              </w:rPr>
              <w:t xml:space="preserve">  4</w:t>
            </w: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ind w:left="799" w:hanging="799"/>
              <w:jc w:val="center"/>
              <w:rPr>
                <w:rFonts w:ascii="Times New Roman" w:hAnsi="Times New Roman"/>
                <w:b/>
                <w:lang w:val="en-US"/>
              </w:rPr>
            </w:pPr>
            <w:r>
              <w:rPr>
                <w:rFonts w:ascii="Times New Roman" w:hAnsi="Times New Roman"/>
                <w:b/>
                <w:lang w:val="en-US"/>
              </w:rPr>
              <w:t>5</w:t>
            </w:r>
          </w:p>
        </w:tc>
      </w:tr>
      <w:tr w:rsidR="00852257" w:rsidRPr="00B15AF1" w:rsidTr="00F00094">
        <w:trPr>
          <w:trHeight w:val="193"/>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lang w:val="en-US"/>
              </w:rPr>
            </w:pPr>
            <w:r>
              <w:rPr>
                <w:rFonts w:ascii="Times New Roman" w:hAnsi="Times New Roman"/>
                <w:sz w:val="20"/>
                <w:szCs w:val="20"/>
                <w:lang w:val="en-US"/>
              </w:rPr>
              <w:t>16</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Умеет обоснованно ставить цели обучения по предмету</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905" w:firstLine="905"/>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511"/>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17</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Умеет ставить цели урока в соответствии с возрастными особенностями обучающихся</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351"/>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18</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Корректирует цели и задачи деятельности на уроке в зависимости от готовности обучающихся к освоению материала урока</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474"/>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19</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Умеет ставить цели урока в соответствии с индивидуальными  особенностями обучающихся</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69"/>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20</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Знает и учитывает уровень обученности и развития обучающихся при постановке целей и задач урока</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bl>
    <w:p w:rsidR="00852257" w:rsidRDefault="00852257" w:rsidP="00852257">
      <w:pPr>
        <w:spacing w:after="0" w:line="240" w:lineRule="auto"/>
        <w:ind w:left="573" w:hanging="573"/>
        <w:rPr>
          <w:rFonts w:ascii="Times New Roman" w:hAnsi="Times New Roman"/>
          <w:b/>
        </w:rPr>
      </w:pPr>
      <w:r>
        <w:rPr>
          <w:rFonts w:ascii="Times New Roman" w:hAnsi="Times New Roman"/>
          <w:b/>
        </w:rPr>
        <w:t>2.2.Умение перевести тему урока в педагогическую задачу</w:t>
      </w:r>
    </w:p>
    <w:tbl>
      <w:tblPr>
        <w:tblW w:w="10492" w:type="dxa"/>
        <w:tblInd w:w="-601" w:type="dxa"/>
        <w:tblLayout w:type="fixed"/>
        <w:tblLook w:val="0000"/>
      </w:tblPr>
      <w:tblGrid>
        <w:gridCol w:w="542"/>
        <w:gridCol w:w="7623"/>
        <w:gridCol w:w="384"/>
        <w:gridCol w:w="487"/>
        <w:gridCol w:w="487"/>
        <w:gridCol w:w="384"/>
        <w:gridCol w:w="585"/>
      </w:tblGrid>
      <w:tr w:rsidR="00852257" w:rsidTr="00F00094">
        <w:trPr>
          <w:trHeight w:val="310"/>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b/>
                <w:sz w:val="28"/>
                <w:szCs w:val="28"/>
              </w:rPr>
            </w:pP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b/>
                <w:sz w:val="28"/>
                <w:szCs w:val="28"/>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450" w:right="-109" w:firstLine="342"/>
              <w:rPr>
                <w:rFonts w:ascii="Times New Roman" w:hAnsi="Times New Roman"/>
                <w:b/>
                <w:lang w:val="en-US"/>
              </w:rPr>
            </w:pPr>
            <w:r>
              <w:rPr>
                <w:rFonts w:ascii="Times New Roman" w:hAnsi="Times New Roman"/>
                <w:b/>
              </w:rPr>
              <w:t xml:space="preserve">  </w:t>
            </w:r>
            <w:r>
              <w:rPr>
                <w:rFonts w:ascii="Times New Roman" w:hAnsi="Times New Roman"/>
                <w:b/>
                <w:lang w:val="en-US"/>
              </w:rPr>
              <w:t>1</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2</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3</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321" w:right="-376" w:hanging="438"/>
              <w:rPr>
                <w:rFonts w:ascii="Times New Roman" w:hAnsi="Times New Roman"/>
                <w:b/>
                <w:lang w:val="en-US"/>
              </w:rPr>
            </w:pPr>
            <w:r>
              <w:rPr>
                <w:rFonts w:ascii="Times New Roman" w:hAnsi="Times New Roman"/>
                <w:b/>
                <w:lang w:val="en-US"/>
              </w:rPr>
              <w:t xml:space="preserve">  4</w:t>
            </w: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ind w:left="799" w:hanging="799"/>
              <w:jc w:val="center"/>
              <w:rPr>
                <w:rFonts w:ascii="Times New Roman" w:hAnsi="Times New Roman"/>
                <w:b/>
                <w:lang w:val="en-US"/>
              </w:rPr>
            </w:pPr>
            <w:r>
              <w:rPr>
                <w:rFonts w:ascii="Times New Roman" w:hAnsi="Times New Roman"/>
                <w:b/>
                <w:lang w:val="en-US"/>
              </w:rPr>
              <w:t>5</w:t>
            </w:r>
          </w:p>
        </w:tc>
      </w:tr>
      <w:tr w:rsidR="00852257" w:rsidRPr="00B15AF1" w:rsidTr="00F00094">
        <w:trPr>
          <w:trHeight w:val="301"/>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lang w:val="en-US"/>
              </w:rPr>
            </w:pPr>
            <w:r>
              <w:rPr>
                <w:rFonts w:ascii="Times New Roman" w:hAnsi="Times New Roman"/>
                <w:sz w:val="20"/>
                <w:szCs w:val="20"/>
                <w:lang w:val="en-US"/>
              </w:rPr>
              <w:t>21</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Умеет формулировать цели и задачи на основе темы урока</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905" w:firstLine="905"/>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269"/>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22</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Умеет конкретизировать цель урока до комплекса взаимосвязанных задач</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155"/>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23</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 xml:space="preserve">Умеет сформулировать критерии достижения целей урока  </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221"/>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24</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Умеет добиться понимания обучающимися целей и задач урока</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69"/>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25</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Умеет соотнести результаты обучения  с поставленными целями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bl>
    <w:p w:rsidR="00852257" w:rsidRDefault="00852257" w:rsidP="00852257">
      <w:pPr>
        <w:numPr>
          <w:ilvl w:val="1"/>
          <w:numId w:val="2"/>
        </w:numPr>
        <w:tabs>
          <w:tab w:val="left" w:pos="426"/>
          <w:tab w:val="left" w:pos="567"/>
        </w:tabs>
        <w:spacing w:after="0" w:line="240" w:lineRule="auto"/>
        <w:rPr>
          <w:rFonts w:ascii="Times New Roman" w:hAnsi="Times New Roman"/>
          <w:b/>
        </w:rPr>
      </w:pPr>
      <w:r>
        <w:rPr>
          <w:rFonts w:ascii="Times New Roman" w:hAnsi="Times New Roman"/>
          <w:b/>
        </w:rPr>
        <w:t>Умение вовлечь обучающихся в процесс формулирования целей и задач</w:t>
      </w:r>
    </w:p>
    <w:tbl>
      <w:tblPr>
        <w:tblW w:w="10492" w:type="dxa"/>
        <w:tblInd w:w="-601" w:type="dxa"/>
        <w:tblLayout w:type="fixed"/>
        <w:tblLook w:val="0000"/>
      </w:tblPr>
      <w:tblGrid>
        <w:gridCol w:w="542"/>
        <w:gridCol w:w="7623"/>
        <w:gridCol w:w="384"/>
        <w:gridCol w:w="487"/>
        <w:gridCol w:w="487"/>
        <w:gridCol w:w="384"/>
        <w:gridCol w:w="585"/>
      </w:tblGrid>
      <w:tr w:rsidR="00852257" w:rsidTr="00F00094">
        <w:trPr>
          <w:trHeight w:val="310"/>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b/>
                <w:sz w:val="28"/>
                <w:szCs w:val="28"/>
              </w:rPr>
            </w:pP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b/>
                <w:sz w:val="28"/>
                <w:szCs w:val="28"/>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450" w:right="-109" w:firstLine="342"/>
              <w:rPr>
                <w:rFonts w:ascii="Times New Roman" w:hAnsi="Times New Roman"/>
                <w:b/>
                <w:lang w:val="en-US"/>
              </w:rPr>
            </w:pPr>
            <w:r>
              <w:rPr>
                <w:rFonts w:ascii="Times New Roman" w:hAnsi="Times New Roman"/>
                <w:b/>
              </w:rPr>
              <w:t xml:space="preserve">  </w:t>
            </w:r>
            <w:r>
              <w:rPr>
                <w:rFonts w:ascii="Times New Roman" w:hAnsi="Times New Roman"/>
                <w:b/>
                <w:lang w:val="en-US"/>
              </w:rPr>
              <w:t>1</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2</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3</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321" w:right="-376" w:hanging="438"/>
              <w:rPr>
                <w:rFonts w:ascii="Times New Roman" w:hAnsi="Times New Roman"/>
                <w:b/>
                <w:lang w:val="en-US"/>
              </w:rPr>
            </w:pPr>
            <w:r>
              <w:rPr>
                <w:rFonts w:ascii="Times New Roman" w:hAnsi="Times New Roman"/>
                <w:b/>
                <w:lang w:val="en-US"/>
              </w:rPr>
              <w:t xml:space="preserve">  4</w:t>
            </w: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ind w:left="799" w:hanging="799"/>
              <w:jc w:val="center"/>
              <w:rPr>
                <w:rFonts w:ascii="Times New Roman" w:hAnsi="Times New Roman"/>
                <w:b/>
                <w:lang w:val="en-US"/>
              </w:rPr>
            </w:pPr>
            <w:r>
              <w:rPr>
                <w:rFonts w:ascii="Times New Roman" w:hAnsi="Times New Roman"/>
                <w:b/>
                <w:lang w:val="en-US"/>
              </w:rPr>
              <w:t>5</w:t>
            </w:r>
          </w:p>
        </w:tc>
      </w:tr>
      <w:tr w:rsidR="00852257" w:rsidRPr="00B15AF1" w:rsidTr="00F00094">
        <w:trPr>
          <w:trHeight w:val="301"/>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lang w:val="en-US"/>
              </w:rPr>
            </w:pPr>
            <w:r>
              <w:rPr>
                <w:rFonts w:ascii="Times New Roman" w:hAnsi="Times New Roman"/>
                <w:sz w:val="20"/>
                <w:szCs w:val="20"/>
                <w:lang w:val="en-US"/>
              </w:rPr>
              <w:t>26</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Умеет вовлечь обучающихся в процесс постановки целей и задач урока</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905" w:firstLine="905"/>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260"/>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27</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Предлагает обучающимся назвать результаты деятельности на уроке и способы их достижения</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152"/>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28</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Предлагает обучающимся самостоятельно сформулировать цель урока в соответствии с изучаемой темой</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231"/>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29</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Спрашивает, как обучающиеся поняли цели и задачи урока</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69"/>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30</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Обучающиеся принимают участие в формулировании целей и задач урока</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bl>
    <w:p w:rsidR="00852257" w:rsidRDefault="00852257" w:rsidP="00852257">
      <w:pPr>
        <w:spacing w:after="0"/>
        <w:rPr>
          <w:rFonts w:ascii="Times New Roman" w:hAnsi="Times New Roman"/>
          <w:b/>
          <w:sz w:val="28"/>
          <w:szCs w:val="28"/>
        </w:rPr>
      </w:pPr>
      <w:r>
        <w:rPr>
          <w:rFonts w:ascii="Times New Roman" w:hAnsi="Times New Roman"/>
          <w:b/>
          <w:sz w:val="28"/>
          <w:szCs w:val="28"/>
        </w:rPr>
        <w:t>3. Компетентность в области мотивации учебной деятельности</w:t>
      </w:r>
    </w:p>
    <w:p w:rsidR="00852257" w:rsidRDefault="00852257" w:rsidP="00852257">
      <w:pPr>
        <w:spacing w:after="0" w:line="240" w:lineRule="auto"/>
        <w:ind w:left="573" w:hanging="573"/>
        <w:rPr>
          <w:rFonts w:ascii="Times New Roman" w:hAnsi="Times New Roman"/>
          <w:b/>
        </w:rPr>
      </w:pPr>
      <w:r>
        <w:rPr>
          <w:rFonts w:ascii="Times New Roman" w:hAnsi="Times New Roman"/>
          <w:b/>
        </w:rPr>
        <w:t>3.1. Умение создавать ситуации, обеспечивающие успех в учебной деятельности</w:t>
      </w:r>
    </w:p>
    <w:tbl>
      <w:tblPr>
        <w:tblW w:w="10492" w:type="dxa"/>
        <w:tblInd w:w="-601" w:type="dxa"/>
        <w:tblLayout w:type="fixed"/>
        <w:tblLook w:val="0000"/>
      </w:tblPr>
      <w:tblGrid>
        <w:gridCol w:w="542"/>
        <w:gridCol w:w="7623"/>
        <w:gridCol w:w="384"/>
        <w:gridCol w:w="487"/>
        <w:gridCol w:w="487"/>
        <w:gridCol w:w="384"/>
        <w:gridCol w:w="585"/>
      </w:tblGrid>
      <w:tr w:rsidR="00852257" w:rsidTr="00F00094">
        <w:trPr>
          <w:trHeight w:val="310"/>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b/>
                <w:sz w:val="28"/>
                <w:szCs w:val="28"/>
              </w:rPr>
            </w:pP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b/>
                <w:sz w:val="28"/>
                <w:szCs w:val="28"/>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450" w:right="-109" w:firstLine="342"/>
              <w:rPr>
                <w:rFonts w:ascii="Times New Roman" w:hAnsi="Times New Roman"/>
                <w:b/>
                <w:lang w:val="en-US"/>
              </w:rPr>
            </w:pPr>
            <w:r>
              <w:rPr>
                <w:rFonts w:ascii="Times New Roman" w:hAnsi="Times New Roman"/>
                <w:b/>
              </w:rPr>
              <w:t xml:space="preserve">  </w:t>
            </w:r>
            <w:r>
              <w:rPr>
                <w:rFonts w:ascii="Times New Roman" w:hAnsi="Times New Roman"/>
                <w:b/>
                <w:lang w:val="en-US"/>
              </w:rPr>
              <w:t>1</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2</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3</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321" w:right="-376" w:hanging="438"/>
              <w:rPr>
                <w:rFonts w:ascii="Times New Roman" w:hAnsi="Times New Roman"/>
                <w:b/>
                <w:lang w:val="en-US"/>
              </w:rPr>
            </w:pPr>
            <w:r>
              <w:rPr>
                <w:rFonts w:ascii="Times New Roman" w:hAnsi="Times New Roman"/>
                <w:b/>
                <w:lang w:val="en-US"/>
              </w:rPr>
              <w:t xml:space="preserve">  4</w:t>
            </w: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ind w:left="799" w:hanging="799"/>
              <w:jc w:val="center"/>
              <w:rPr>
                <w:rFonts w:ascii="Times New Roman" w:hAnsi="Times New Roman"/>
                <w:b/>
                <w:lang w:val="en-US"/>
              </w:rPr>
            </w:pPr>
            <w:r>
              <w:rPr>
                <w:rFonts w:ascii="Times New Roman" w:hAnsi="Times New Roman"/>
                <w:b/>
                <w:lang w:val="en-US"/>
              </w:rPr>
              <w:t>5</w:t>
            </w:r>
          </w:p>
        </w:tc>
      </w:tr>
      <w:tr w:rsidR="00852257" w:rsidRPr="00B15AF1" w:rsidTr="00F00094">
        <w:trPr>
          <w:trHeight w:val="301"/>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lang w:val="en-US"/>
              </w:rPr>
            </w:pPr>
            <w:r>
              <w:rPr>
                <w:rFonts w:ascii="Times New Roman" w:hAnsi="Times New Roman"/>
                <w:sz w:val="20"/>
                <w:szCs w:val="20"/>
                <w:lang w:val="en-US"/>
              </w:rPr>
              <w:t>31</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Умеет вызвать интерес у обучающихся к своему предмету</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905" w:firstLine="905"/>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184"/>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32</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Отмечает даже самый маленький успех обучающихся</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134"/>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33</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Демонстрирует успехи обучающихся родителям</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56"/>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34</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Демонстрирует успехи обучающихся одноклассникам</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69"/>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35</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Умеет дифференцировать задания так, чтобы ученики почувствовали свой успех</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bl>
    <w:p w:rsidR="00852257" w:rsidRDefault="00852257" w:rsidP="00852257">
      <w:pPr>
        <w:spacing w:after="0" w:line="240" w:lineRule="auto"/>
        <w:ind w:left="573" w:hanging="573"/>
        <w:rPr>
          <w:rFonts w:ascii="Times New Roman" w:hAnsi="Times New Roman"/>
          <w:b/>
        </w:rPr>
      </w:pPr>
      <w:r>
        <w:rPr>
          <w:rFonts w:ascii="Times New Roman" w:hAnsi="Times New Roman"/>
          <w:b/>
        </w:rPr>
        <w:t>3.2. Умение создавать условия обеспечения позитивной мотивации обучающихся</w:t>
      </w:r>
    </w:p>
    <w:tbl>
      <w:tblPr>
        <w:tblW w:w="10492" w:type="dxa"/>
        <w:tblInd w:w="-601" w:type="dxa"/>
        <w:tblLayout w:type="fixed"/>
        <w:tblLook w:val="0000"/>
      </w:tblPr>
      <w:tblGrid>
        <w:gridCol w:w="542"/>
        <w:gridCol w:w="7623"/>
        <w:gridCol w:w="384"/>
        <w:gridCol w:w="487"/>
        <w:gridCol w:w="487"/>
        <w:gridCol w:w="384"/>
        <w:gridCol w:w="585"/>
      </w:tblGrid>
      <w:tr w:rsidR="00852257" w:rsidTr="00F00094">
        <w:trPr>
          <w:trHeight w:val="310"/>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b/>
                <w:sz w:val="28"/>
                <w:szCs w:val="28"/>
              </w:rPr>
            </w:pP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b/>
                <w:sz w:val="28"/>
                <w:szCs w:val="28"/>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450" w:right="-109" w:firstLine="342"/>
              <w:rPr>
                <w:rFonts w:ascii="Times New Roman" w:hAnsi="Times New Roman"/>
                <w:b/>
                <w:lang w:val="en-US"/>
              </w:rPr>
            </w:pPr>
            <w:r>
              <w:rPr>
                <w:rFonts w:ascii="Times New Roman" w:hAnsi="Times New Roman"/>
                <w:b/>
              </w:rPr>
              <w:t xml:space="preserve">  </w:t>
            </w:r>
            <w:r>
              <w:rPr>
                <w:rFonts w:ascii="Times New Roman" w:hAnsi="Times New Roman"/>
                <w:b/>
                <w:lang w:val="en-US"/>
              </w:rPr>
              <w:t>1</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2</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3</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321" w:right="-376" w:hanging="438"/>
              <w:rPr>
                <w:rFonts w:ascii="Times New Roman" w:hAnsi="Times New Roman"/>
                <w:b/>
                <w:lang w:val="en-US"/>
              </w:rPr>
            </w:pPr>
            <w:r>
              <w:rPr>
                <w:rFonts w:ascii="Times New Roman" w:hAnsi="Times New Roman"/>
                <w:b/>
                <w:lang w:val="en-US"/>
              </w:rPr>
              <w:t xml:space="preserve">  4</w:t>
            </w: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ind w:left="799" w:hanging="799"/>
              <w:jc w:val="center"/>
              <w:rPr>
                <w:rFonts w:ascii="Times New Roman" w:hAnsi="Times New Roman"/>
                <w:b/>
                <w:lang w:val="en-US"/>
              </w:rPr>
            </w:pPr>
            <w:r>
              <w:rPr>
                <w:rFonts w:ascii="Times New Roman" w:hAnsi="Times New Roman"/>
                <w:b/>
                <w:lang w:val="en-US"/>
              </w:rPr>
              <w:t>5</w:t>
            </w:r>
          </w:p>
        </w:tc>
      </w:tr>
      <w:tr w:rsidR="00852257" w:rsidRPr="00B15AF1" w:rsidTr="00F00094">
        <w:trPr>
          <w:trHeight w:val="301"/>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lang w:val="en-US"/>
              </w:rPr>
            </w:pPr>
            <w:r>
              <w:rPr>
                <w:rFonts w:ascii="Times New Roman" w:hAnsi="Times New Roman"/>
                <w:sz w:val="20"/>
                <w:szCs w:val="20"/>
                <w:lang w:val="en-US"/>
              </w:rPr>
              <w:t>36</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Выстраивает деятельность на уроке с учетом уровня развития учебной мотивации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905" w:firstLine="905"/>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184"/>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37</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Владеет большим спектром материалов и заданий, способных вызвать интерес обучающихся к различным темам  преподаваемого предмета</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351"/>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38</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Использует знания об интересах и потребностях обучающихся в педагогической деятельности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256"/>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39</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Умеет создать доброжелательную атмосферу на уроке</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69"/>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40</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Обучающиеся удовлетворены образовательной деятельностью, выстраиваемой учителем: содержание, методы, результаты и др.</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bl>
    <w:p w:rsidR="00852257" w:rsidRDefault="00852257" w:rsidP="00852257">
      <w:pPr>
        <w:spacing w:after="0" w:line="240" w:lineRule="auto"/>
        <w:ind w:left="573" w:hanging="573"/>
        <w:rPr>
          <w:rFonts w:ascii="Times New Roman" w:hAnsi="Times New Roman"/>
          <w:b/>
        </w:rPr>
      </w:pPr>
      <w:r>
        <w:rPr>
          <w:rFonts w:ascii="Times New Roman" w:hAnsi="Times New Roman"/>
          <w:b/>
        </w:rPr>
        <w:t>3.3. Умение создавать условия для самомотивирования обучающихся</w:t>
      </w:r>
    </w:p>
    <w:tbl>
      <w:tblPr>
        <w:tblW w:w="10492" w:type="dxa"/>
        <w:tblInd w:w="-601" w:type="dxa"/>
        <w:tblLayout w:type="fixed"/>
        <w:tblLook w:val="0000"/>
      </w:tblPr>
      <w:tblGrid>
        <w:gridCol w:w="544"/>
        <w:gridCol w:w="7623"/>
        <w:gridCol w:w="384"/>
        <w:gridCol w:w="487"/>
        <w:gridCol w:w="487"/>
        <w:gridCol w:w="384"/>
        <w:gridCol w:w="583"/>
      </w:tblGrid>
      <w:tr w:rsidR="00852257" w:rsidTr="00F00094">
        <w:trPr>
          <w:trHeight w:val="310"/>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b/>
                <w:sz w:val="28"/>
                <w:szCs w:val="28"/>
              </w:rPr>
            </w:pP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b/>
                <w:sz w:val="28"/>
                <w:szCs w:val="28"/>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450" w:right="-109" w:firstLine="342"/>
              <w:rPr>
                <w:b/>
                <w:lang w:val="en-US"/>
              </w:rPr>
            </w:pPr>
            <w:r>
              <w:rPr>
                <w:b/>
              </w:rPr>
              <w:t xml:space="preserve">  </w:t>
            </w:r>
            <w:r>
              <w:rPr>
                <w:b/>
                <w:lang w:val="en-US"/>
              </w:rPr>
              <w:t>1</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b/>
                <w:lang w:val="en-US"/>
              </w:rPr>
            </w:pPr>
            <w:r>
              <w:rPr>
                <w:b/>
                <w:lang w:val="en-US"/>
              </w:rPr>
              <w:t>2</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b/>
                <w:lang w:val="en-US"/>
              </w:rPr>
            </w:pPr>
            <w:r>
              <w:rPr>
                <w:b/>
                <w:lang w:val="en-US"/>
              </w:rPr>
              <w:t>3</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321" w:right="-376" w:hanging="438"/>
              <w:rPr>
                <w:b/>
                <w:lang w:val="en-US"/>
              </w:rPr>
            </w:pPr>
            <w:r>
              <w:rPr>
                <w:b/>
                <w:lang w:val="en-US"/>
              </w:rPr>
              <w:t xml:space="preserve">  4</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ind w:left="799" w:hanging="799"/>
              <w:jc w:val="center"/>
              <w:rPr>
                <w:b/>
                <w:lang w:val="en-US"/>
              </w:rPr>
            </w:pPr>
            <w:r>
              <w:rPr>
                <w:b/>
                <w:lang w:val="en-US"/>
              </w:rPr>
              <w:t>5</w:t>
            </w:r>
          </w:p>
        </w:tc>
      </w:tr>
      <w:tr w:rsidR="00852257" w:rsidRPr="00B15AF1" w:rsidTr="00F00094">
        <w:trPr>
          <w:trHeight w:val="30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sz w:val="20"/>
                <w:szCs w:val="20"/>
                <w:lang w:val="en-US"/>
              </w:rPr>
            </w:pPr>
            <w:r>
              <w:rPr>
                <w:sz w:val="20"/>
                <w:szCs w:val="20"/>
                <w:lang w:val="en-US"/>
              </w:rPr>
              <w:t>41</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Умеет активизировать творческие возможности обучающихся</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905" w:firstLine="905"/>
              <w:jc w:val="cente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pPr>
          </w:p>
        </w:tc>
      </w:tr>
      <w:tr w:rsidR="00852257" w:rsidRPr="00B15AF1" w:rsidTr="00F00094">
        <w:trPr>
          <w:trHeight w:val="184"/>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sz w:val="20"/>
                <w:szCs w:val="20"/>
                <w:lang w:val="en-US"/>
              </w:rPr>
            </w:pPr>
            <w:r>
              <w:rPr>
                <w:sz w:val="20"/>
                <w:szCs w:val="20"/>
                <w:lang w:val="en-US"/>
              </w:rPr>
              <w:t>42</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Демонстрирует практическое применение изучаемого материала</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pPr>
          </w:p>
        </w:tc>
      </w:tr>
      <w:tr w:rsidR="00852257" w:rsidRPr="00B15AF1" w:rsidTr="00F00094">
        <w:trPr>
          <w:trHeight w:val="35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sz w:val="20"/>
                <w:szCs w:val="20"/>
                <w:lang w:val="en-US"/>
              </w:rPr>
            </w:pPr>
            <w:r>
              <w:rPr>
                <w:sz w:val="20"/>
                <w:szCs w:val="20"/>
                <w:lang w:val="en-US"/>
              </w:rPr>
              <w:t>43</w:t>
            </w: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sz w:val="20"/>
                <w:szCs w:val="20"/>
              </w:rPr>
            </w:pPr>
            <w:r>
              <w:rPr>
                <w:rFonts w:ascii="Times New Roman" w:hAnsi="Times New Roman"/>
                <w:sz w:val="20"/>
                <w:szCs w:val="20"/>
              </w:rPr>
              <w:t>Поощряет любознательность обучающихся, выход за рамки требований программы при подготовке школьных заданий</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pPr>
          </w:p>
        </w:tc>
      </w:tr>
      <w:tr w:rsidR="00852257" w:rsidRPr="00B15AF1" w:rsidTr="00F00094">
        <w:trPr>
          <w:trHeight w:val="256"/>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sz w:val="20"/>
                <w:szCs w:val="20"/>
                <w:lang w:val="en-US"/>
              </w:rPr>
            </w:pPr>
            <w:r>
              <w:rPr>
                <w:sz w:val="20"/>
                <w:szCs w:val="20"/>
                <w:lang w:val="en-US"/>
              </w:rPr>
              <w:t>44</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Дает возможность обучающимся самостоятельно ставить и решать задачи с высокой степенью свободы и ответственности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pPr>
          </w:p>
        </w:tc>
      </w:tr>
      <w:tr w:rsidR="00852257" w:rsidTr="00F00094">
        <w:trPr>
          <w:trHeight w:val="269"/>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sz w:val="20"/>
                <w:szCs w:val="20"/>
                <w:lang w:val="en-US"/>
              </w:rPr>
            </w:pPr>
            <w:r>
              <w:rPr>
                <w:sz w:val="20"/>
                <w:szCs w:val="20"/>
                <w:lang w:val="en-US"/>
              </w:rPr>
              <w:t>45</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Создает условия для вовлечения обучающихся в дополнительные формы познания по предмету: олимпиады, конкурсы, проекты и т.д.</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pPr>
          </w:p>
        </w:tc>
      </w:tr>
    </w:tbl>
    <w:p w:rsidR="00852257" w:rsidRDefault="00852257" w:rsidP="00852257">
      <w:pPr>
        <w:spacing w:after="0" w:line="240" w:lineRule="auto"/>
        <w:ind w:left="340" w:hanging="340"/>
        <w:rPr>
          <w:rFonts w:ascii="Times New Roman" w:hAnsi="Times New Roman"/>
          <w:b/>
          <w:sz w:val="28"/>
          <w:szCs w:val="28"/>
        </w:rPr>
      </w:pPr>
      <w:r>
        <w:rPr>
          <w:rFonts w:ascii="Times New Roman" w:hAnsi="Times New Roman"/>
          <w:b/>
          <w:sz w:val="28"/>
          <w:szCs w:val="28"/>
        </w:rPr>
        <w:t>4. Компетентность в области обеспечения информационной основы деятельности</w:t>
      </w:r>
    </w:p>
    <w:p w:rsidR="00852257" w:rsidRDefault="00852257" w:rsidP="00852257">
      <w:pPr>
        <w:spacing w:after="0" w:line="240" w:lineRule="auto"/>
        <w:ind w:left="573" w:hanging="573"/>
        <w:rPr>
          <w:rFonts w:ascii="Times New Roman" w:hAnsi="Times New Roman"/>
          <w:b/>
        </w:rPr>
      </w:pPr>
      <w:r>
        <w:rPr>
          <w:rFonts w:ascii="Times New Roman" w:hAnsi="Times New Roman"/>
          <w:b/>
        </w:rPr>
        <w:t>4.1. Компетентность в методах преподавания</w:t>
      </w:r>
    </w:p>
    <w:tbl>
      <w:tblPr>
        <w:tblW w:w="10492" w:type="dxa"/>
        <w:tblInd w:w="-601" w:type="dxa"/>
        <w:tblLayout w:type="fixed"/>
        <w:tblLook w:val="0000"/>
      </w:tblPr>
      <w:tblGrid>
        <w:gridCol w:w="544"/>
        <w:gridCol w:w="7623"/>
        <w:gridCol w:w="384"/>
        <w:gridCol w:w="487"/>
        <w:gridCol w:w="487"/>
        <w:gridCol w:w="384"/>
        <w:gridCol w:w="583"/>
      </w:tblGrid>
      <w:tr w:rsidR="00852257" w:rsidTr="00F00094">
        <w:trPr>
          <w:trHeight w:val="310"/>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b/>
                <w:sz w:val="28"/>
                <w:szCs w:val="28"/>
              </w:rPr>
            </w:pP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b/>
                <w:sz w:val="28"/>
                <w:szCs w:val="28"/>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450" w:right="-109" w:firstLine="342"/>
              <w:rPr>
                <w:rFonts w:ascii="Times New Roman" w:hAnsi="Times New Roman"/>
                <w:b/>
                <w:lang w:val="en-US"/>
              </w:rPr>
            </w:pPr>
            <w:r>
              <w:rPr>
                <w:rFonts w:ascii="Times New Roman" w:hAnsi="Times New Roman"/>
                <w:b/>
              </w:rPr>
              <w:t xml:space="preserve">  </w:t>
            </w:r>
            <w:r>
              <w:rPr>
                <w:rFonts w:ascii="Times New Roman" w:hAnsi="Times New Roman"/>
                <w:b/>
                <w:lang w:val="en-US"/>
              </w:rPr>
              <w:t>1</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2</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3</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321" w:right="-376" w:hanging="438"/>
              <w:rPr>
                <w:rFonts w:ascii="Times New Roman" w:hAnsi="Times New Roman"/>
                <w:b/>
                <w:lang w:val="en-US"/>
              </w:rPr>
            </w:pPr>
            <w:r>
              <w:rPr>
                <w:rFonts w:ascii="Times New Roman" w:hAnsi="Times New Roman"/>
                <w:b/>
                <w:lang w:val="en-US"/>
              </w:rPr>
              <w:t xml:space="preserve">  4</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ind w:left="799" w:hanging="799"/>
              <w:jc w:val="center"/>
              <w:rPr>
                <w:rFonts w:ascii="Times New Roman" w:hAnsi="Times New Roman"/>
                <w:b/>
                <w:lang w:val="en-US"/>
              </w:rPr>
            </w:pPr>
            <w:r>
              <w:rPr>
                <w:rFonts w:ascii="Times New Roman" w:hAnsi="Times New Roman"/>
                <w:b/>
                <w:lang w:val="en-US"/>
              </w:rPr>
              <w:t>5</w:t>
            </w:r>
          </w:p>
        </w:tc>
      </w:tr>
      <w:tr w:rsidR="00852257" w:rsidRPr="00B15AF1" w:rsidTr="00F00094">
        <w:trPr>
          <w:trHeight w:val="30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lang w:val="en-US"/>
              </w:rPr>
            </w:pPr>
            <w:r>
              <w:rPr>
                <w:rFonts w:ascii="Times New Roman" w:hAnsi="Times New Roman"/>
                <w:sz w:val="20"/>
                <w:szCs w:val="20"/>
                <w:lang w:val="en-US"/>
              </w:rPr>
              <w:t>46</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Своевременно вносит коррективы в методы преподавания в зависимости от сложившейся ситуации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905" w:firstLine="905"/>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184"/>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47</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Применяемые методы соответствуют целям и задачам обучения, содержанию изучаемой темы</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35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48</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Применяемые методы соответствуют имеющимся условиям и времени, отведенному на изучение темы</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56"/>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49</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Владеет современными методами преподавания</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69"/>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50</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Обоснованно использует на уроках современные информационно-коммуникативные технологии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bl>
    <w:p w:rsidR="00852257" w:rsidRDefault="00852257" w:rsidP="00852257">
      <w:pPr>
        <w:spacing w:after="0" w:line="240" w:lineRule="auto"/>
        <w:ind w:left="573" w:hanging="573"/>
        <w:rPr>
          <w:rFonts w:ascii="Times New Roman" w:hAnsi="Times New Roman"/>
          <w:b/>
        </w:rPr>
      </w:pPr>
      <w:r>
        <w:rPr>
          <w:rFonts w:ascii="Times New Roman" w:hAnsi="Times New Roman"/>
          <w:b/>
        </w:rPr>
        <w:t>4.2. Компетентность в предмете преподавания</w:t>
      </w:r>
    </w:p>
    <w:tbl>
      <w:tblPr>
        <w:tblW w:w="10492" w:type="dxa"/>
        <w:tblInd w:w="-601" w:type="dxa"/>
        <w:tblLayout w:type="fixed"/>
        <w:tblLook w:val="0000"/>
      </w:tblPr>
      <w:tblGrid>
        <w:gridCol w:w="544"/>
        <w:gridCol w:w="7623"/>
        <w:gridCol w:w="384"/>
        <w:gridCol w:w="487"/>
        <w:gridCol w:w="487"/>
        <w:gridCol w:w="384"/>
        <w:gridCol w:w="583"/>
      </w:tblGrid>
      <w:tr w:rsidR="00852257" w:rsidTr="00F00094">
        <w:trPr>
          <w:trHeight w:val="310"/>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b/>
                <w:sz w:val="28"/>
                <w:szCs w:val="28"/>
              </w:rPr>
            </w:pP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b/>
                <w:sz w:val="28"/>
                <w:szCs w:val="28"/>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450" w:right="-109" w:firstLine="342"/>
              <w:rPr>
                <w:rFonts w:ascii="Times New Roman" w:hAnsi="Times New Roman"/>
                <w:b/>
                <w:lang w:val="en-US"/>
              </w:rPr>
            </w:pPr>
            <w:r>
              <w:rPr>
                <w:rFonts w:ascii="Times New Roman" w:hAnsi="Times New Roman"/>
                <w:b/>
              </w:rPr>
              <w:t xml:space="preserve">  </w:t>
            </w:r>
            <w:r>
              <w:rPr>
                <w:rFonts w:ascii="Times New Roman" w:hAnsi="Times New Roman"/>
                <w:b/>
                <w:lang w:val="en-US"/>
              </w:rPr>
              <w:t>1</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2</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3</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321" w:right="-376" w:hanging="438"/>
              <w:rPr>
                <w:rFonts w:ascii="Times New Roman" w:hAnsi="Times New Roman"/>
                <w:b/>
                <w:lang w:val="en-US"/>
              </w:rPr>
            </w:pPr>
            <w:r>
              <w:rPr>
                <w:rFonts w:ascii="Times New Roman" w:hAnsi="Times New Roman"/>
                <w:b/>
                <w:lang w:val="en-US"/>
              </w:rPr>
              <w:t xml:space="preserve">  4</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ind w:left="799" w:hanging="799"/>
              <w:jc w:val="center"/>
              <w:rPr>
                <w:rFonts w:ascii="Times New Roman" w:hAnsi="Times New Roman"/>
                <w:b/>
                <w:lang w:val="en-US"/>
              </w:rPr>
            </w:pPr>
            <w:r>
              <w:rPr>
                <w:rFonts w:ascii="Times New Roman" w:hAnsi="Times New Roman"/>
                <w:b/>
                <w:lang w:val="en-US"/>
              </w:rPr>
              <w:t>5</w:t>
            </w:r>
          </w:p>
        </w:tc>
      </w:tr>
      <w:tr w:rsidR="00852257" w:rsidTr="00F00094">
        <w:trPr>
          <w:trHeight w:val="30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lang w:val="en-US"/>
              </w:rPr>
            </w:pPr>
            <w:r>
              <w:rPr>
                <w:rFonts w:ascii="Times New Roman" w:hAnsi="Times New Roman"/>
                <w:sz w:val="20"/>
                <w:szCs w:val="20"/>
                <w:lang w:val="en-US"/>
              </w:rPr>
              <w:t>51</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Хорошо знает преподаваемый предмет</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905" w:firstLine="905"/>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184"/>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52</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Рабочая программа по предмету построена с учетом межпредметных связей</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35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53</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При подготовке к урокам  использует дополнительные материалы по предмету (книги для самообразования, медиа-пособия, современные цифровые образовательные ресурсы и др.)</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256"/>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54</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В процессе формирования новых знаний опирается на знания обучающихся, полученные ими ранее при изучении других предметов</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69"/>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55</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 xml:space="preserve">Добивается высоких результатов по преподаваемому предмету </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bl>
    <w:p w:rsidR="00852257" w:rsidRDefault="00852257" w:rsidP="00852257">
      <w:pPr>
        <w:spacing w:after="0" w:line="240" w:lineRule="auto"/>
        <w:ind w:left="573" w:hanging="573"/>
        <w:rPr>
          <w:rFonts w:ascii="Times New Roman" w:hAnsi="Times New Roman"/>
          <w:b/>
        </w:rPr>
      </w:pPr>
      <w:r>
        <w:rPr>
          <w:rFonts w:ascii="Times New Roman" w:hAnsi="Times New Roman"/>
          <w:b/>
        </w:rPr>
        <w:t>4.3. Компетентность в субъективных условиях деятельности</w:t>
      </w:r>
    </w:p>
    <w:tbl>
      <w:tblPr>
        <w:tblW w:w="10492" w:type="dxa"/>
        <w:tblInd w:w="-601" w:type="dxa"/>
        <w:tblLayout w:type="fixed"/>
        <w:tblLook w:val="0000"/>
      </w:tblPr>
      <w:tblGrid>
        <w:gridCol w:w="544"/>
        <w:gridCol w:w="7623"/>
        <w:gridCol w:w="384"/>
        <w:gridCol w:w="487"/>
        <w:gridCol w:w="487"/>
        <w:gridCol w:w="384"/>
        <w:gridCol w:w="583"/>
      </w:tblGrid>
      <w:tr w:rsidR="00852257" w:rsidTr="00F00094">
        <w:trPr>
          <w:trHeight w:val="310"/>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b/>
                <w:sz w:val="28"/>
                <w:szCs w:val="28"/>
              </w:rPr>
            </w:pP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b/>
                <w:sz w:val="28"/>
                <w:szCs w:val="28"/>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450" w:right="-109" w:firstLine="342"/>
              <w:rPr>
                <w:rFonts w:ascii="Times New Roman" w:hAnsi="Times New Roman"/>
                <w:b/>
                <w:lang w:val="en-US"/>
              </w:rPr>
            </w:pPr>
            <w:r>
              <w:rPr>
                <w:rFonts w:ascii="Times New Roman" w:hAnsi="Times New Roman"/>
                <w:b/>
              </w:rPr>
              <w:t xml:space="preserve">  </w:t>
            </w:r>
            <w:r>
              <w:rPr>
                <w:rFonts w:ascii="Times New Roman" w:hAnsi="Times New Roman"/>
                <w:b/>
                <w:lang w:val="en-US"/>
              </w:rPr>
              <w:t>1</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2</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3</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321" w:right="-376" w:hanging="438"/>
              <w:rPr>
                <w:rFonts w:ascii="Times New Roman" w:hAnsi="Times New Roman"/>
                <w:b/>
                <w:lang w:val="en-US"/>
              </w:rPr>
            </w:pPr>
            <w:r>
              <w:rPr>
                <w:rFonts w:ascii="Times New Roman" w:hAnsi="Times New Roman"/>
                <w:b/>
                <w:lang w:val="en-US"/>
              </w:rPr>
              <w:t xml:space="preserve">  4</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ind w:left="799" w:hanging="799"/>
              <w:jc w:val="center"/>
              <w:rPr>
                <w:rFonts w:ascii="Times New Roman" w:hAnsi="Times New Roman"/>
                <w:b/>
                <w:lang w:val="en-US"/>
              </w:rPr>
            </w:pPr>
            <w:r>
              <w:rPr>
                <w:rFonts w:ascii="Times New Roman" w:hAnsi="Times New Roman"/>
                <w:b/>
                <w:lang w:val="en-US"/>
              </w:rPr>
              <w:t>5</w:t>
            </w:r>
          </w:p>
        </w:tc>
      </w:tr>
      <w:tr w:rsidR="00852257" w:rsidRPr="00B15AF1" w:rsidTr="00F00094">
        <w:trPr>
          <w:trHeight w:val="30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lang w:val="en-US"/>
              </w:rPr>
            </w:pPr>
            <w:r>
              <w:rPr>
                <w:rFonts w:ascii="Times New Roman" w:hAnsi="Times New Roman"/>
                <w:sz w:val="20"/>
                <w:szCs w:val="20"/>
                <w:lang w:val="en-US"/>
              </w:rPr>
              <w:t>56</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Ориентируется в социальной ситуации класса, знает и учитывает взаимоотношения обучающихся</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905" w:firstLine="905"/>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184"/>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57</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 xml:space="preserve">Хорошо знает и действует в соответствии с Конвенцией о правах ребенка </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35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58</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Систематически анализирует уровень усвоения учебного материала  и развития обучающихся на основе устных и письменных ответов, достигнутых  результатов  и др.  диагностических показателей</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256"/>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59</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Имеет «банк» различных учебных заданий, ориентированных на обучающихся с различными индивидуальными особенностями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69"/>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60</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Подготовленные учителем характеристики обучающихся отличаются хорошим знанием индивидуальных особенностей, обоснованностью суждений</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bl>
    <w:p w:rsidR="00852257" w:rsidRDefault="00852257" w:rsidP="00852257">
      <w:pPr>
        <w:spacing w:after="0" w:line="240" w:lineRule="auto"/>
        <w:ind w:left="285" w:hanging="285"/>
        <w:rPr>
          <w:rFonts w:ascii="Times New Roman" w:hAnsi="Times New Roman"/>
          <w:b/>
          <w:sz w:val="28"/>
          <w:szCs w:val="28"/>
        </w:rPr>
      </w:pPr>
      <w:r>
        <w:rPr>
          <w:rFonts w:ascii="Times New Roman" w:hAnsi="Times New Roman"/>
          <w:b/>
          <w:sz w:val="28"/>
          <w:szCs w:val="28"/>
        </w:rPr>
        <w:t>5. Компетентность в области разработки программы деятельности и принятия педагогических решений</w:t>
      </w:r>
    </w:p>
    <w:p w:rsidR="00852257" w:rsidRDefault="00852257" w:rsidP="00852257">
      <w:pPr>
        <w:spacing w:after="0" w:line="240" w:lineRule="auto"/>
        <w:ind w:left="570" w:hanging="570"/>
        <w:rPr>
          <w:rFonts w:ascii="Times New Roman" w:hAnsi="Times New Roman"/>
          <w:b/>
        </w:rPr>
      </w:pPr>
      <w:r>
        <w:rPr>
          <w:rFonts w:ascii="Times New Roman" w:hAnsi="Times New Roman"/>
          <w:b/>
        </w:rPr>
        <w:t>5.1. Умение выбрать и реализовать образовательную программу</w:t>
      </w:r>
    </w:p>
    <w:tbl>
      <w:tblPr>
        <w:tblW w:w="10492" w:type="dxa"/>
        <w:tblInd w:w="-601" w:type="dxa"/>
        <w:tblLayout w:type="fixed"/>
        <w:tblLook w:val="0000"/>
      </w:tblPr>
      <w:tblGrid>
        <w:gridCol w:w="544"/>
        <w:gridCol w:w="7623"/>
        <w:gridCol w:w="384"/>
        <w:gridCol w:w="487"/>
        <w:gridCol w:w="487"/>
        <w:gridCol w:w="384"/>
        <w:gridCol w:w="583"/>
      </w:tblGrid>
      <w:tr w:rsidR="00852257" w:rsidTr="00F00094">
        <w:trPr>
          <w:trHeight w:val="228"/>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b/>
                <w:sz w:val="28"/>
                <w:szCs w:val="28"/>
              </w:rPr>
            </w:pP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jc w:val="center"/>
              <w:rPr>
                <w:rFonts w:ascii="Times New Roman" w:hAnsi="Times New Roman"/>
                <w:b/>
                <w:sz w:val="28"/>
                <w:szCs w:val="28"/>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450" w:right="-109" w:firstLine="342"/>
              <w:rPr>
                <w:rFonts w:ascii="Times New Roman" w:hAnsi="Times New Roman"/>
                <w:b/>
                <w:lang w:val="en-US"/>
              </w:rPr>
            </w:pPr>
            <w:r>
              <w:rPr>
                <w:rFonts w:ascii="Times New Roman" w:hAnsi="Times New Roman"/>
                <w:b/>
              </w:rPr>
              <w:t xml:space="preserve">  </w:t>
            </w:r>
            <w:r>
              <w:rPr>
                <w:rFonts w:ascii="Times New Roman" w:hAnsi="Times New Roman"/>
                <w:b/>
                <w:lang w:val="en-US"/>
              </w:rPr>
              <w:t>1</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b/>
                <w:lang w:val="en-US"/>
              </w:rPr>
            </w:pPr>
            <w:r>
              <w:rPr>
                <w:rFonts w:ascii="Times New Roman" w:hAnsi="Times New Roman"/>
                <w:b/>
                <w:lang w:val="en-US"/>
              </w:rPr>
              <w:t>2</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b/>
                <w:lang w:val="en-US"/>
              </w:rPr>
            </w:pPr>
            <w:r>
              <w:rPr>
                <w:rFonts w:ascii="Times New Roman" w:hAnsi="Times New Roman"/>
                <w:b/>
                <w:lang w:val="en-US"/>
              </w:rPr>
              <w:t>3</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321" w:right="-376" w:hanging="438"/>
              <w:rPr>
                <w:rFonts w:ascii="Times New Roman" w:hAnsi="Times New Roman"/>
                <w:b/>
                <w:lang w:val="en-US"/>
              </w:rPr>
            </w:pPr>
            <w:r>
              <w:rPr>
                <w:rFonts w:ascii="Times New Roman" w:hAnsi="Times New Roman"/>
                <w:b/>
                <w:lang w:val="en-US"/>
              </w:rPr>
              <w:t xml:space="preserve">  4</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ind w:left="799" w:hanging="799"/>
              <w:jc w:val="center"/>
              <w:rPr>
                <w:rFonts w:ascii="Times New Roman" w:hAnsi="Times New Roman"/>
                <w:b/>
                <w:lang w:val="en-US"/>
              </w:rPr>
            </w:pPr>
            <w:r>
              <w:rPr>
                <w:rFonts w:ascii="Times New Roman" w:hAnsi="Times New Roman"/>
                <w:b/>
                <w:lang w:val="en-US"/>
              </w:rPr>
              <w:t>5</w:t>
            </w:r>
          </w:p>
        </w:tc>
      </w:tr>
      <w:tr w:rsidR="00852257" w:rsidRPr="00B15AF1" w:rsidTr="00F00094">
        <w:trPr>
          <w:trHeight w:val="30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lang w:val="en-US"/>
              </w:rPr>
            </w:pPr>
            <w:r>
              <w:rPr>
                <w:rFonts w:ascii="Times New Roman" w:hAnsi="Times New Roman"/>
                <w:sz w:val="20"/>
                <w:szCs w:val="20"/>
                <w:lang w:val="en-US"/>
              </w:rPr>
              <w:t>61</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Знает основные нормативные документы, отражающие требования к содержанию и результатам учебной</w:t>
            </w:r>
            <w:r>
              <w:rPr>
                <w:rFonts w:ascii="Times New Roman" w:hAnsi="Times New Roman"/>
                <w:i/>
                <w:iCs/>
                <w:sz w:val="20"/>
                <w:szCs w:val="20"/>
              </w:rPr>
              <w:t xml:space="preserve"> </w:t>
            </w:r>
            <w:r>
              <w:rPr>
                <w:rFonts w:ascii="Times New Roman" w:hAnsi="Times New Roman"/>
                <w:sz w:val="20"/>
                <w:szCs w:val="20"/>
              </w:rPr>
              <w:t>деятельности по предмету, учебники и УМК по преподаваемому предмету, допущенные или рекомендованные Минобрнауки РФ</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905" w:firstLine="905"/>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184"/>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62</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 xml:space="preserve">Может провести сравнительный анализ учебных программ, УМК,  методических и дидактических материалов по преподаваемому предмету, выявить их достоинства и недостатки </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35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63</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Обоснованно выбирает учебники и учебно-методические комплексы по преподаваемому предмету</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256"/>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64</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Рабочая программа учителя предполагает решение воспитательных задач</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69"/>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65</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Рабочая программа учителя составлена с учетом нормативных требований, темпа усвоения материала, преемственности и др. моментов, повышающих ее обоснованность</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bl>
    <w:p w:rsidR="00852257" w:rsidRDefault="00852257" w:rsidP="00852257">
      <w:pPr>
        <w:spacing w:after="0" w:line="240" w:lineRule="auto"/>
        <w:ind w:left="573" w:hanging="573"/>
        <w:rPr>
          <w:rFonts w:ascii="Times New Roman" w:hAnsi="Times New Roman"/>
          <w:b/>
        </w:rPr>
      </w:pPr>
      <w:r>
        <w:rPr>
          <w:rFonts w:ascii="Times New Roman" w:hAnsi="Times New Roman"/>
          <w:b/>
        </w:rPr>
        <w:t xml:space="preserve">5.2. Умение разработать собственные программные, методические и дидактические материалы </w:t>
      </w:r>
    </w:p>
    <w:tbl>
      <w:tblPr>
        <w:tblW w:w="10492" w:type="dxa"/>
        <w:tblInd w:w="-601" w:type="dxa"/>
        <w:tblLayout w:type="fixed"/>
        <w:tblLook w:val="0000"/>
      </w:tblPr>
      <w:tblGrid>
        <w:gridCol w:w="544"/>
        <w:gridCol w:w="7623"/>
        <w:gridCol w:w="384"/>
        <w:gridCol w:w="487"/>
        <w:gridCol w:w="487"/>
        <w:gridCol w:w="384"/>
        <w:gridCol w:w="583"/>
      </w:tblGrid>
      <w:tr w:rsidR="00852257" w:rsidTr="00F00094">
        <w:trPr>
          <w:trHeight w:val="275"/>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b/>
                <w:sz w:val="28"/>
                <w:szCs w:val="28"/>
              </w:rPr>
            </w:pP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jc w:val="center"/>
              <w:rPr>
                <w:rFonts w:ascii="Times New Roman" w:hAnsi="Times New Roman"/>
                <w:b/>
                <w:sz w:val="28"/>
                <w:szCs w:val="28"/>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450" w:right="-109" w:firstLine="342"/>
              <w:rPr>
                <w:rFonts w:ascii="Times New Roman" w:hAnsi="Times New Roman"/>
                <w:b/>
                <w:lang w:val="en-US"/>
              </w:rPr>
            </w:pPr>
            <w:r>
              <w:rPr>
                <w:rFonts w:ascii="Times New Roman" w:hAnsi="Times New Roman"/>
                <w:b/>
              </w:rPr>
              <w:t xml:space="preserve">  </w:t>
            </w:r>
            <w:r>
              <w:rPr>
                <w:rFonts w:ascii="Times New Roman" w:hAnsi="Times New Roman"/>
                <w:b/>
                <w:lang w:val="en-US"/>
              </w:rPr>
              <w:t>1</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b/>
                <w:lang w:val="en-US"/>
              </w:rPr>
            </w:pPr>
            <w:r>
              <w:rPr>
                <w:rFonts w:ascii="Times New Roman" w:hAnsi="Times New Roman"/>
                <w:b/>
                <w:lang w:val="en-US"/>
              </w:rPr>
              <w:t>2</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b/>
                <w:lang w:val="en-US"/>
              </w:rPr>
            </w:pPr>
            <w:r>
              <w:rPr>
                <w:rFonts w:ascii="Times New Roman" w:hAnsi="Times New Roman"/>
                <w:b/>
                <w:lang w:val="en-US"/>
              </w:rPr>
              <w:t>3</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321" w:right="-376" w:hanging="438"/>
              <w:rPr>
                <w:rFonts w:ascii="Times New Roman" w:hAnsi="Times New Roman"/>
                <w:b/>
                <w:lang w:val="en-US"/>
              </w:rPr>
            </w:pPr>
            <w:r>
              <w:rPr>
                <w:rFonts w:ascii="Times New Roman" w:hAnsi="Times New Roman"/>
                <w:b/>
                <w:lang w:val="en-US"/>
              </w:rPr>
              <w:t xml:space="preserve">  4</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ind w:left="799" w:hanging="799"/>
              <w:jc w:val="center"/>
              <w:rPr>
                <w:rFonts w:ascii="Times New Roman" w:hAnsi="Times New Roman"/>
                <w:b/>
                <w:lang w:val="en-US"/>
              </w:rPr>
            </w:pPr>
            <w:r>
              <w:rPr>
                <w:rFonts w:ascii="Times New Roman" w:hAnsi="Times New Roman"/>
                <w:b/>
                <w:lang w:val="en-US"/>
              </w:rPr>
              <w:t>5</w:t>
            </w:r>
          </w:p>
        </w:tc>
      </w:tr>
      <w:tr w:rsidR="00852257" w:rsidRPr="00B15AF1" w:rsidTr="00F00094">
        <w:trPr>
          <w:trHeight w:val="30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lang w:val="en-US"/>
              </w:rPr>
            </w:pPr>
            <w:r>
              <w:rPr>
                <w:rFonts w:ascii="Times New Roman" w:hAnsi="Times New Roman"/>
                <w:sz w:val="20"/>
                <w:szCs w:val="20"/>
                <w:lang w:val="en-US"/>
              </w:rPr>
              <w:t>66</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 xml:space="preserve">Вносит изменения в дидактические и методические материалы с целью достижения высоких результатов </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905" w:firstLine="905"/>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184"/>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67</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Самостоятельно разработанные учителем программные, методические и дидактические материалы по предмету отличает высокое качество</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35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68</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Продуктивно работает в составе рабочих групп, разрабатывающих и реализующих образовательные проекты, программы, методические и дидактические материалы</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256"/>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69</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Выступает перед коллегами с информацией о новых программных, методических и дидактических материалах, участвует в конкурсах профессионального мастерства</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69"/>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70</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Проводит обоснование эффективности реализуемой рабочей программы, новых методических и дидактических материалов</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bl>
    <w:p w:rsidR="00852257" w:rsidRDefault="00852257" w:rsidP="00852257">
      <w:pPr>
        <w:spacing w:after="0" w:line="240" w:lineRule="auto"/>
        <w:ind w:left="573" w:hanging="573"/>
      </w:pPr>
    </w:p>
    <w:p w:rsidR="00852257" w:rsidRDefault="00852257" w:rsidP="00852257">
      <w:pPr>
        <w:spacing w:after="0" w:line="240" w:lineRule="auto"/>
        <w:ind w:left="573" w:hanging="573"/>
        <w:rPr>
          <w:rFonts w:ascii="Times New Roman" w:hAnsi="Times New Roman"/>
          <w:b/>
        </w:rPr>
      </w:pPr>
      <w:r>
        <w:rPr>
          <w:rFonts w:ascii="Times New Roman" w:hAnsi="Times New Roman"/>
          <w:b/>
        </w:rPr>
        <w:t>5.3. Умение принимать решения в педагогических ситуациях</w:t>
      </w:r>
    </w:p>
    <w:tbl>
      <w:tblPr>
        <w:tblW w:w="10492" w:type="dxa"/>
        <w:tblInd w:w="-601" w:type="dxa"/>
        <w:tblLayout w:type="fixed"/>
        <w:tblLook w:val="0000"/>
      </w:tblPr>
      <w:tblGrid>
        <w:gridCol w:w="544"/>
        <w:gridCol w:w="7623"/>
        <w:gridCol w:w="384"/>
        <w:gridCol w:w="487"/>
        <w:gridCol w:w="487"/>
        <w:gridCol w:w="384"/>
        <w:gridCol w:w="583"/>
      </w:tblGrid>
      <w:tr w:rsidR="00852257" w:rsidTr="00F00094">
        <w:trPr>
          <w:trHeight w:val="310"/>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b/>
                <w:sz w:val="28"/>
                <w:szCs w:val="28"/>
              </w:rPr>
            </w:pP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spacing w:after="0" w:line="240" w:lineRule="auto"/>
              <w:jc w:val="center"/>
              <w:rPr>
                <w:rFonts w:ascii="Times New Roman" w:hAnsi="Times New Roman"/>
                <w:b/>
                <w:sz w:val="28"/>
                <w:szCs w:val="28"/>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450" w:right="-109" w:firstLine="342"/>
              <w:rPr>
                <w:rFonts w:ascii="Times New Roman" w:hAnsi="Times New Roman"/>
                <w:b/>
                <w:lang w:val="en-US"/>
              </w:rPr>
            </w:pPr>
            <w:r>
              <w:rPr>
                <w:rFonts w:ascii="Times New Roman" w:hAnsi="Times New Roman"/>
                <w:b/>
              </w:rPr>
              <w:t xml:space="preserve">  </w:t>
            </w:r>
            <w:r>
              <w:rPr>
                <w:rFonts w:ascii="Times New Roman" w:hAnsi="Times New Roman"/>
                <w:b/>
                <w:lang w:val="en-US"/>
              </w:rPr>
              <w:t>1</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b/>
                <w:lang w:val="en-US"/>
              </w:rPr>
            </w:pPr>
            <w:r>
              <w:rPr>
                <w:rFonts w:ascii="Times New Roman" w:hAnsi="Times New Roman"/>
                <w:b/>
                <w:lang w:val="en-US"/>
              </w:rPr>
              <w:t>2</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rPr>
                <w:rFonts w:ascii="Times New Roman" w:hAnsi="Times New Roman"/>
                <w:b/>
                <w:lang w:val="en-US"/>
              </w:rPr>
            </w:pPr>
            <w:r>
              <w:rPr>
                <w:rFonts w:ascii="Times New Roman" w:hAnsi="Times New Roman"/>
                <w:b/>
                <w:lang w:val="en-US"/>
              </w:rPr>
              <w:t>3</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ind w:left="321" w:right="-376" w:hanging="438"/>
              <w:rPr>
                <w:rFonts w:ascii="Times New Roman" w:hAnsi="Times New Roman"/>
                <w:b/>
                <w:lang w:val="en-US"/>
              </w:rPr>
            </w:pPr>
            <w:r>
              <w:rPr>
                <w:rFonts w:ascii="Times New Roman" w:hAnsi="Times New Roman"/>
                <w:b/>
                <w:lang w:val="en-US"/>
              </w:rPr>
              <w:t xml:space="preserve">  4</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ind w:left="799" w:hanging="799"/>
              <w:jc w:val="center"/>
              <w:rPr>
                <w:rFonts w:ascii="Times New Roman" w:hAnsi="Times New Roman"/>
                <w:b/>
                <w:lang w:val="en-US"/>
              </w:rPr>
            </w:pPr>
            <w:r>
              <w:rPr>
                <w:rFonts w:ascii="Times New Roman" w:hAnsi="Times New Roman"/>
                <w:b/>
                <w:lang w:val="en-US"/>
              </w:rPr>
              <w:t>5</w:t>
            </w:r>
          </w:p>
        </w:tc>
      </w:tr>
      <w:tr w:rsidR="00852257" w:rsidRPr="00B15AF1" w:rsidTr="00F00094">
        <w:trPr>
          <w:trHeight w:val="30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lang w:val="en-US"/>
              </w:rPr>
            </w:pPr>
            <w:r>
              <w:rPr>
                <w:rFonts w:ascii="Times New Roman" w:hAnsi="Times New Roman"/>
                <w:sz w:val="20"/>
                <w:szCs w:val="20"/>
                <w:lang w:val="en-US"/>
              </w:rPr>
              <w:t>71</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Поощряет высказывания и выслушивает мнения обучающихся, даже если они расходятся с его точкой зрения</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905" w:firstLine="905"/>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184"/>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72</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Коллеги по работе используют предложения учителя по разрешению актуальных вопросов школьной жизни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35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73</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 xml:space="preserve">Умеет аргументировать предлагаемые им  решения </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256"/>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74</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 xml:space="preserve">Умеет пересмотреть свое решение под влиянием ситуации или новых фактов </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69"/>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75</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Учитывает мнение родителей, коллег, обучающихся при принятии решений</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bl>
    <w:p w:rsidR="00852257" w:rsidRDefault="00852257" w:rsidP="00852257">
      <w:pPr>
        <w:spacing w:after="0" w:line="240" w:lineRule="auto"/>
        <w:rPr>
          <w:rFonts w:ascii="Times New Roman" w:hAnsi="Times New Roman"/>
          <w:b/>
          <w:sz w:val="28"/>
          <w:szCs w:val="28"/>
        </w:rPr>
      </w:pPr>
      <w:r>
        <w:rPr>
          <w:rFonts w:ascii="Times New Roman" w:hAnsi="Times New Roman"/>
          <w:b/>
          <w:sz w:val="28"/>
          <w:szCs w:val="28"/>
        </w:rPr>
        <w:t>6. Компетентность в области организации учебной деятельности</w:t>
      </w:r>
    </w:p>
    <w:p w:rsidR="00852257" w:rsidRDefault="00852257" w:rsidP="00852257">
      <w:pPr>
        <w:spacing w:after="0" w:line="240" w:lineRule="auto"/>
        <w:ind w:left="570" w:hanging="570"/>
        <w:rPr>
          <w:rFonts w:ascii="Times New Roman" w:hAnsi="Times New Roman"/>
          <w:b/>
        </w:rPr>
      </w:pPr>
      <w:r>
        <w:rPr>
          <w:rFonts w:ascii="Times New Roman" w:hAnsi="Times New Roman"/>
          <w:b/>
        </w:rPr>
        <w:t>6.1. Умение устанавливать субъект-субъектные отношения</w:t>
      </w:r>
    </w:p>
    <w:tbl>
      <w:tblPr>
        <w:tblW w:w="10492" w:type="dxa"/>
        <w:tblInd w:w="-601" w:type="dxa"/>
        <w:tblLayout w:type="fixed"/>
        <w:tblLook w:val="0000"/>
      </w:tblPr>
      <w:tblGrid>
        <w:gridCol w:w="544"/>
        <w:gridCol w:w="7623"/>
        <w:gridCol w:w="384"/>
        <w:gridCol w:w="487"/>
        <w:gridCol w:w="487"/>
        <w:gridCol w:w="384"/>
        <w:gridCol w:w="583"/>
      </w:tblGrid>
      <w:tr w:rsidR="00852257" w:rsidTr="00F00094">
        <w:trPr>
          <w:trHeight w:val="310"/>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b/>
                <w:sz w:val="28"/>
                <w:szCs w:val="28"/>
              </w:rPr>
            </w:pP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b/>
                <w:sz w:val="28"/>
                <w:szCs w:val="28"/>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450" w:right="-109" w:firstLine="342"/>
              <w:rPr>
                <w:rFonts w:ascii="Times New Roman" w:hAnsi="Times New Roman"/>
                <w:b/>
                <w:lang w:val="en-US"/>
              </w:rPr>
            </w:pPr>
            <w:r>
              <w:rPr>
                <w:rFonts w:ascii="Times New Roman" w:hAnsi="Times New Roman"/>
                <w:b/>
              </w:rPr>
              <w:t xml:space="preserve">  </w:t>
            </w:r>
            <w:r>
              <w:rPr>
                <w:rFonts w:ascii="Times New Roman" w:hAnsi="Times New Roman"/>
                <w:b/>
                <w:lang w:val="en-US"/>
              </w:rPr>
              <w:t>1</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2</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3</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321" w:right="-376" w:hanging="438"/>
              <w:rPr>
                <w:rFonts w:ascii="Times New Roman" w:hAnsi="Times New Roman"/>
                <w:b/>
                <w:lang w:val="en-US"/>
              </w:rPr>
            </w:pPr>
            <w:r>
              <w:rPr>
                <w:rFonts w:ascii="Times New Roman" w:hAnsi="Times New Roman"/>
                <w:b/>
                <w:lang w:val="en-US"/>
              </w:rPr>
              <w:t xml:space="preserve">  4</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ind w:left="799" w:hanging="799"/>
              <w:jc w:val="center"/>
              <w:rPr>
                <w:rFonts w:ascii="Times New Roman" w:hAnsi="Times New Roman"/>
                <w:b/>
                <w:lang w:val="en-US"/>
              </w:rPr>
            </w:pPr>
            <w:r>
              <w:rPr>
                <w:rFonts w:ascii="Times New Roman" w:hAnsi="Times New Roman"/>
                <w:b/>
                <w:lang w:val="en-US"/>
              </w:rPr>
              <w:t>5</w:t>
            </w:r>
          </w:p>
        </w:tc>
      </w:tr>
      <w:tr w:rsidR="00852257" w:rsidRPr="00B15AF1" w:rsidTr="00F00094">
        <w:trPr>
          <w:trHeight w:val="30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lang w:val="en-US"/>
              </w:rPr>
            </w:pPr>
            <w:r>
              <w:rPr>
                <w:rFonts w:ascii="Times New Roman" w:hAnsi="Times New Roman"/>
                <w:sz w:val="20"/>
                <w:szCs w:val="20"/>
                <w:lang w:val="en-US"/>
              </w:rPr>
              <w:t>76</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Умеет устанавливать отношения сотрудничества с обучающимися, вести с ними диалог</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905" w:firstLine="905"/>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184"/>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77</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Умеет разрешать конфликты оптимальным способом</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35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78</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Умеет насыщать общение с обучающимися положительными эмоциями и чувствами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256"/>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79</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Умеет выстраивать отношения сотрудничества с коллегами, проявляет себя как член команды при разработке и реализации различных мероприятий, проектов, программ и др.</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69"/>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80</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 xml:space="preserve">Умеет создать рабочую атмосферу на уроке, поддержать дисциплину </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bl>
    <w:p w:rsidR="00852257" w:rsidRDefault="00852257" w:rsidP="00852257">
      <w:pPr>
        <w:numPr>
          <w:ilvl w:val="1"/>
          <w:numId w:val="4"/>
        </w:numPr>
        <w:tabs>
          <w:tab w:val="left" w:pos="426"/>
        </w:tabs>
        <w:spacing w:after="0" w:line="240" w:lineRule="auto"/>
        <w:rPr>
          <w:rFonts w:ascii="Times New Roman" w:hAnsi="Times New Roman"/>
          <w:b/>
        </w:rPr>
      </w:pPr>
      <w:r>
        <w:rPr>
          <w:rFonts w:ascii="Times New Roman" w:hAnsi="Times New Roman"/>
          <w:b/>
        </w:rPr>
        <w:t>Умение организовать учебную деятельность обучающихся</w:t>
      </w:r>
    </w:p>
    <w:tbl>
      <w:tblPr>
        <w:tblW w:w="10492" w:type="dxa"/>
        <w:tblInd w:w="-601" w:type="dxa"/>
        <w:tblLayout w:type="fixed"/>
        <w:tblLook w:val="0000"/>
      </w:tblPr>
      <w:tblGrid>
        <w:gridCol w:w="544"/>
        <w:gridCol w:w="7623"/>
        <w:gridCol w:w="384"/>
        <w:gridCol w:w="487"/>
        <w:gridCol w:w="487"/>
        <w:gridCol w:w="384"/>
        <w:gridCol w:w="583"/>
      </w:tblGrid>
      <w:tr w:rsidR="00852257" w:rsidTr="00F00094">
        <w:trPr>
          <w:trHeight w:val="310"/>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b/>
                <w:sz w:val="28"/>
                <w:szCs w:val="28"/>
              </w:rPr>
            </w:pPr>
          </w:p>
        </w:tc>
        <w:tc>
          <w:tcPr>
            <w:tcW w:w="762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b/>
                <w:sz w:val="28"/>
                <w:szCs w:val="28"/>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450" w:right="-109" w:firstLine="342"/>
              <w:rPr>
                <w:rFonts w:ascii="Times New Roman" w:hAnsi="Times New Roman"/>
                <w:b/>
                <w:lang w:val="en-US"/>
              </w:rPr>
            </w:pPr>
            <w:r>
              <w:rPr>
                <w:rFonts w:ascii="Times New Roman" w:hAnsi="Times New Roman"/>
                <w:b/>
              </w:rPr>
              <w:t xml:space="preserve">  </w:t>
            </w:r>
            <w:r>
              <w:rPr>
                <w:rFonts w:ascii="Times New Roman" w:hAnsi="Times New Roman"/>
                <w:b/>
                <w:lang w:val="en-US"/>
              </w:rPr>
              <w:t>1</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2</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3</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321" w:right="-376" w:hanging="438"/>
              <w:rPr>
                <w:rFonts w:ascii="Times New Roman" w:hAnsi="Times New Roman"/>
                <w:b/>
                <w:lang w:val="en-US"/>
              </w:rPr>
            </w:pPr>
            <w:r>
              <w:rPr>
                <w:rFonts w:ascii="Times New Roman" w:hAnsi="Times New Roman"/>
                <w:b/>
                <w:lang w:val="en-US"/>
              </w:rPr>
              <w:t xml:space="preserve">  4</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ind w:left="799" w:hanging="799"/>
              <w:jc w:val="center"/>
              <w:rPr>
                <w:rFonts w:ascii="Times New Roman" w:hAnsi="Times New Roman"/>
                <w:b/>
                <w:lang w:val="en-US"/>
              </w:rPr>
            </w:pPr>
            <w:r>
              <w:rPr>
                <w:rFonts w:ascii="Times New Roman" w:hAnsi="Times New Roman"/>
                <w:b/>
                <w:lang w:val="en-US"/>
              </w:rPr>
              <w:t>5</w:t>
            </w:r>
          </w:p>
        </w:tc>
      </w:tr>
      <w:tr w:rsidR="00852257" w:rsidRPr="00B15AF1" w:rsidTr="00F00094">
        <w:trPr>
          <w:trHeight w:val="30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lang w:val="en-US"/>
              </w:rPr>
            </w:pPr>
            <w:r>
              <w:rPr>
                <w:rFonts w:ascii="Times New Roman" w:hAnsi="Times New Roman"/>
                <w:sz w:val="20"/>
                <w:szCs w:val="20"/>
                <w:lang w:val="en-US"/>
              </w:rPr>
              <w:t>81</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Использует методы, побуждающие обучающихся самостоятельно рассуждать</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905" w:firstLine="905"/>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184"/>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82</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tabs>
                <w:tab w:val="left" w:pos="6492"/>
              </w:tabs>
              <w:snapToGrid w:val="0"/>
              <w:jc w:val="both"/>
              <w:rPr>
                <w:rFonts w:ascii="Times New Roman" w:hAnsi="Times New Roman"/>
                <w:sz w:val="20"/>
                <w:szCs w:val="20"/>
              </w:rPr>
            </w:pPr>
            <w:r>
              <w:rPr>
                <w:rFonts w:ascii="Times New Roman" w:hAnsi="Times New Roman"/>
                <w:sz w:val="20"/>
                <w:szCs w:val="20"/>
              </w:rPr>
              <w:t>Формирует у обучающихся навыки  учебной деятельности</w:t>
            </w:r>
            <w:r>
              <w:rPr>
                <w:rFonts w:ascii="Times New Roman" w:hAnsi="Times New Roman"/>
                <w:sz w:val="20"/>
                <w:szCs w:val="20"/>
              </w:rPr>
              <w:tab/>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351"/>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83</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Излагает материал в доступной форме в соответствии с дидактическими принципами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256"/>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84</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 xml:space="preserve">Умеет организовать обучающихся для достижения запланированных  результатов учебной деятельности </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69"/>
        </w:trPr>
        <w:tc>
          <w:tcPr>
            <w:tcW w:w="54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85</w:t>
            </w:r>
          </w:p>
        </w:tc>
        <w:tc>
          <w:tcPr>
            <w:tcW w:w="7623"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Умеет организовать обучающихся для поиска дополнительной информации, необходимой при решении учебной задачи (книги, компьютерные и медиа-пособия, цифровые образовательные  ресурсы и др.)</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bl>
    <w:p w:rsidR="00852257" w:rsidRDefault="00852257" w:rsidP="00852257">
      <w:pPr>
        <w:numPr>
          <w:ilvl w:val="1"/>
          <w:numId w:val="4"/>
        </w:numPr>
        <w:spacing w:after="0" w:line="240" w:lineRule="auto"/>
        <w:rPr>
          <w:rFonts w:ascii="Times New Roman" w:hAnsi="Times New Roman"/>
          <w:b/>
        </w:rPr>
      </w:pPr>
      <w:r>
        <w:rPr>
          <w:rFonts w:ascii="Times New Roman" w:hAnsi="Times New Roman"/>
          <w:b/>
        </w:rPr>
        <w:t>Умение реализовать педагогическое оценивание</w:t>
      </w:r>
    </w:p>
    <w:tbl>
      <w:tblPr>
        <w:tblW w:w="10492" w:type="dxa"/>
        <w:tblInd w:w="-601" w:type="dxa"/>
        <w:tblLayout w:type="fixed"/>
        <w:tblLook w:val="0000"/>
      </w:tblPr>
      <w:tblGrid>
        <w:gridCol w:w="542"/>
        <w:gridCol w:w="7625"/>
        <w:gridCol w:w="384"/>
        <w:gridCol w:w="487"/>
        <w:gridCol w:w="487"/>
        <w:gridCol w:w="384"/>
        <w:gridCol w:w="583"/>
      </w:tblGrid>
      <w:tr w:rsidR="00852257" w:rsidTr="00F00094">
        <w:trPr>
          <w:trHeight w:val="310"/>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b/>
                <w:sz w:val="28"/>
                <w:szCs w:val="28"/>
              </w:rPr>
            </w:pPr>
          </w:p>
        </w:tc>
        <w:tc>
          <w:tcPr>
            <w:tcW w:w="7625"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b/>
                <w:sz w:val="28"/>
                <w:szCs w:val="28"/>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450" w:right="-109" w:firstLine="342"/>
              <w:rPr>
                <w:rFonts w:ascii="Times New Roman" w:hAnsi="Times New Roman"/>
                <w:b/>
                <w:lang w:val="en-US"/>
              </w:rPr>
            </w:pPr>
            <w:r>
              <w:rPr>
                <w:rFonts w:ascii="Times New Roman" w:hAnsi="Times New Roman"/>
                <w:b/>
              </w:rPr>
              <w:t xml:space="preserve">  </w:t>
            </w:r>
            <w:r>
              <w:rPr>
                <w:rFonts w:ascii="Times New Roman" w:hAnsi="Times New Roman"/>
                <w:b/>
                <w:lang w:val="en-US"/>
              </w:rPr>
              <w:t>1</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2</w:t>
            </w: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b/>
                <w:lang w:val="en-US"/>
              </w:rPr>
            </w:pPr>
            <w:r>
              <w:rPr>
                <w:rFonts w:ascii="Times New Roman" w:hAnsi="Times New Roman"/>
                <w:b/>
                <w:lang w:val="en-US"/>
              </w:rPr>
              <w:t>3</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321" w:right="-376" w:hanging="438"/>
              <w:rPr>
                <w:rFonts w:ascii="Times New Roman" w:hAnsi="Times New Roman"/>
                <w:b/>
                <w:lang w:val="en-US"/>
              </w:rPr>
            </w:pPr>
            <w:r>
              <w:rPr>
                <w:rFonts w:ascii="Times New Roman" w:hAnsi="Times New Roman"/>
                <w:b/>
                <w:lang w:val="en-US"/>
              </w:rPr>
              <w:t xml:space="preserve">  4</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ind w:left="799" w:hanging="799"/>
              <w:jc w:val="center"/>
              <w:rPr>
                <w:rFonts w:ascii="Times New Roman" w:hAnsi="Times New Roman"/>
                <w:b/>
                <w:lang w:val="en-US"/>
              </w:rPr>
            </w:pPr>
            <w:r>
              <w:rPr>
                <w:rFonts w:ascii="Times New Roman" w:hAnsi="Times New Roman"/>
                <w:b/>
                <w:lang w:val="en-US"/>
              </w:rPr>
              <w:t>5</w:t>
            </w:r>
          </w:p>
        </w:tc>
      </w:tr>
      <w:tr w:rsidR="00852257" w:rsidRPr="00B15AF1" w:rsidTr="00F00094">
        <w:trPr>
          <w:trHeight w:val="301"/>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lang w:val="en-US"/>
              </w:rPr>
            </w:pPr>
            <w:r>
              <w:rPr>
                <w:rFonts w:ascii="Times New Roman" w:hAnsi="Times New Roman"/>
                <w:sz w:val="20"/>
                <w:szCs w:val="20"/>
                <w:lang w:val="en-US"/>
              </w:rPr>
              <w:t>86</w:t>
            </w:r>
          </w:p>
        </w:tc>
        <w:tc>
          <w:tcPr>
            <w:tcW w:w="762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Учитывает возрастные и индивидуальные особенности обучающихся при оценивании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ind w:left="-905" w:firstLine="905"/>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184"/>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87</w:t>
            </w:r>
          </w:p>
        </w:tc>
        <w:tc>
          <w:tcPr>
            <w:tcW w:w="762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Аргументирует оценки, показывает обучающимся их достижения и недоработки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351"/>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88</w:t>
            </w:r>
          </w:p>
        </w:tc>
        <w:tc>
          <w:tcPr>
            <w:tcW w:w="762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Применяет различные методы оценивания обучающихся</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RPr="00B15AF1" w:rsidTr="00F00094">
        <w:trPr>
          <w:trHeight w:val="256"/>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89</w:t>
            </w:r>
          </w:p>
        </w:tc>
        <w:tc>
          <w:tcPr>
            <w:tcW w:w="762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Умеет сочетать методы педагогического оценивания, взаимооценки и самооценки обучающихся</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r w:rsidR="00852257" w:rsidTr="00F00094">
        <w:trPr>
          <w:trHeight w:val="269"/>
        </w:trPr>
        <w:tc>
          <w:tcPr>
            <w:tcW w:w="542"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rPr>
                <w:rFonts w:ascii="Times New Roman" w:hAnsi="Times New Roman"/>
                <w:sz w:val="20"/>
                <w:szCs w:val="20"/>
                <w:lang w:val="en-US"/>
              </w:rPr>
            </w:pPr>
            <w:r>
              <w:rPr>
                <w:rFonts w:ascii="Times New Roman" w:hAnsi="Times New Roman"/>
                <w:sz w:val="20"/>
                <w:szCs w:val="20"/>
                <w:lang w:val="en-US"/>
              </w:rPr>
              <w:t>90</w:t>
            </w:r>
          </w:p>
        </w:tc>
        <w:tc>
          <w:tcPr>
            <w:tcW w:w="7625"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both"/>
              <w:rPr>
                <w:rFonts w:ascii="Times New Roman" w:hAnsi="Times New Roman"/>
                <w:sz w:val="20"/>
                <w:szCs w:val="20"/>
              </w:rPr>
            </w:pPr>
            <w:r>
              <w:rPr>
                <w:rFonts w:ascii="Times New Roman" w:hAnsi="Times New Roman"/>
                <w:sz w:val="20"/>
                <w:szCs w:val="20"/>
              </w:rPr>
              <w:t>Способствует формированию навыков самооценки учебной деятельности.</w:t>
            </w: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487"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384"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jc w:val="center"/>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jc w:val="center"/>
              <w:rPr>
                <w:rFonts w:ascii="Times New Roman" w:hAnsi="Times New Roman"/>
              </w:rPr>
            </w:pPr>
          </w:p>
        </w:tc>
      </w:tr>
    </w:tbl>
    <w:p w:rsidR="00852257" w:rsidRDefault="00852257" w:rsidP="00852257">
      <w:pPr>
        <w:spacing w:after="0" w:line="360" w:lineRule="auto"/>
        <w:jc w:val="both"/>
        <w:rPr>
          <w:rFonts w:ascii="Times New Roman" w:hAnsi="Times New Roman"/>
          <w:b/>
          <w:color w:val="FF0000"/>
          <w:sz w:val="24"/>
          <w:szCs w:val="24"/>
        </w:rPr>
      </w:pPr>
      <w:r>
        <w:rPr>
          <w:rFonts w:ascii="Times New Roman" w:hAnsi="Times New Roman"/>
          <w:b/>
          <w:color w:val="FF0000"/>
          <w:sz w:val="24"/>
          <w:szCs w:val="24"/>
        </w:rPr>
        <w:t xml:space="preserve">     Дата</w:t>
      </w:r>
    </w:p>
    <w:p w:rsidR="00852257" w:rsidRDefault="00852257" w:rsidP="00852257">
      <w:pPr>
        <w:spacing w:after="0" w:line="360" w:lineRule="auto"/>
        <w:jc w:val="both"/>
        <w:rPr>
          <w:rFonts w:ascii="Times New Roman" w:hAnsi="Times New Roman"/>
          <w:b/>
          <w:color w:val="FF0000"/>
          <w:sz w:val="24"/>
          <w:szCs w:val="24"/>
        </w:rPr>
      </w:pPr>
      <w:r>
        <w:rPr>
          <w:rFonts w:ascii="Times New Roman" w:hAnsi="Times New Roman"/>
          <w:b/>
          <w:color w:val="FF0000"/>
          <w:sz w:val="24"/>
          <w:szCs w:val="24"/>
        </w:rPr>
        <w:t xml:space="preserve">    Подпись эксперта</w:t>
      </w:r>
    </w:p>
    <w:p w:rsidR="00852257" w:rsidRDefault="00852257" w:rsidP="00852257">
      <w:pPr>
        <w:spacing w:after="0" w:line="240" w:lineRule="auto"/>
        <w:ind w:firstLine="708"/>
        <w:jc w:val="both"/>
        <w:rPr>
          <w:rFonts w:ascii="Times New Roman" w:hAnsi="Times New Roman"/>
          <w:sz w:val="24"/>
          <w:szCs w:val="24"/>
        </w:rPr>
      </w:pPr>
    </w:p>
    <w:p w:rsidR="00852257" w:rsidRDefault="00852257" w:rsidP="00F00094">
      <w:pPr>
        <w:jc w:val="right"/>
        <w:rPr>
          <w:rFonts w:ascii="Times New Roman" w:hAnsi="Times New Roman"/>
          <w:sz w:val="24"/>
          <w:szCs w:val="24"/>
        </w:rPr>
      </w:pPr>
      <w:r>
        <w:rPr>
          <w:rFonts w:ascii="Times New Roman" w:hAnsi="Times New Roman"/>
          <w:sz w:val="24"/>
          <w:szCs w:val="24"/>
        </w:rPr>
        <w:t>Приложение 3</w:t>
      </w:r>
    </w:p>
    <w:p w:rsidR="00852257" w:rsidRDefault="00852257" w:rsidP="00852257">
      <w:pPr>
        <w:tabs>
          <w:tab w:val="left" w:pos="0"/>
          <w:tab w:val="left" w:pos="1134"/>
        </w:tabs>
        <w:ind w:firstLine="709"/>
        <w:jc w:val="center"/>
        <w:rPr>
          <w:rFonts w:ascii="Times New Roman" w:hAnsi="Times New Roman"/>
          <w:b/>
          <w:sz w:val="28"/>
          <w:szCs w:val="28"/>
        </w:rPr>
      </w:pPr>
      <w:r>
        <w:rPr>
          <w:rFonts w:ascii="Times New Roman" w:hAnsi="Times New Roman"/>
          <w:b/>
          <w:sz w:val="28"/>
          <w:szCs w:val="28"/>
        </w:rPr>
        <w:t>Экспертное заключение № ___</w:t>
      </w:r>
    </w:p>
    <w:p w:rsidR="00852257" w:rsidRDefault="00852257" w:rsidP="00852257">
      <w:pPr>
        <w:tabs>
          <w:tab w:val="left" w:pos="0"/>
          <w:tab w:val="left" w:pos="1134"/>
        </w:tabs>
        <w:ind w:firstLine="709"/>
        <w:jc w:val="center"/>
        <w:rPr>
          <w:rFonts w:ascii="Times New Roman" w:hAnsi="Times New Roman"/>
        </w:rPr>
      </w:pPr>
      <w:r>
        <w:rPr>
          <w:rFonts w:ascii="Times New Roman" w:hAnsi="Times New Roman"/>
        </w:rPr>
        <w:t>от «___»______________20___ года</w:t>
      </w:r>
    </w:p>
    <w:p w:rsidR="00852257" w:rsidRDefault="00852257" w:rsidP="00852257">
      <w:pPr>
        <w:tabs>
          <w:tab w:val="left" w:pos="0"/>
          <w:tab w:val="left" w:pos="1134"/>
        </w:tabs>
        <w:ind w:firstLine="709"/>
        <w:jc w:val="both"/>
        <w:rPr>
          <w:rFonts w:ascii="Times New Roman" w:hAnsi="Times New Roman"/>
          <w:sz w:val="28"/>
          <w:szCs w:val="28"/>
        </w:rPr>
      </w:pPr>
    </w:p>
    <w:p w:rsidR="00852257" w:rsidRDefault="00852257" w:rsidP="00852257">
      <w:pPr>
        <w:pStyle w:val="ae"/>
        <w:numPr>
          <w:ilvl w:val="1"/>
          <w:numId w:val="3"/>
        </w:numPr>
        <w:tabs>
          <w:tab w:val="left" w:pos="0"/>
          <w:tab w:val="left" w:pos="284"/>
        </w:tabs>
        <w:spacing w:after="0" w:line="240" w:lineRule="auto"/>
        <w:ind w:left="0" w:firstLine="0"/>
        <w:jc w:val="both"/>
        <w:rPr>
          <w:rFonts w:ascii="Times New Roman" w:hAnsi="Times New Roman"/>
        </w:rPr>
      </w:pPr>
      <w:r>
        <w:rPr>
          <w:rFonts w:ascii="Times New Roman" w:hAnsi="Times New Roman"/>
        </w:rPr>
        <w:t>ФИО педагогического работника _____________________________________________________</w:t>
      </w:r>
    </w:p>
    <w:p w:rsidR="00852257" w:rsidRDefault="00852257" w:rsidP="00852257">
      <w:pPr>
        <w:pStyle w:val="ae"/>
        <w:numPr>
          <w:ilvl w:val="1"/>
          <w:numId w:val="3"/>
        </w:numPr>
        <w:tabs>
          <w:tab w:val="left" w:pos="0"/>
          <w:tab w:val="left" w:pos="284"/>
        </w:tabs>
        <w:spacing w:after="0" w:line="240" w:lineRule="auto"/>
        <w:ind w:left="0" w:firstLine="0"/>
        <w:jc w:val="both"/>
        <w:rPr>
          <w:rFonts w:ascii="Times New Roman" w:hAnsi="Times New Roman"/>
        </w:rPr>
      </w:pPr>
      <w:r>
        <w:rPr>
          <w:rFonts w:ascii="Times New Roman" w:hAnsi="Times New Roman"/>
        </w:rPr>
        <w:t>Должность, образовательное учреждение ______________________________________________</w:t>
      </w:r>
    </w:p>
    <w:p w:rsidR="00852257" w:rsidRDefault="00852257" w:rsidP="00852257">
      <w:pPr>
        <w:pStyle w:val="ae"/>
        <w:tabs>
          <w:tab w:val="left" w:pos="0"/>
          <w:tab w:val="left" w:pos="284"/>
        </w:tabs>
        <w:ind w:left="0"/>
        <w:jc w:val="both"/>
        <w:rPr>
          <w:rFonts w:ascii="Times New Roman" w:hAnsi="Times New Roman"/>
        </w:rPr>
      </w:pPr>
      <w:r>
        <w:rPr>
          <w:rFonts w:ascii="Times New Roman" w:hAnsi="Times New Roman"/>
        </w:rPr>
        <w:t>_____________________________________________________________________________________</w:t>
      </w:r>
    </w:p>
    <w:p w:rsidR="00852257" w:rsidRDefault="00852257" w:rsidP="00852257">
      <w:pPr>
        <w:pStyle w:val="ae"/>
        <w:tabs>
          <w:tab w:val="left" w:pos="0"/>
          <w:tab w:val="left" w:pos="284"/>
        </w:tabs>
        <w:ind w:left="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(название ОУ  в соответствии с уставом)</w:t>
      </w:r>
    </w:p>
    <w:p w:rsidR="00852257" w:rsidRDefault="00852257" w:rsidP="00852257">
      <w:pPr>
        <w:pStyle w:val="ae"/>
        <w:numPr>
          <w:ilvl w:val="1"/>
          <w:numId w:val="3"/>
        </w:numPr>
        <w:tabs>
          <w:tab w:val="left" w:pos="0"/>
          <w:tab w:val="left" w:pos="284"/>
        </w:tabs>
        <w:spacing w:after="0" w:line="240" w:lineRule="auto"/>
        <w:ind w:left="0" w:firstLine="0"/>
        <w:jc w:val="both"/>
        <w:rPr>
          <w:rFonts w:ascii="Times New Roman" w:hAnsi="Times New Roman"/>
        </w:rPr>
      </w:pPr>
      <w:r>
        <w:rPr>
          <w:rFonts w:ascii="Times New Roman" w:hAnsi="Times New Roman"/>
        </w:rPr>
        <w:t>Профиль деятельности ______________________________________________________________</w:t>
      </w:r>
    </w:p>
    <w:p w:rsidR="00852257" w:rsidRDefault="00852257" w:rsidP="00852257">
      <w:pPr>
        <w:pStyle w:val="ae"/>
        <w:tabs>
          <w:tab w:val="left" w:pos="0"/>
          <w:tab w:val="left" w:pos="284"/>
        </w:tabs>
        <w:ind w:left="0"/>
        <w:jc w:val="both"/>
        <w:rPr>
          <w:rFonts w:ascii="Times New Roman" w:hAnsi="Times New Roman"/>
        </w:rPr>
      </w:pPr>
      <w:r>
        <w:rPr>
          <w:rFonts w:ascii="Times New Roman" w:hAnsi="Times New Roman"/>
        </w:rPr>
        <w:t>_____________________________________________________________________________________</w:t>
      </w:r>
    </w:p>
    <w:p w:rsidR="00852257" w:rsidRDefault="00852257" w:rsidP="00852257">
      <w:pPr>
        <w:pStyle w:val="ae"/>
        <w:numPr>
          <w:ilvl w:val="1"/>
          <w:numId w:val="3"/>
        </w:numPr>
        <w:tabs>
          <w:tab w:val="left" w:pos="0"/>
          <w:tab w:val="left" w:pos="284"/>
          <w:tab w:val="left" w:pos="1134"/>
          <w:tab w:val="left" w:pos="1560"/>
        </w:tabs>
        <w:spacing w:after="0" w:line="240" w:lineRule="auto"/>
        <w:ind w:left="0" w:firstLine="0"/>
        <w:jc w:val="both"/>
        <w:rPr>
          <w:rFonts w:ascii="Times New Roman" w:hAnsi="Times New Roman"/>
        </w:rPr>
      </w:pPr>
      <w:r>
        <w:rPr>
          <w:rFonts w:ascii="Times New Roman" w:hAnsi="Times New Roman"/>
        </w:rPr>
        <w:t>Имеющаяся квалификационная категория ______________________________________________</w:t>
      </w:r>
    </w:p>
    <w:p w:rsidR="00852257" w:rsidRDefault="00852257" w:rsidP="00852257">
      <w:pPr>
        <w:pStyle w:val="ae"/>
        <w:numPr>
          <w:ilvl w:val="1"/>
          <w:numId w:val="3"/>
        </w:numPr>
        <w:tabs>
          <w:tab w:val="left" w:pos="0"/>
          <w:tab w:val="left" w:pos="284"/>
          <w:tab w:val="left" w:pos="1134"/>
          <w:tab w:val="left" w:pos="1560"/>
        </w:tabs>
        <w:spacing w:after="0" w:line="240" w:lineRule="auto"/>
        <w:ind w:left="0" w:firstLine="0"/>
        <w:jc w:val="both"/>
        <w:rPr>
          <w:rFonts w:ascii="Times New Roman" w:hAnsi="Times New Roman"/>
        </w:rPr>
      </w:pPr>
      <w:r>
        <w:rPr>
          <w:rFonts w:ascii="Times New Roman" w:hAnsi="Times New Roman"/>
        </w:rPr>
        <w:t>Заявленная квалификационная категория ______________________________________________</w:t>
      </w:r>
    </w:p>
    <w:p w:rsidR="00852257" w:rsidRDefault="00852257" w:rsidP="00852257">
      <w:pPr>
        <w:pStyle w:val="ae"/>
        <w:numPr>
          <w:ilvl w:val="1"/>
          <w:numId w:val="3"/>
        </w:numPr>
        <w:tabs>
          <w:tab w:val="left" w:pos="0"/>
          <w:tab w:val="left" w:pos="284"/>
          <w:tab w:val="left" w:pos="1134"/>
          <w:tab w:val="left" w:pos="1560"/>
        </w:tabs>
        <w:spacing w:after="0" w:line="240" w:lineRule="auto"/>
        <w:ind w:left="0" w:firstLine="0"/>
        <w:jc w:val="both"/>
        <w:rPr>
          <w:rFonts w:ascii="Times New Roman" w:hAnsi="Times New Roman"/>
        </w:rPr>
      </w:pPr>
      <w:r>
        <w:rPr>
          <w:rFonts w:ascii="Times New Roman" w:hAnsi="Times New Roman"/>
        </w:rPr>
        <w:t xml:space="preserve"> ФИО эксперта (председатель), должность, место работы __________________________________</w:t>
      </w:r>
    </w:p>
    <w:p w:rsidR="00852257" w:rsidRDefault="00852257" w:rsidP="00852257">
      <w:pPr>
        <w:pStyle w:val="ae"/>
        <w:numPr>
          <w:ilvl w:val="1"/>
          <w:numId w:val="3"/>
        </w:numPr>
        <w:tabs>
          <w:tab w:val="left" w:pos="0"/>
          <w:tab w:val="left" w:pos="284"/>
          <w:tab w:val="left" w:pos="1134"/>
          <w:tab w:val="left" w:pos="1560"/>
        </w:tabs>
        <w:spacing w:after="0" w:line="240" w:lineRule="auto"/>
        <w:ind w:left="0" w:firstLine="0"/>
        <w:jc w:val="both"/>
        <w:rPr>
          <w:rFonts w:ascii="Times New Roman" w:hAnsi="Times New Roman"/>
        </w:rPr>
      </w:pPr>
      <w:r>
        <w:rPr>
          <w:rFonts w:ascii="Times New Roman" w:hAnsi="Times New Roman"/>
        </w:rPr>
        <w:t xml:space="preserve">ФИО эксперта, должность, место работы ________________________________________________         </w:t>
      </w:r>
    </w:p>
    <w:p w:rsidR="00852257" w:rsidRDefault="00852257" w:rsidP="00852257">
      <w:pPr>
        <w:pStyle w:val="ae"/>
        <w:numPr>
          <w:ilvl w:val="1"/>
          <w:numId w:val="3"/>
        </w:numPr>
        <w:tabs>
          <w:tab w:val="left" w:pos="0"/>
          <w:tab w:val="left" w:pos="284"/>
          <w:tab w:val="left" w:pos="1134"/>
          <w:tab w:val="left" w:pos="1560"/>
        </w:tabs>
        <w:ind w:left="0" w:firstLine="0"/>
        <w:jc w:val="both"/>
        <w:rPr>
          <w:rFonts w:ascii="Times New Roman" w:hAnsi="Times New Roman"/>
        </w:rPr>
      </w:pPr>
      <w:r>
        <w:rPr>
          <w:rFonts w:ascii="Times New Roman" w:hAnsi="Times New Roman"/>
        </w:rPr>
        <w:t xml:space="preserve">Результаты экспертизы (оформляются приложением)  </w:t>
      </w:r>
    </w:p>
    <w:p w:rsidR="00852257" w:rsidRDefault="00852257" w:rsidP="00852257">
      <w:pPr>
        <w:pStyle w:val="ae"/>
        <w:tabs>
          <w:tab w:val="left" w:pos="0"/>
        </w:tabs>
        <w:ind w:left="0"/>
        <w:jc w:val="center"/>
        <w:rPr>
          <w:rFonts w:ascii="Times New Roman" w:hAnsi="Times New Roman"/>
          <w:b/>
          <w:sz w:val="24"/>
          <w:szCs w:val="24"/>
        </w:rPr>
      </w:pPr>
      <w:r>
        <w:rPr>
          <w:rFonts w:ascii="Times New Roman" w:hAnsi="Times New Roman"/>
          <w:b/>
          <w:sz w:val="24"/>
          <w:szCs w:val="24"/>
        </w:rPr>
        <w:t>Количественный анализ результатов экспертной оценки</w:t>
      </w:r>
    </w:p>
    <w:p w:rsidR="00852257" w:rsidRDefault="00852257" w:rsidP="00852257">
      <w:pPr>
        <w:pStyle w:val="ae"/>
        <w:tabs>
          <w:tab w:val="left" w:pos="0"/>
          <w:tab w:val="left" w:pos="1134"/>
        </w:tabs>
        <w:ind w:left="1080"/>
        <w:jc w:val="both"/>
        <w:rPr>
          <w:rFonts w:ascii="Times New Roman" w:hAnsi="Times New Roman"/>
        </w:rPr>
      </w:pPr>
    </w:p>
    <w:tbl>
      <w:tblPr>
        <w:tblW w:w="10056" w:type="dxa"/>
        <w:tblInd w:w="-25" w:type="dxa"/>
        <w:tblLayout w:type="fixed"/>
        <w:tblLook w:val="0000"/>
      </w:tblPr>
      <w:tblGrid>
        <w:gridCol w:w="1473"/>
        <w:gridCol w:w="1473"/>
        <w:gridCol w:w="1474"/>
        <w:gridCol w:w="1473"/>
        <w:gridCol w:w="1474"/>
        <w:gridCol w:w="1473"/>
        <w:gridCol w:w="1216"/>
      </w:tblGrid>
      <w:tr w:rsidR="00852257" w:rsidTr="00F00094">
        <w:tc>
          <w:tcPr>
            <w:tcW w:w="1473" w:type="dxa"/>
            <w:tcBorders>
              <w:top w:val="single" w:sz="4" w:space="0" w:color="000000"/>
              <w:left w:val="single" w:sz="4" w:space="0" w:color="000000"/>
              <w:bottom w:val="single" w:sz="4" w:space="0" w:color="000000"/>
            </w:tcBorders>
            <w:shd w:val="clear" w:color="auto" w:fill="auto"/>
          </w:tcPr>
          <w:p w:rsidR="00852257" w:rsidRDefault="00852257" w:rsidP="00852257">
            <w:pPr>
              <w:pStyle w:val="ae"/>
              <w:widowControl w:val="0"/>
              <w:tabs>
                <w:tab w:val="left" w:pos="0"/>
                <w:tab w:val="left" w:pos="1134"/>
              </w:tabs>
              <w:autoSpaceDE w:val="0"/>
              <w:snapToGrid w:val="0"/>
              <w:spacing w:after="0" w:line="240" w:lineRule="auto"/>
              <w:ind w:left="0"/>
              <w:jc w:val="center"/>
              <w:rPr>
                <w:rFonts w:ascii="Times New Roman" w:hAnsi="Times New Roman"/>
                <w:sz w:val="28"/>
                <w:szCs w:val="28"/>
              </w:rPr>
            </w:pPr>
            <w:r>
              <w:rPr>
                <w:rFonts w:ascii="Times New Roman" w:hAnsi="Times New Roman"/>
                <w:sz w:val="28"/>
                <w:szCs w:val="28"/>
              </w:rPr>
              <w:t>ЛК</w:t>
            </w:r>
          </w:p>
        </w:tc>
        <w:tc>
          <w:tcPr>
            <w:tcW w:w="1473" w:type="dxa"/>
            <w:tcBorders>
              <w:top w:val="single" w:sz="4" w:space="0" w:color="000000"/>
              <w:left w:val="single" w:sz="4" w:space="0" w:color="000000"/>
              <w:bottom w:val="single" w:sz="4" w:space="0" w:color="000000"/>
            </w:tcBorders>
            <w:shd w:val="clear" w:color="auto" w:fill="auto"/>
          </w:tcPr>
          <w:p w:rsidR="00852257" w:rsidRDefault="00852257" w:rsidP="00852257">
            <w:pPr>
              <w:pStyle w:val="ae"/>
              <w:widowControl w:val="0"/>
              <w:tabs>
                <w:tab w:val="left" w:pos="0"/>
                <w:tab w:val="left" w:pos="1134"/>
              </w:tabs>
              <w:autoSpaceDE w:val="0"/>
              <w:snapToGrid w:val="0"/>
              <w:spacing w:after="0" w:line="240" w:lineRule="auto"/>
              <w:ind w:left="0"/>
              <w:jc w:val="center"/>
              <w:rPr>
                <w:rFonts w:ascii="Times New Roman" w:hAnsi="Times New Roman"/>
                <w:sz w:val="28"/>
                <w:szCs w:val="28"/>
              </w:rPr>
            </w:pPr>
            <w:r>
              <w:rPr>
                <w:rFonts w:ascii="Times New Roman" w:hAnsi="Times New Roman"/>
                <w:sz w:val="28"/>
                <w:szCs w:val="28"/>
              </w:rPr>
              <w:t>ПЦ</w:t>
            </w:r>
          </w:p>
        </w:tc>
        <w:tc>
          <w:tcPr>
            <w:tcW w:w="1474" w:type="dxa"/>
            <w:tcBorders>
              <w:top w:val="single" w:sz="4" w:space="0" w:color="000000"/>
              <w:left w:val="single" w:sz="4" w:space="0" w:color="000000"/>
              <w:bottom w:val="single" w:sz="4" w:space="0" w:color="000000"/>
            </w:tcBorders>
            <w:shd w:val="clear" w:color="auto" w:fill="auto"/>
          </w:tcPr>
          <w:p w:rsidR="00852257" w:rsidRDefault="00852257" w:rsidP="00852257">
            <w:pPr>
              <w:pStyle w:val="ae"/>
              <w:widowControl w:val="0"/>
              <w:tabs>
                <w:tab w:val="left" w:pos="0"/>
                <w:tab w:val="left" w:pos="1134"/>
              </w:tabs>
              <w:autoSpaceDE w:val="0"/>
              <w:snapToGrid w:val="0"/>
              <w:spacing w:after="0" w:line="240" w:lineRule="auto"/>
              <w:ind w:left="0"/>
              <w:jc w:val="center"/>
              <w:rPr>
                <w:rFonts w:ascii="Times New Roman" w:hAnsi="Times New Roman"/>
                <w:sz w:val="28"/>
                <w:szCs w:val="28"/>
              </w:rPr>
            </w:pPr>
            <w:r>
              <w:rPr>
                <w:rFonts w:ascii="Times New Roman" w:hAnsi="Times New Roman"/>
                <w:sz w:val="28"/>
                <w:szCs w:val="28"/>
              </w:rPr>
              <w:t>МД</w:t>
            </w:r>
          </w:p>
        </w:tc>
        <w:tc>
          <w:tcPr>
            <w:tcW w:w="1473" w:type="dxa"/>
            <w:tcBorders>
              <w:top w:val="single" w:sz="4" w:space="0" w:color="000000"/>
              <w:left w:val="single" w:sz="4" w:space="0" w:color="000000"/>
              <w:bottom w:val="single" w:sz="4" w:space="0" w:color="000000"/>
            </w:tcBorders>
            <w:shd w:val="clear" w:color="auto" w:fill="auto"/>
          </w:tcPr>
          <w:p w:rsidR="00852257" w:rsidRDefault="00852257" w:rsidP="00852257">
            <w:pPr>
              <w:pStyle w:val="ae"/>
              <w:widowControl w:val="0"/>
              <w:tabs>
                <w:tab w:val="left" w:pos="0"/>
                <w:tab w:val="left" w:pos="1134"/>
              </w:tabs>
              <w:autoSpaceDE w:val="0"/>
              <w:snapToGrid w:val="0"/>
              <w:spacing w:after="0" w:line="240" w:lineRule="auto"/>
              <w:ind w:left="0"/>
              <w:jc w:val="center"/>
              <w:rPr>
                <w:rFonts w:ascii="Times New Roman" w:hAnsi="Times New Roman"/>
                <w:sz w:val="28"/>
                <w:szCs w:val="28"/>
              </w:rPr>
            </w:pPr>
            <w:r>
              <w:rPr>
                <w:rFonts w:ascii="Times New Roman" w:hAnsi="Times New Roman"/>
                <w:sz w:val="28"/>
                <w:szCs w:val="28"/>
              </w:rPr>
              <w:t>ИОД</w:t>
            </w:r>
          </w:p>
        </w:tc>
        <w:tc>
          <w:tcPr>
            <w:tcW w:w="1474" w:type="dxa"/>
            <w:tcBorders>
              <w:top w:val="single" w:sz="4" w:space="0" w:color="000000"/>
              <w:left w:val="single" w:sz="4" w:space="0" w:color="000000"/>
              <w:bottom w:val="single" w:sz="4" w:space="0" w:color="000000"/>
            </w:tcBorders>
            <w:shd w:val="clear" w:color="auto" w:fill="auto"/>
          </w:tcPr>
          <w:p w:rsidR="00852257" w:rsidRDefault="00852257" w:rsidP="00852257">
            <w:pPr>
              <w:pStyle w:val="ae"/>
              <w:widowControl w:val="0"/>
              <w:tabs>
                <w:tab w:val="left" w:pos="0"/>
                <w:tab w:val="left" w:pos="1134"/>
              </w:tabs>
              <w:autoSpaceDE w:val="0"/>
              <w:snapToGrid w:val="0"/>
              <w:spacing w:after="0" w:line="240" w:lineRule="auto"/>
              <w:ind w:left="0"/>
              <w:jc w:val="center"/>
              <w:rPr>
                <w:rFonts w:ascii="Times New Roman" w:hAnsi="Times New Roman"/>
                <w:sz w:val="28"/>
                <w:szCs w:val="28"/>
              </w:rPr>
            </w:pPr>
            <w:r>
              <w:rPr>
                <w:rFonts w:ascii="Times New Roman" w:hAnsi="Times New Roman"/>
                <w:sz w:val="28"/>
                <w:szCs w:val="28"/>
              </w:rPr>
              <w:t>ПД</w:t>
            </w:r>
          </w:p>
        </w:tc>
        <w:tc>
          <w:tcPr>
            <w:tcW w:w="1473" w:type="dxa"/>
            <w:tcBorders>
              <w:top w:val="single" w:sz="4" w:space="0" w:color="000000"/>
              <w:left w:val="single" w:sz="4" w:space="0" w:color="000000"/>
              <w:bottom w:val="single" w:sz="4" w:space="0" w:color="000000"/>
            </w:tcBorders>
            <w:shd w:val="clear" w:color="auto" w:fill="auto"/>
          </w:tcPr>
          <w:p w:rsidR="00852257" w:rsidRDefault="00852257" w:rsidP="00852257">
            <w:pPr>
              <w:pStyle w:val="ae"/>
              <w:widowControl w:val="0"/>
              <w:tabs>
                <w:tab w:val="left" w:pos="0"/>
                <w:tab w:val="left" w:pos="1134"/>
              </w:tabs>
              <w:autoSpaceDE w:val="0"/>
              <w:snapToGrid w:val="0"/>
              <w:spacing w:after="0" w:line="240" w:lineRule="auto"/>
              <w:ind w:left="0"/>
              <w:jc w:val="center"/>
              <w:rPr>
                <w:rFonts w:ascii="Times New Roman" w:hAnsi="Times New Roman"/>
                <w:sz w:val="28"/>
                <w:szCs w:val="28"/>
              </w:rPr>
            </w:pPr>
            <w:r>
              <w:rPr>
                <w:rFonts w:ascii="Times New Roman" w:hAnsi="Times New Roman"/>
                <w:sz w:val="28"/>
                <w:szCs w:val="28"/>
              </w:rPr>
              <w:t>ОУД</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pStyle w:val="ae"/>
              <w:widowControl w:val="0"/>
              <w:tabs>
                <w:tab w:val="left" w:pos="0"/>
                <w:tab w:val="left" w:pos="1134"/>
              </w:tabs>
              <w:autoSpaceDE w:val="0"/>
              <w:snapToGrid w:val="0"/>
              <w:spacing w:after="0" w:line="240" w:lineRule="auto"/>
              <w:ind w:left="0"/>
              <w:jc w:val="center"/>
              <w:rPr>
                <w:rFonts w:ascii="Times New Roman" w:hAnsi="Times New Roman"/>
                <w:sz w:val="28"/>
                <w:szCs w:val="28"/>
              </w:rPr>
            </w:pPr>
            <w:r>
              <w:rPr>
                <w:rFonts w:ascii="Times New Roman" w:hAnsi="Times New Roman"/>
                <w:sz w:val="28"/>
                <w:szCs w:val="28"/>
              </w:rPr>
              <w:t>ПК</w:t>
            </w:r>
          </w:p>
        </w:tc>
      </w:tr>
      <w:tr w:rsidR="00852257" w:rsidTr="00F00094">
        <w:tc>
          <w:tcPr>
            <w:tcW w:w="1473" w:type="dxa"/>
            <w:tcBorders>
              <w:top w:val="single" w:sz="4" w:space="0" w:color="000000"/>
              <w:left w:val="single" w:sz="4" w:space="0" w:color="000000"/>
              <w:bottom w:val="single" w:sz="4" w:space="0" w:color="000000"/>
            </w:tcBorders>
            <w:shd w:val="clear" w:color="auto" w:fill="auto"/>
          </w:tcPr>
          <w:p w:rsidR="00852257" w:rsidRDefault="00852257" w:rsidP="00852257">
            <w:pPr>
              <w:pStyle w:val="ae"/>
              <w:widowControl w:val="0"/>
              <w:tabs>
                <w:tab w:val="left" w:pos="0"/>
                <w:tab w:val="left" w:pos="1134"/>
              </w:tabs>
              <w:autoSpaceDE w:val="0"/>
              <w:snapToGrid w:val="0"/>
              <w:ind w:left="0"/>
              <w:rPr>
                <w:rFonts w:ascii="Times New Roman" w:hAnsi="Times New Roman"/>
                <w:sz w:val="28"/>
                <w:szCs w:val="28"/>
              </w:rPr>
            </w:pPr>
          </w:p>
        </w:tc>
        <w:tc>
          <w:tcPr>
            <w:tcW w:w="1473" w:type="dxa"/>
            <w:tcBorders>
              <w:top w:val="single" w:sz="4" w:space="0" w:color="000000"/>
              <w:left w:val="single" w:sz="4" w:space="0" w:color="000000"/>
              <w:bottom w:val="single" w:sz="4" w:space="0" w:color="000000"/>
            </w:tcBorders>
            <w:shd w:val="clear" w:color="auto" w:fill="auto"/>
          </w:tcPr>
          <w:p w:rsidR="00852257" w:rsidRDefault="00852257" w:rsidP="00852257">
            <w:pPr>
              <w:pStyle w:val="ae"/>
              <w:widowControl w:val="0"/>
              <w:tabs>
                <w:tab w:val="left" w:pos="0"/>
                <w:tab w:val="left" w:pos="1134"/>
              </w:tabs>
              <w:autoSpaceDE w:val="0"/>
              <w:snapToGrid w:val="0"/>
              <w:ind w:left="0" w:firstLine="720"/>
              <w:jc w:val="right"/>
              <w:rPr>
                <w:rFonts w:ascii="Times New Roman" w:hAnsi="Times New Roman"/>
              </w:rPr>
            </w:pPr>
          </w:p>
        </w:tc>
        <w:tc>
          <w:tcPr>
            <w:tcW w:w="1474" w:type="dxa"/>
            <w:tcBorders>
              <w:top w:val="single" w:sz="4" w:space="0" w:color="000000"/>
              <w:left w:val="single" w:sz="4" w:space="0" w:color="000000"/>
              <w:bottom w:val="single" w:sz="4" w:space="0" w:color="000000"/>
            </w:tcBorders>
            <w:shd w:val="clear" w:color="auto" w:fill="auto"/>
          </w:tcPr>
          <w:p w:rsidR="00852257" w:rsidRDefault="00852257" w:rsidP="00852257">
            <w:pPr>
              <w:pStyle w:val="ae"/>
              <w:widowControl w:val="0"/>
              <w:tabs>
                <w:tab w:val="left" w:pos="0"/>
                <w:tab w:val="left" w:pos="1134"/>
              </w:tabs>
              <w:autoSpaceDE w:val="0"/>
              <w:snapToGrid w:val="0"/>
              <w:ind w:left="0" w:firstLine="720"/>
              <w:jc w:val="right"/>
              <w:rPr>
                <w:rFonts w:ascii="Times New Roman" w:hAnsi="Times New Roman"/>
              </w:rPr>
            </w:pPr>
          </w:p>
        </w:tc>
        <w:tc>
          <w:tcPr>
            <w:tcW w:w="1473" w:type="dxa"/>
            <w:tcBorders>
              <w:top w:val="single" w:sz="4" w:space="0" w:color="000000"/>
              <w:left w:val="single" w:sz="4" w:space="0" w:color="000000"/>
              <w:bottom w:val="single" w:sz="4" w:space="0" w:color="000000"/>
            </w:tcBorders>
            <w:shd w:val="clear" w:color="auto" w:fill="auto"/>
          </w:tcPr>
          <w:p w:rsidR="00852257" w:rsidRDefault="00852257" w:rsidP="00852257">
            <w:pPr>
              <w:pStyle w:val="ae"/>
              <w:widowControl w:val="0"/>
              <w:tabs>
                <w:tab w:val="left" w:pos="0"/>
                <w:tab w:val="left" w:pos="1134"/>
              </w:tabs>
              <w:autoSpaceDE w:val="0"/>
              <w:snapToGrid w:val="0"/>
              <w:ind w:left="0" w:firstLine="720"/>
              <w:jc w:val="right"/>
              <w:rPr>
                <w:rFonts w:ascii="Times New Roman" w:hAnsi="Times New Roman"/>
              </w:rPr>
            </w:pPr>
          </w:p>
        </w:tc>
        <w:tc>
          <w:tcPr>
            <w:tcW w:w="1474" w:type="dxa"/>
            <w:tcBorders>
              <w:top w:val="single" w:sz="4" w:space="0" w:color="000000"/>
              <w:left w:val="single" w:sz="4" w:space="0" w:color="000000"/>
              <w:bottom w:val="single" w:sz="4" w:space="0" w:color="000000"/>
            </w:tcBorders>
            <w:shd w:val="clear" w:color="auto" w:fill="auto"/>
          </w:tcPr>
          <w:p w:rsidR="00852257" w:rsidRDefault="00852257" w:rsidP="00852257">
            <w:pPr>
              <w:pStyle w:val="ae"/>
              <w:widowControl w:val="0"/>
              <w:tabs>
                <w:tab w:val="left" w:pos="0"/>
                <w:tab w:val="left" w:pos="1134"/>
              </w:tabs>
              <w:autoSpaceDE w:val="0"/>
              <w:snapToGrid w:val="0"/>
              <w:ind w:left="0" w:firstLine="720"/>
              <w:jc w:val="right"/>
              <w:rPr>
                <w:rFonts w:ascii="Times New Roman" w:hAnsi="Times New Roman"/>
              </w:rPr>
            </w:pPr>
          </w:p>
        </w:tc>
        <w:tc>
          <w:tcPr>
            <w:tcW w:w="1473" w:type="dxa"/>
            <w:tcBorders>
              <w:top w:val="single" w:sz="4" w:space="0" w:color="000000"/>
              <w:left w:val="single" w:sz="4" w:space="0" w:color="000000"/>
              <w:bottom w:val="single" w:sz="4" w:space="0" w:color="000000"/>
            </w:tcBorders>
            <w:shd w:val="clear" w:color="auto" w:fill="auto"/>
          </w:tcPr>
          <w:p w:rsidR="00852257" w:rsidRDefault="00852257" w:rsidP="00852257">
            <w:pPr>
              <w:pStyle w:val="ae"/>
              <w:widowControl w:val="0"/>
              <w:tabs>
                <w:tab w:val="left" w:pos="0"/>
                <w:tab w:val="left" w:pos="1134"/>
              </w:tabs>
              <w:autoSpaceDE w:val="0"/>
              <w:snapToGrid w:val="0"/>
              <w:ind w:left="0" w:firstLine="720"/>
              <w:jc w:val="right"/>
              <w:rPr>
                <w:rFonts w:ascii="Times New Roman" w:hAnsi="Times New Roman"/>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pStyle w:val="ae"/>
              <w:widowControl w:val="0"/>
              <w:tabs>
                <w:tab w:val="left" w:pos="0"/>
                <w:tab w:val="left" w:pos="1134"/>
              </w:tabs>
              <w:autoSpaceDE w:val="0"/>
              <w:snapToGrid w:val="0"/>
              <w:ind w:left="0" w:firstLine="720"/>
              <w:jc w:val="right"/>
              <w:rPr>
                <w:rFonts w:ascii="Times New Roman" w:hAnsi="Times New Roman"/>
              </w:rPr>
            </w:pPr>
          </w:p>
        </w:tc>
      </w:tr>
    </w:tbl>
    <w:p w:rsidR="00852257" w:rsidRDefault="00852257" w:rsidP="00852257">
      <w:pPr>
        <w:pStyle w:val="ae"/>
        <w:tabs>
          <w:tab w:val="left" w:pos="0"/>
          <w:tab w:val="left" w:pos="284"/>
        </w:tabs>
        <w:ind w:left="360"/>
        <w:jc w:val="both"/>
      </w:pPr>
    </w:p>
    <w:p w:rsidR="00852257" w:rsidRDefault="00852257" w:rsidP="00852257">
      <w:pPr>
        <w:pStyle w:val="ae"/>
        <w:tabs>
          <w:tab w:val="left" w:pos="0"/>
          <w:tab w:val="left" w:pos="284"/>
        </w:tabs>
        <w:spacing w:after="0" w:line="240" w:lineRule="auto"/>
        <w:ind w:left="360"/>
        <w:jc w:val="both"/>
        <w:rPr>
          <w:rFonts w:ascii="Times New Roman" w:hAnsi="Times New Roman"/>
          <w:b/>
          <w:sz w:val="20"/>
          <w:szCs w:val="20"/>
        </w:rPr>
      </w:pPr>
      <w:r>
        <w:rPr>
          <w:rFonts w:ascii="Times New Roman" w:hAnsi="Times New Roman"/>
          <w:b/>
          <w:sz w:val="20"/>
          <w:szCs w:val="20"/>
        </w:rPr>
        <w:t>ПК =∑(Х</w:t>
      </w:r>
      <w:r>
        <w:rPr>
          <w:rFonts w:ascii="Times New Roman" w:hAnsi="Times New Roman"/>
          <w:b/>
          <w:sz w:val="20"/>
          <w:szCs w:val="20"/>
          <w:lang w:val="en-US"/>
        </w:rPr>
        <w:t>i</w:t>
      </w:r>
      <w:r>
        <w:rPr>
          <w:rFonts w:ascii="Times New Roman" w:hAnsi="Times New Roman"/>
          <w:b/>
          <w:sz w:val="20"/>
          <w:szCs w:val="20"/>
        </w:rPr>
        <w:t>ЛК(э) + Х</w:t>
      </w:r>
      <w:r>
        <w:rPr>
          <w:rFonts w:ascii="Times New Roman" w:hAnsi="Times New Roman"/>
          <w:b/>
          <w:sz w:val="20"/>
          <w:szCs w:val="20"/>
          <w:lang w:val="en-US"/>
        </w:rPr>
        <w:t>i</w:t>
      </w:r>
      <w:r>
        <w:rPr>
          <w:rFonts w:ascii="Times New Roman" w:hAnsi="Times New Roman"/>
          <w:b/>
          <w:sz w:val="20"/>
          <w:szCs w:val="20"/>
        </w:rPr>
        <w:t>ПЦ(э) + Х</w:t>
      </w:r>
      <w:r>
        <w:rPr>
          <w:rFonts w:ascii="Times New Roman" w:hAnsi="Times New Roman"/>
          <w:b/>
          <w:sz w:val="20"/>
          <w:szCs w:val="20"/>
          <w:lang w:val="en-US"/>
        </w:rPr>
        <w:t>i</w:t>
      </w:r>
      <w:r>
        <w:rPr>
          <w:rFonts w:ascii="Times New Roman" w:hAnsi="Times New Roman"/>
          <w:b/>
          <w:sz w:val="20"/>
          <w:szCs w:val="20"/>
        </w:rPr>
        <w:t>МД(э) + Х</w:t>
      </w:r>
      <w:r>
        <w:rPr>
          <w:rFonts w:ascii="Times New Roman" w:hAnsi="Times New Roman"/>
          <w:b/>
          <w:sz w:val="20"/>
          <w:szCs w:val="20"/>
          <w:lang w:val="en-US"/>
        </w:rPr>
        <w:t>i</w:t>
      </w:r>
      <w:r>
        <w:rPr>
          <w:rFonts w:ascii="Times New Roman" w:hAnsi="Times New Roman"/>
          <w:b/>
          <w:sz w:val="20"/>
          <w:szCs w:val="20"/>
        </w:rPr>
        <w:t>ИОД(э) + Х</w:t>
      </w:r>
      <w:r>
        <w:rPr>
          <w:rFonts w:ascii="Times New Roman" w:hAnsi="Times New Roman"/>
          <w:b/>
          <w:sz w:val="20"/>
          <w:szCs w:val="20"/>
          <w:lang w:val="en-US"/>
        </w:rPr>
        <w:t>i</w:t>
      </w:r>
      <w:r>
        <w:rPr>
          <w:rFonts w:ascii="Times New Roman" w:hAnsi="Times New Roman"/>
          <w:b/>
          <w:sz w:val="20"/>
          <w:szCs w:val="20"/>
        </w:rPr>
        <w:t>ПД(э) + Х</w:t>
      </w:r>
      <w:r>
        <w:rPr>
          <w:rFonts w:ascii="Times New Roman" w:hAnsi="Times New Roman"/>
          <w:b/>
          <w:sz w:val="20"/>
          <w:szCs w:val="20"/>
          <w:lang w:val="en-US"/>
        </w:rPr>
        <w:t>i</w:t>
      </w:r>
      <w:r>
        <w:rPr>
          <w:rFonts w:ascii="Times New Roman" w:hAnsi="Times New Roman"/>
          <w:b/>
          <w:sz w:val="20"/>
          <w:szCs w:val="20"/>
        </w:rPr>
        <w:t>ОУД(э))/6</w:t>
      </w:r>
    </w:p>
    <w:p w:rsidR="00852257" w:rsidRDefault="00852257" w:rsidP="00852257">
      <w:pPr>
        <w:pStyle w:val="ae"/>
        <w:tabs>
          <w:tab w:val="left" w:pos="0"/>
          <w:tab w:val="left" w:pos="284"/>
        </w:tabs>
        <w:spacing w:after="0" w:line="240" w:lineRule="auto"/>
        <w:ind w:left="360"/>
        <w:jc w:val="both"/>
        <w:rPr>
          <w:rFonts w:ascii="Times New Roman" w:hAnsi="Times New Roman"/>
          <w:b/>
          <w:sz w:val="20"/>
          <w:szCs w:val="20"/>
        </w:rPr>
      </w:pPr>
    </w:p>
    <w:p w:rsidR="00852257" w:rsidRDefault="00852257" w:rsidP="00852257">
      <w:pPr>
        <w:spacing w:after="0" w:line="240" w:lineRule="auto"/>
        <w:jc w:val="both"/>
        <w:rPr>
          <w:rFonts w:ascii="Times New Roman" w:hAnsi="Times New Roman"/>
          <w:bCs/>
          <w:sz w:val="20"/>
          <w:szCs w:val="20"/>
        </w:rPr>
      </w:pPr>
      <w:r>
        <w:rPr>
          <w:rFonts w:ascii="Times New Roman" w:hAnsi="Times New Roman"/>
          <w:b/>
          <w:bCs/>
          <w:sz w:val="20"/>
          <w:szCs w:val="20"/>
        </w:rPr>
        <w:t xml:space="preserve">ПК </w:t>
      </w:r>
      <w:r>
        <w:rPr>
          <w:rFonts w:ascii="Times New Roman" w:hAnsi="Times New Roman"/>
          <w:bCs/>
          <w:sz w:val="20"/>
          <w:szCs w:val="20"/>
        </w:rPr>
        <w:t>– показатель уровня квалификации</w:t>
      </w:r>
    </w:p>
    <w:p w:rsidR="00852257" w:rsidRDefault="00852257" w:rsidP="00852257">
      <w:pPr>
        <w:spacing w:after="0" w:line="240" w:lineRule="auto"/>
        <w:jc w:val="both"/>
        <w:rPr>
          <w:rFonts w:ascii="Times New Roman" w:hAnsi="Times New Roman"/>
          <w:bCs/>
          <w:sz w:val="20"/>
          <w:szCs w:val="20"/>
        </w:rPr>
      </w:pPr>
      <w:r>
        <w:rPr>
          <w:rFonts w:ascii="Times New Roman" w:hAnsi="Times New Roman"/>
          <w:b/>
          <w:bCs/>
          <w:sz w:val="20"/>
          <w:szCs w:val="20"/>
        </w:rPr>
        <w:t>Х</w:t>
      </w:r>
      <w:r>
        <w:rPr>
          <w:rFonts w:ascii="Times New Roman" w:hAnsi="Times New Roman"/>
          <w:b/>
          <w:bCs/>
          <w:sz w:val="20"/>
          <w:szCs w:val="20"/>
          <w:lang w:val="en-US"/>
        </w:rPr>
        <w:t>i</w:t>
      </w:r>
      <w:r>
        <w:rPr>
          <w:rFonts w:ascii="Times New Roman" w:hAnsi="Times New Roman"/>
          <w:bCs/>
          <w:sz w:val="20"/>
          <w:szCs w:val="20"/>
        </w:rPr>
        <w:t xml:space="preserve"> – среднее значение по каждой из шести компетенций</w:t>
      </w:r>
    </w:p>
    <w:p w:rsidR="00852257" w:rsidRDefault="00852257" w:rsidP="00852257">
      <w:pPr>
        <w:spacing w:after="0" w:line="240" w:lineRule="auto"/>
        <w:jc w:val="both"/>
        <w:rPr>
          <w:rFonts w:ascii="Times New Roman" w:hAnsi="Times New Roman"/>
          <w:bCs/>
          <w:sz w:val="20"/>
          <w:szCs w:val="20"/>
        </w:rPr>
      </w:pPr>
      <w:r>
        <w:rPr>
          <w:rFonts w:ascii="Times New Roman" w:hAnsi="Times New Roman"/>
          <w:b/>
          <w:bCs/>
          <w:sz w:val="20"/>
          <w:szCs w:val="20"/>
        </w:rPr>
        <w:t>ЛК</w:t>
      </w:r>
      <w:r>
        <w:rPr>
          <w:rFonts w:ascii="Times New Roman" w:hAnsi="Times New Roman"/>
          <w:bCs/>
          <w:sz w:val="20"/>
          <w:szCs w:val="20"/>
        </w:rPr>
        <w:t xml:space="preserve"> (э)</w:t>
      </w:r>
      <w:r>
        <w:rPr>
          <w:rFonts w:ascii="Times New Roman" w:hAnsi="Times New Roman"/>
          <w:b/>
          <w:bCs/>
          <w:sz w:val="20"/>
          <w:szCs w:val="20"/>
        </w:rPr>
        <w:t xml:space="preserve"> </w:t>
      </w:r>
      <w:r>
        <w:rPr>
          <w:rFonts w:ascii="Times New Roman" w:hAnsi="Times New Roman"/>
          <w:bCs/>
          <w:sz w:val="20"/>
          <w:szCs w:val="20"/>
        </w:rPr>
        <w:t xml:space="preserve">- экспертная оценка компетентности в области личностных качеств </w:t>
      </w:r>
    </w:p>
    <w:p w:rsidR="00852257" w:rsidRDefault="00852257" w:rsidP="00852257">
      <w:pPr>
        <w:spacing w:after="0" w:line="240" w:lineRule="auto"/>
        <w:jc w:val="both"/>
        <w:rPr>
          <w:rFonts w:ascii="Times New Roman" w:hAnsi="Times New Roman"/>
          <w:bCs/>
          <w:sz w:val="20"/>
          <w:szCs w:val="20"/>
        </w:rPr>
      </w:pPr>
      <w:r>
        <w:rPr>
          <w:rFonts w:ascii="Times New Roman" w:hAnsi="Times New Roman"/>
          <w:b/>
          <w:bCs/>
          <w:sz w:val="20"/>
          <w:szCs w:val="20"/>
        </w:rPr>
        <w:t>ПЦ</w:t>
      </w:r>
      <w:r>
        <w:rPr>
          <w:rFonts w:ascii="Times New Roman" w:hAnsi="Times New Roman"/>
          <w:bCs/>
          <w:sz w:val="20"/>
          <w:szCs w:val="20"/>
        </w:rPr>
        <w:t xml:space="preserve"> (э) - экспертная оценка компетентности в области постановки целей и задач педагогической деятельности</w:t>
      </w:r>
    </w:p>
    <w:p w:rsidR="00852257" w:rsidRDefault="00852257" w:rsidP="00852257">
      <w:pPr>
        <w:spacing w:after="0" w:line="240" w:lineRule="auto"/>
        <w:jc w:val="both"/>
        <w:rPr>
          <w:rFonts w:ascii="Times New Roman" w:hAnsi="Times New Roman"/>
          <w:bCs/>
          <w:sz w:val="20"/>
          <w:szCs w:val="20"/>
        </w:rPr>
      </w:pPr>
      <w:r>
        <w:rPr>
          <w:rFonts w:ascii="Times New Roman" w:hAnsi="Times New Roman"/>
          <w:b/>
          <w:bCs/>
          <w:sz w:val="20"/>
          <w:szCs w:val="20"/>
        </w:rPr>
        <w:t>МД</w:t>
      </w:r>
      <w:r>
        <w:rPr>
          <w:rFonts w:ascii="Times New Roman" w:hAnsi="Times New Roman"/>
          <w:bCs/>
          <w:sz w:val="20"/>
          <w:szCs w:val="20"/>
        </w:rPr>
        <w:t xml:space="preserve"> (э) - экспертная оценка компетентности в области мотивации учебной деятельности</w:t>
      </w:r>
    </w:p>
    <w:p w:rsidR="00852257" w:rsidRDefault="00852257" w:rsidP="00852257">
      <w:pPr>
        <w:spacing w:after="0" w:line="240" w:lineRule="auto"/>
        <w:jc w:val="both"/>
        <w:rPr>
          <w:rFonts w:ascii="Times New Roman" w:hAnsi="Times New Roman"/>
          <w:bCs/>
          <w:sz w:val="20"/>
          <w:szCs w:val="20"/>
        </w:rPr>
      </w:pPr>
      <w:r>
        <w:rPr>
          <w:rFonts w:ascii="Times New Roman" w:hAnsi="Times New Roman"/>
          <w:b/>
          <w:bCs/>
          <w:sz w:val="20"/>
          <w:szCs w:val="20"/>
        </w:rPr>
        <w:t>ИОД</w:t>
      </w:r>
      <w:r>
        <w:rPr>
          <w:rFonts w:ascii="Times New Roman" w:hAnsi="Times New Roman"/>
          <w:bCs/>
          <w:sz w:val="20"/>
          <w:szCs w:val="20"/>
        </w:rPr>
        <w:t xml:space="preserve"> (э) - экспертная оценка компетентности в области обеспечения информационной основы деятельности</w:t>
      </w:r>
    </w:p>
    <w:p w:rsidR="00852257" w:rsidRDefault="00852257" w:rsidP="00852257">
      <w:pPr>
        <w:spacing w:after="0" w:line="240" w:lineRule="auto"/>
        <w:jc w:val="both"/>
        <w:rPr>
          <w:rFonts w:ascii="Times New Roman" w:hAnsi="Times New Roman"/>
          <w:bCs/>
          <w:sz w:val="20"/>
          <w:szCs w:val="20"/>
        </w:rPr>
      </w:pPr>
      <w:r>
        <w:rPr>
          <w:rFonts w:ascii="Times New Roman" w:hAnsi="Times New Roman"/>
          <w:b/>
          <w:bCs/>
          <w:sz w:val="20"/>
          <w:szCs w:val="20"/>
        </w:rPr>
        <w:t xml:space="preserve">ПД </w:t>
      </w:r>
      <w:r>
        <w:rPr>
          <w:rFonts w:ascii="Times New Roman" w:hAnsi="Times New Roman"/>
          <w:bCs/>
          <w:sz w:val="20"/>
          <w:szCs w:val="20"/>
        </w:rPr>
        <w:t xml:space="preserve">(э) - экспертная оценка компетентности в области разработки программы деятельности и принятия педагогических решений </w:t>
      </w:r>
    </w:p>
    <w:p w:rsidR="00852257" w:rsidRDefault="00852257" w:rsidP="00852257">
      <w:pPr>
        <w:spacing w:after="0" w:line="240" w:lineRule="auto"/>
        <w:jc w:val="both"/>
        <w:rPr>
          <w:rFonts w:ascii="Times New Roman" w:hAnsi="Times New Roman"/>
          <w:bCs/>
          <w:sz w:val="20"/>
          <w:szCs w:val="20"/>
        </w:rPr>
      </w:pPr>
      <w:r>
        <w:rPr>
          <w:rFonts w:ascii="Times New Roman" w:hAnsi="Times New Roman"/>
          <w:b/>
          <w:bCs/>
          <w:sz w:val="20"/>
          <w:szCs w:val="20"/>
        </w:rPr>
        <w:t>ОУД</w:t>
      </w:r>
      <w:r>
        <w:rPr>
          <w:rFonts w:ascii="Times New Roman" w:hAnsi="Times New Roman"/>
          <w:bCs/>
          <w:sz w:val="20"/>
          <w:szCs w:val="20"/>
        </w:rPr>
        <w:t xml:space="preserve"> (э) - экспертная оценка компетентности в области организации учебной деятельности </w:t>
      </w:r>
    </w:p>
    <w:p w:rsidR="00852257" w:rsidRDefault="00852257" w:rsidP="00852257">
      <w:pPr>
        <w:spacing w:after="0" w:line="240" w:lineRule="auto"/>
        <w:ind w:firstLine="720"/>
        <w:jc w:val="center"/>
        <w:rPr>
          <w:rFonts w:ascii="Times New Roman" w:hAnsi="Times New Roman"/>
          <w:b/>
          <w:bCs/>
          <w:sz w:val="20"/>
          <w:szCs w:val="20"/>
        </w:rPr>
      </w:pPr>
    </w:p>
    <w:p w:rsidR="00852257" w:rsidRDefault="00852257" w:rsidP="00852257">
      <w:pPr>
        <w:ind w:firstLine="720"/>
        <w:jc w:val="center"/>
        <w:rPr>
          <w:rFonts w:ascii="Times New Roman" w:hAnsi="Times New Roman"/>
          <w:b/>
          <w:bCs/>
          <w:sz w:val="20"/>
          <w:szCs w:val="20"/>
        </w:rPr>
      </w:pPr>
      <w:r>
        <w:rPr>
          <w:rFonts w:ascii="Times New Roman" w:hAnsi="Times New Roman"/>
          <w:b/>
          <w:bCs/>
          <w:sz w:val="20"/>
          <w:szCs w:val="20"/>
        </w:rPr>
        <w:t>Нормативная таблица для определения соответствия требованиям первой или высшей квалификационным категориям</w:t>
      </w:r>
    </w:p>
    <w:tbl>
      <w:tblPr>
        <w:tblW w:w="9923" w:type="dxa"/>
        <w:tblInd w:w="108" w:type="dxa"/>
        <w:tblLayout w:type="fixed"/>
        <w:tblLook w:val="0000"/>
      </w:tblPr>
      <w:tblGrid>
        <w:gridCol w:w="6300"/>
        <w:gridCol w:w="3623"/>
      </w:tblGrid>
      <w:tr w:rsidR="00852257" w:rsidTr="00F00094">
        <w:trPr>
          <w:trHeight w:val="405"/>
        </w:trPr>
        <w:tc>
          <w:tcPr>
            <w:tcW w:w="6300"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bCs/>
              </w:rPr>
            </w:pPr>
            <w:r>
              <w:rPr>
                <w:rFonts w:ascii="Times New Roman" w:hAnsi="Times New Roman"/>
                <w:bCs/>
              </w:rPr>
              <w:t>Уровень квалификации</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bCs/>
              </w:rPr>
            </w:pPr>
            <w:r>
              <w:rPr>
                <w:rFonts w:ascii="Times New Roman" w:hAnsi="Times New Roman"/>
                <w:bCs/>
              </w:rPr>
              <w:t>Значение показателя уровня квалификации</w:t>
            </w:r>
          </w:p>
        </w:tc>
      </w:tr>
      <w:tr w:rsidR="00852257" w:rsidTr="00F00094">
        <w:trPr>
          <w:trHeight w:val="247"/>
        </w:trPr>
        <w:tc>
          <w:tcPr>
            <w:tcW w:w="6300"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bCs/>
              </w:rPr>
            </w:pPr>
            <w:r>
              <w:rPr>
                <w:rFonts w:ascii="Times New Roman" w:hAnsi="Times New Roman"/>
                <w:bCs/>
              </w:rPr>
              <w:t>Первая квалификационная категория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bCs/>
              </w:rPr>
            </w:pPr>
            <w:r>
              <w:rPr>
                <w:rFonts w:ascii="Times New Roman" w:hAnsi="Times New Roman"/>
                <w:bCs/>
              </w:rPr>
              <w:t>от 3,3 до 4,29</w:t>
            </w:r>
          </w:p>
        </w:tc>
      </w:tr>
      <w:tr w:rsidR="00852257" w:rsidTr="00F00094">
        <w:trPr>
          <w:trHeight w:val="353"/>
        </w:trPr>
        <w:tc>
          <w:tcPr>
            <w:tcW w:w="6300" w:type="dxa"/>
            <w:tcBorders>
              <w:top w:val="single" w:sz="4" w:space="0" w:color="000000"/>
              <w:left w:val="single" w:sz="4" w:space="0" w:color="000000"/>
              <w:bottom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bCs/>
              </w:rPr>
            </w:pPr>
            <w:r>
              <w:rPr>
                <w:rFonts w:ascii="Times New Roman" w:hAnsi="Times New Roman"/>
                <w:bCs/>
              </w:rPr>
              <w:t>Высшая квалификационная категория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852257" w:rsidRDefault="00852257" w:rsidP="00852257">
            <w:pPr>
              <w:snapToGrid w:val="0"/>
              <w:spacing w:after="0" w:line="240" w:lineRule="auto"/>
              <w:jc w:val="center"/>
              <w:rPr>
                <w:rFonts w:ascii="Times New Roman" w:hAnsi="Times New Roman"/>
                <w:bCs/>
              </w:rPr>
            </w:pPr>
            <w:r>
              <w:rPr>
                <w:rFonts w:ascii="Times New Roman" w:hAnsi="Times New Roman"/>
                <w:bCs/>
              </w:rPr>
              <w:t>от 4,3-х баллов и выше</w:t>
            </w:r>
          </w:p>
        </w:tc>
      </w:tr>
    </w:tbl>
    <w:p w:rsidR="00852257" w:rsidRDefault="00852257" w:rsidP="00852257">
      <w:pPr>
        <w:pStyle w:val="ae"/>
        <w:tabs>
          <w:tab w:val="left" w:pos="0"/>
          <w:tab w:val="left" w:pos="284"/>
        </w:tabs>
        <w:ind w:left="0"/>
        <w:jc w:val="both"/>
        <w:rPr>
          <w:rFonts w:ascii="Times New Roman" w:hAnsi="Times New Roman"/>
          <w:b/>
          <w:sz w:val="24"/>
          <w:szCs w:val="24"/>
        </w:rPr>
      </w:pPr>
      <w:r>
        <w:rPr>
          <w:rFonts w:ascii="Times New Roman" w:hAnsi="Times New Roman"/>
          <w:b/>
          <w:sz w:val="24"/>
          <w:szCs w:val="24"/>
        </w:rPr>
        <w:t>Общий вывод:</w:t>
      </w:r>
    </w:p>
    <w:tbl>
      <w:tblPr>
        <w:tblW w:w="0" w:type="auto"/>
        <w:tblInd w:w="-25" w:type="dxa"/>
        <w:tblLayout w:type="fixed"/>
        <w:tblLook w:val="0000"/>
      </w:tblPr>
      <w:tblGrid>
        <w:gridCol w:w="675"/>
        <w:gridCol w:w="9746"/>
      </w:tblGrid>
      <w:tr w:rsidR="00852257" w:rsidTr="00852257">
        <w:tc>
          <w:tcPr>
            <w:tcW w:w="675" w:type="dxa"/>
            <w:tcBorders>
              <w:top w:val="single" w:sz="4" w:space="0" w:color="000000"/>
              <w:left w:val="single" w:sz="4" w:space="0" w:color="000000"/>
              <w:bottom w:val="single" w:sz="4" w:space="0" w:color="000000"/>
            </w:tcBorders>
            <w:shd w:val="clear" w:color="auto" w:fill="auto"/>
          </w:tcPr>
          <w:p w:rsidR="00852257" w:rsidRDefault="00852257" w:rsidP="00852257">
            <w:pPr>
              <w:pStyle w:val="ae"/>
              <w:widowControl w:val="0"/>
              <w:tabs>
                <w:tab w:val="left" w:pos="0"/>
                <w:tab w:val="left" w:pos="284"/>
              </w:tabs>
              <w:autoSpaceDE w:val="0"/>
              <w:snapToGrid w:val="0"/>
              <w:spacing w:after="0" w:line="240" w:lineRule="auto"/>
              <w:ind w:left="0" w:firstLine="720"/>
              <w:jc w:val="both"/>
              <w:rPr>
                <w:rFonts w:ascii="Times New Roman" w:hAnsi="Times New Roman"/>
              </w:rPr>
            </w:pPr>
          </w:p>
        </w:tc>
        <w:tc>
          <w:tcPr>
            <w:tcW w:w="9746" w:type="dxa"/>
            <w:tcBorders>
              <w:left w:val="single" w:sz="4" w:space="0" w:color="000000"/>
            </w:tcBorders>
            <w:shd w:val="clear" w:color="auto" w:fill="auto"/>
          </w:tcPr>
          <w:p w:rsidR="00852257" w:rsidRDefault="00852257" w:rsidP="00852257">
            <w:pPr>
              <w:pStyle w:val="ae"/>
              <w:widowControl w:val="0"/>
              <w:tabs>
                <w:tab w:val="left" w:pos="0"/>
                <w:tab w:val="left" w:pos="284"/>
              </w:tabs>
              <w:autoSpaceDE w:val="0"/>
              <w:snapToGrid w:val="0"/>
              <w:spacing w:after="0" w:line="240" w:lineRule="auto"/>
              <w:ind w:left="0" w:firstLine="720"/>
              <w:jc w:val="both"/>
              <w:rPr>
                <w:rFonts w:ascii="Times New Roman" w:hAnsi="Times New Roman"/>
                <w:b/>
              </w:rPr>
            </w:pPr>
            <w:r>
              <w:rPr>
                <w:rFonts w:ascii="Times New Roman" w:hAnsi="Times New Roman"/>
                <w:b/>
              </w:rPr>
              <w:t>Уровень квалификации соответствует требованиям, предъявляемым к заявленной категории</w:t>
            </w:r>
          </w:p>
        </w:tc>
      </w:tr>
      <w:tr w:rsidR="00852257" w:rsidTr="00852257">
        <w:tc>
          <w:tcPr>
            <w:tcW w:w="675" w:type="dxa"/>
            <w:tcBorders>
              <w:top w:val="single" w:sz="4" w:space="0" w:color="000000"/>
              <w:bottom w:val="single" w:sz="4" w:space="0" w:color="000000"/>
            </w:tcBorders>
            <w:shd w:val="clear" w:color="auto" w:fill="auto"/>
          </w:tcPr>
          <w:p w:rsidR="00852257" w:rsidRDefault="00852257" w:rsidP="00852257">
            <w:pPr>
              <w:pStyle w:val="ae"/>
              <w:widowControl w:val="0"/>
              <w:tabs>
                <w:tab w:val="left" w:pos="0"/>
                <w:tab w:val="left" w:pos="284"/>
              </w:tabs>
              <w:autoSpaceDE w:val="0"/>
              <w:snapToGrid w:val="0"/>
              <w:spacing w:after="0" w:line="240" w:lineRule="auto"/>
              <w:ind w:left="0" w:firstLine="720"/>
              <w:jc w:val="both"/>
              <w:rPr>
                <w:rFonts w:ascii="Times New Roman" w:hAnsi="Times New Roman"/>
              </w:rPr>
            </w:pPr>
          </w:p>
        </w:tc>
        <w:tc>
          <w:tcPr>
            <w:tcW w:w="9746" w:type="dxa"/>
            <w:shd w:val="clear" w:color="auto" w:fill="auto"/>
          </w:tcPr>
          <w:p w:rsidR="00852257" w:rsidRDefault="00852257" w:rsidP="00852257">
            <w:pPr>
              <w:pStyle w:val="ae"/>
              <w:widowControl w:val="0"/>
              <w:tabs>
                <w:tab w:val="left" w:pos="0"/>
                <w:tab w:val="left" w:pos="284"/>
              </w:tabs>
              <w:autoSpaceDE w:val="0"/>
              <w:snapToGrid w:val="0"/>
              <w:spacing w:after="0" w:line="240" w:lineRule="auto"/>
              <w:ind w:left="0" w:firstLine="720"/>
              <w:jc w:val="both"/>
              <w:rPr>
                <w:rFonts w:ascii="Times New Roman" w:hAnsi="Times New Roman"/>
              </w:rPr>
            </w:pPr>
          </w:p>
        </w:tc>
      </w:tr>
      <w:tr w:rsidR="00852257" w:rsidTr="00852257">
        <w:tc>
          <w:tcPr>
            <w:tcW w:w="675" w:type="dxa"/>
            <w:tcBorders>
              <w:top w:val="single" w:sz="4" w:space="0" w:color="000000"/>
              <w:left w:val="single" w:sz="4" w:space="0" w:color="000000"/>
              <w:bottom w:val="single" w:sz="4" w:space="0" w:color="000000"/>
            </w:tcBorders>
            <w:shd w:val="clear" w:color="auto" w:fill="auto"/>
          </w:tcPr>
          <w:p w:rsidR="00852257" w:rsidRDefault="00852257" w:rsidP="00852257">
            <w:pPr>
              <w:pStyle w:val="ae"/>
              <w:widowControl w:val="0"/>
              <w:tabs>
                <w:tab w:val="left" w:pos="0"/>
                <w:tab w:val="left" w:pos="284"/>
              </w:tabs>
              <w:autoSpaceDE w:val="0"/>
              <w:snapToGrid w:val="0"/>
              <w:spacing w:after="0" w:line="240" w:lineRule="auto"/>
              <w:ind w:left="0" w:firstLine="720"/>
              <w:jc w:val="both"/>
              <w:rPr>
                <w:rFonts w:ascii="Times New Roman" w:hAnsi="Times New Roman"/>
              </w:rPr>
            </w:pPr>
          </w:p>
        </w:tc>
        <w:tc>
          <w:tcPr>
            <w:tcW w:w="9746" w:type="dxa"/>
            <w:tcBorders>
              <w:left w:val="single" w:sz="4" w:space="0" w:color="000000"/>
            </w:tcBorders>
            <w:shd w:val="clear" w:color="auto" w:fill="auto"/>
          </w:tcPr>
          <w:p w:rsidR="00852257" w:rsidRDefault="00852257" w:rsidP="00852257">
            <w:pPr>
              <w:pStyle w:val="ae"/>
              <w:widowControl w:val="0"/>
              <w:tabs>
                <w:tab w:val="left" w:pos="0"/>
                <w:tab w:val="left" w:pos="284"/>
              </w:tabs>
              <w:autoSpaceDE w:val="0"/>
              <w:snapToGrid w:val="0"/>
              <w:spacing w:after="0" w:line="240" w:lineRule="auto"/>
              <w:ind w:left="0" w:firstLine="720"/>
              <w:jc w:val="both"/>
              <w:rPr>
                <w:rFonts w:ascii="Times New Roman" w:hAnsi="Times New Roman"/>
                <w:b/>
              </w:rPr>
            </w:pPr>
            <w:r>
              <w:rPr>
                <w:rFonts w:ascii="Times New Roman" w:hAnsi="Times New Roman"/>
                <w:b/>
              </w:rPr>
              <w:t>Уровень квалификации не соответствует требованиям, предъявляемым к заявленной категории</w:t>
            </w:r>
          </w:p>
        </w:tc>
      </w:tr>
    </w:tbl>
    <w:p w:rsidR="00852257" w:rsidRDefault="00852257" w:rsidP="00852257">
      <w:pPr>
        <w:pStyle w:val="ae"/>
        <w:tabs>
          <w:tab w:val="left" w:pos="0"/>
          <w:tab w:val="left" w:pos="284"/>
        </w:tabs>
        <w:spacing w:after="0" w:line="240" w:lineRule="auto"/>
        <w:ind w:left="0"/>
        <w:jc w:val="both"/>
      </w:pPr>
    </w:p>
    <w:p w:rsidR="00852257" w:rsidRDefault="00852257" w:rsidP="00852257">
      <w:pPr>
        <w:pStyle w:val="ae"/>
        <w:tabs>
          <w:tab w:val="left" w:pos="0"/>
          <w:tab w:val="left" w:pos="284"/>
        </w:tabs>
        <w:spacing w:after="0" w:line="240" w:lineRule="auto"/>
        <w:ind w:left="0"/>
        <w:jc w:val="both"/>
        <w:rPr>
          <w:rFonts w:ascii="Times New Roman" w:hAnsi="Times New Roman"/>
        </w:rPr>
      </w:pPr>
      <w:r>
        <w:rPr>
          <w:rFonts w:ascii="Times New Roman" w:hAnsi="Times New Roman"/>
        </w:rPr>
        <w:t>Дата</w:t>
      </w:r>
    </w:p>
    <w:p w:rsidR="00852257" w:rsidRDefault="00852257" w:rsidP="00852257">
      <w:pPr>
        <w:pStyle w:val="ae"/>
        <w:tabs>
          <w:tab w:val="left" w:pos="0"/>
          <w:tab w:val="left" w:pos="284"/>
        </w:tabs>
        <w:spacing w:after="0" w:line="240" w:lineRule="auto"/>
        <w:ind w:left="0"/>
        <w:jc w:val="both"/>
        <w:rPr>
          <w:rFonts w:ascii="Times New Roman" w:hAnsi="Times New Roman"/>
        </w:rPr>
      </w:pPr>
    </w:p>
    <w:p w:rsidR="00852257" w:rsidRDefault="00852257" w:rsidP="00852257">
      <w:pPr>
        <w:pStyle w:val="ae"/>
        <w:tabs>
          <w:tab w:val="left" w:pos="0"/>
          <w:tab w:val="left" w:pos="284"/>
        </w:tabs>
        <w:spacing w:after="0" w:line="240" w:lineRule="auto"/>
        <w:ind w:left="0"/>
        <w:jc w:val="both"/>
        <w:rPr>
          <w:rFonts w:ascii="Times New Roman" w:hAnsi="Times New Roman"/>
        </w:rPr>
      </w:pPr>
      <w:r>
        <w:rPr>
          <w:rFonts w:ascii="Times New Roman" w:hAnsi="Times New Roman"/>
        </w:rPr>
        <w:t>Председатель экспертной группы                                              _________________        /________________/</w:t>
      </w:r>
    </w:p>
    <w:p w:rsidR="00852257" w:rsidRDefault="00852257" w:rsidP="00852257">
      <w:pPr>
        <w:jc w:val="right"/>
        <w:rPr>
          <w:rFonts w:ascii="Times New Roman" w:hAnsi="Times New Roman"/>
          <w:sz w:val="24"/>
          <w:szCs w:val="24"/>
        </w:rPr>
      </w:pPr>
      <w:r>
        <w:rPr>
          <w:rFonts w:ascii="Times New Roman" w:hAnsi="Times New Roman"/>
          <w:sz w:val="24"/>
          <w:szCs w:val="24"/>
        </w:rPr>
        <w:t>Приложение 4</w:t>
      </w:r>
    </w:p>
    <w:p w:rsidR="00852257" w:rsidRDefault="00852257" w:rsidP="00852257">
      <w:pPr>
        <w:jc w:val="center"/>
        <w:rPr>
          <w:rFonts w:ascii="Times New Roman" w:hAnsi="Times New Roman"/>
          <w:b/>
          <w:sz w:val="28"/>
          <w:szCs w:val="28"/>
        </w:rPr>
      </w:pPr>
      <w:r>
        <w:rPr>
          <w:rFonts w:ascii="Times New Roman" w:hAnsi="Times New Roman"/>
          <w:b/>
          <w:sz w:val="28"/>
          <w:szCs w:val="28"/>
        </w:rPr>
        <w:t>Результаты экспертной оценки и самооценки педагогической компетентности</w:t>
      </w:r>
    </w:p>
    <w:p w:rsidR="00852257" w:rsidRDefault="00852257" w:rsidP="00852257">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Уважаемые эксперты!</w:t>
      </w:r>
    </w:p>
    <w:p w:rsidR="00852257" w:rsidRDefault="00852257" w:rsidP="00852257">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Не забывайте в конце листа ставить дату проведения экспертизы и подписи!</w:t>
      </w:r>
    </w:p>
    <w:tbl>
      <w:tblPr>
        <w:tblW w:w="0" w:type="auto"/>
        <w:tblInd w:w="108" w:type="dxa"/>
        <w:tblLayout w:type="fixed"/>
        <w:tblLook w:val="0000"/>
      </w:tblPr>
      <w:tblGrid>
        <w:gridCol w:w="1757"/>
        <w:gridCol w:w="5050"/>
        <w:gridCol w:w="1473"/>
        <w:gridCol w:w="1453"/>
      </w:tblGrid>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jc w:val="center"/>
              <w:rPr>
                <w:rFonts w:ascii="Times New Roman" w:hAnsi="Times New Roman"/>
              </w:rPr>
            </w:pPr>
            <w:r>
              <w:rPr>
                <w:rFonts w:ascii="Times New Roman" w:hAnsi="Times New Roman"/>
              </w:rPr>
              <w:t>№</w:t>
            </w:r>
          </w:p>
        </w:tc>
        <w:tc>
          <w:tcPr>
            <w:tcW w:w="5050"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jc w:val="center"/>
              <w:rPr>
                <w:rFonts w:ascii="Times New Roman" w:hAnsi="Times New Roman"/>
              </w:rPr>
            </w:pPr>
            <w:r>
              <w:rPr>
                <w:rFonts w:ascii="Times New Roman" w:hAnsi="Times New Roman"/>
              </w:rPr>
              <w:t>Наименование показателя</w:t>
            </w:r>
          </w:p>
        </w:tc>
        <w:tc>
          <w:tcPr>
            <w:tcW w:w="1473"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jc w:val="center"/>
              <w:rPr>
                <w:rFonts w:ascii="Times New Roman" w:hAnsi="Times New Roman"/>
              </w:rPr>
            </w:pPr>
            <w:r>
              <w:rPr>
                <w:rFonts w:ascii="Times New Roman" w:hAnsi="Times New Roman"/>
              </w:rPr>
              <w:t>Самооценка</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r>
              <w:rPr>
                <w:rFonts w:ascii="Times New Roman" w:hAnsi="Times New Roman"/>
              </w:rPr>
              <w:t>Экспертная оценка</w:t>
            </w: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1.1</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Эмпатийность и социорефлексия</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1.2</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Самоорганизованность</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1.3</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 xml:space="preserve">Общая культура </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C0C0C0"/>
            <w:vAlign w:val="center"/>
          </w:tcPr>
          <w:p w:rsidR="00852257" w:rsidRDefault="00852257" w:rsidP="00852257">
            <w:pPr>
              <w:snapToGrid w:val="0"/>
              <w:ind w:firstLine="252"/>
              <w:rPr>
                <w:rFonts w:ascii="Times New Roman" w:hAnsi="Times New Roman"/>
                <w:b/>
                <w:bCs/>
              </w:rPr>
            </w:pPr>
            <w:r>
              <w:rPr>
                <w:rFonts w:ascii="Times New Roman" w:hAnsi="Times New Roman"/>
                <w:b/>
                <w:bCs/>
              </w:rPr>
              <w:t>1.</w:t>
            </w:r>
          </w:p>
        </w:tc>
        <w:tc>
          <w:tcPr>
            <w:tcW w:w="5050" w:type="dxa"/>
            <w:tcBorders>
              <w:top w:val="single" w:sz="4" w:space="0" w:color="000000"/>
              <w:left w:val="single" w:sz="4" w:space="0" w:color="000000"/>
              <w:bottom w:val="single" w:sz="4" w:space="0" w:color="000000"/>
            </w:tcBorders>
            <w:shd w:val="clear" w:color="auto" w:fill="C0C0C0"/>
            <w:vAlign w:val="bottom"/>
          </w:tcPr>
          <w:p w:rsidR="00852257" w:rsidRDefault="00852257" w:rsidP="00852257">
            <w:pPr>
              <w:snapToGrid w:val="0"/>
              <w:rPr>
                <w:rFonts w:ascii="Times New Roman" w:hAnsi="Times New Roman"/>
              </w:rPr>
            </w:pPr>
            <w:r>
              <w:rPr>
                <w:rFonts w:ascii="Times New Roman" w:hAnsi="Times New Roman"/>
              </w:rPr>
              <w:t>Компетентность в области личностных качеств</w:t>
            </w:r>
          </w:p>
        </w:tc>
        <w:tc>
          <w:tcPr>
            <w:tcW w:w="1473" w:type="dxa"/>
            <w:tcBorders>
              <w:top w:val="single" w:sz="4" w:space="0" w:color="000000"/>
              <w:left w:val="single" w:sz="4" w:space="0" w:color="000000"/>
              <w:bottom w:val="single" w:sz="4" w:space="0" w:color="000000"/>
            </w:tcBorders>
            <w:shd w:val="clear" w:color="auto" w:fill="C0C0C0"/>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2.1</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Умение ставить цели и задачи в соответствии с возрастными и индивидуальными особенностями обучающихся</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2.2</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Умение перевести тему урока в педагогическую задачу</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2.3</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Умение вовлечь обучающихся в процесс формулирования целей и задач</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C0C0C0"/>
            <w:vAlign w:val="center"/>
          </w:tcPr>
          <w:p w:rsidR="00852257" w:rsidRDefault="00852257" w:rsidP="00852257">
            <w:pPr>
              <w:snapToGrid w:val="0"/>
              <w:ind w:firstLine="252"/>
              <w:rPr>
                <w:rFonts w:ascii="Times New Roman" w:hAnsi="Times New Roman"/>
                <w:b/>
                <w:bCs/>
              </w:rPr>
            </w:pPr>
            <w:r>
              <w:rPr>
                <w:rFonts w:ascii="Times New Roman" w:hAnsi="Times New Roman"/>
                <w:b/>
                <w:bCs/>
              </w:rPr>
              <w:t>2.</w:t>
            </w:r>
          </w:p>
        </w:tc>
        <w:tc>
          <w:tcPr>
            <w:tcW w:w="5050" w:type="dxa"/>
            <w:tcBorders>
              <w:top w:val="single" w:sz="4" w:space="0" w:color="000000"/>
              <w:left w:val="single" w:sz="4" w:space="0" w:color="000000"/>
              <w:bottom w:val="single" w:sz="4" w:space="0" w:color="000000"/>
            </w:tcBorders>
            <w:shd w:val="clear" w:color="auto" w:fill="C0C0C0"/>
            <w:vAlign w:val="bottom"/>
          </w:tcPr>
          <w:p w:rsidR="00852257" w:rsidRDefault="00852257" w:rsidP="00852257">
            <w:pPr>
              <w:snapToGrid w:val="0"/>
              <w:rPr>
                <w:rFonts w:ascii="Times New Roman" w:hAnsi="Times New Roman"/>
              </w:rPr>
            </w:pPr>
            <w:r>
              <w:rPr>
                <w:rFonts w:ascii="Times New Roman" w:hAnsi="Times New Roman"/>
              </w:rPr>
              <w:t>Компетентность в области постановки целей и задач педагогической деятельности</w:t>
            </w:r>
          </w:p>
        </w:tc>
        <w:tc>
          <w:tcPr>
            <w:tcW w:w="1473" w:type="dxa"/>
            <w:tcBorders>
              <w:top w:val="single" w:sz="4" w:space="0" w:color="000000"/>
              <w:left w:val="single" w:sz="4" w:space="0" w:color="000000"/>
              <w:bottom w:val="single" w:sz="4" w:space="0" w:color="000000"/>
            </w:tcBorders>
            <w:shd w:val="clear" w:color="auto" w:fill="C0C0C0"/>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3.1</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Умение создавать ситуации, обеспечивающие успех в учебной деятельности</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3.2</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Умение создавать условия, обеспечения позитивной мотивации обучающихся</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3.3</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Умение создавать условия для самомотивирования обучающихся</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C0C0C0"/>
            <w:vAlign w:val="center"/>
          </w:tcPr>
          <w:p w:rsidR="00852257" w:rsidRDefault="00852257" w:rsidP="00852257">
            <w:pPr>
              <w:snapToGrid w:val="0"/>
              <w:ind w:firstLine="252"/>
              <w:rPr>
                <w:rFonts w:ascii="Times New Roman" w:hAnsi="Times New Roman"/>
                <w:b/>
              </w:rPr>
            </w:pPr>
            <w:r>
              <w:rPr>
                <w:rFonts w:ascii="Times New Roman" w:hAnsi="Times New Roman"/>
                <w:b/>
                <w:bCs/>
              </w:rPr>
              <w:t>3</w:t>
            </w:r>
            <w:r>
              <w:rPr>
                <w:rFonts w:ascii="Times New Roman" w:hAnsi="Times New Roman"/>
                <w:b/>
              </w:rPr>
              <w:t xml:space="preserve">. </w:t>
            </w:r>
          </w:p>
        </w:tc>
        <w:tc>
          <w:tcPr>
            <w:tcW w:w="5050" w:type="dxa"/>
            <w:tcBorders>
              <w:top w:val="single" w:sz="4" w:space="0" w:color="000000"/>
              <w:left w:val="single" w:sz="4" w:space="0" w:color="000000"/>
              <w:bottom w:val="single" w:sz="4" w:space="0" w:color="000000"/>
            </w:tcBorders>
            <w:shd w:val="clear" w:color="auto" w:fill="C0C0C0"/>
            <w:vAlign w:val="bottom"/>
          </w:tcPr>
          <w:p w:rsidR="00852257" w:rsidRDefault="00852257" w:rsidP="00852257">
            <w:pPr>
              <w:snapToGrid w:val="0"/>
              <w:rPr>
                <w:rFonts w:ascii="Times New Roman" w:hAnsi="Times New Roman"/>
              </w:rPr>
            </w:pPr>
            <w:r>
              <w:rPr>
                <w:rFonts w:ascii="Times New Roman" w:hAnsi="Times New Roman"/>
              </w:rPr>
              <w:t>Компетентность в области мотивации учебной деятельности</w:t>
            </w:r>
          </w:p>
        </w:tc>
        <w:tc>
          <w:tcPr>
            <w:tcW w:w="1473" w:type="dxa"/>
            <w:tcBorders>
              <w:top w:val="single" w:sz="4" w:space="0" w:color="000000"/>
              <w:left w:val="single" w:sz="4" w:space="0" w:color="000000"/>
              <w:bottom w:val="single" w:sz="4" w:space="0" w:color="000000"/>
            </w:tcBorders>
            <w:shd w:val="clear" w:color="auto" w:fill="C0C0C0"/>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4.1</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Компетентность в методах преподавания</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4.2</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Компетентность в предмете преподавания</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4.3</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Компетентность в субъективных условиях деятельности</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C0C0C0"/>
            <w:vAlign w:val="center"/>
          </w:tcPr>
          <w:p w:rsidR="00852257" w:rsidRDefault="00852257" w:rsidP="00852257">
            <w:pPr>
              <w:snapToGrid w:val="0"/>
              <w:ind w:firstLine="252"/>
              <w:rPr>
                <w:rFonts w:ascii="Times New Roman" w:hAnsi="Times New Roman"/>
                <w:b/>
              </w:rPr>
            </w:pPr>
            <w:r>
              <w:rPr>
                <w:rFonts w:ascii="Times New Roman" w:hAnsi="Times New Roman"/>
                <w:b/>
                <w:bCs/>
              </w:rPr>
              <w:t>4</w:t>
            </w:r>
            <w:r>
              <w:rPr>
                <w:rFonts w:ascii="Times New Roman" w:hAnsi="Times New Roman"/>
                <w:b/>
              </w:rPr>
              <w:t>.</w:t>
            </w:r>
          </w:p>
        </w:tc>
        <w:tc>
          <w:tcPr>
            <w:tcW w:w="5050" w:type="dxa"/>
            <w:tcBorders>
              <w:top w:val="single" w:sz="4" w:space="0" w:color="000000"/>
              <w:left w:val="single" w:sz="4" w:space="0" w:color="000000"/>
              <w:bottom w:val="single" w:sz="4" w:space="0" w:color="000000"/>
            </w:tcBorders>
            <w:shd w:val="clear" w:color="auto" w:fill="C0C0C0"/>
            <w:vAlign w:val="bottom"/>
          </w:tcPr>
          <w:p w:rsidR="00852257" w:rsidRDefault="00852257" w:rsidP="00852257">
            <w:pPr>
              <w:snapToGrid w:val="0"/>
              <w:rPr>
                <w:rFonts w:ascii="Times New Roman" w:hAnsi="Times New Roman"/>
              </w:rPr>
            </w:pPr>
            <w:r>
              <w:rPr>
                <w:rFonts w:ascii="Times New Roman" w:hAnsi="Times New Roman"/>
              </w:rPr>
              <w:t>Компетентность в области обеспечения информационной основы деятельности</w:t>
            </w:r>
          </w:p>
        </w:tc>
        <w:tc>
          <w:tcPr>
            <w:tcW w:w="1473" w:type="dxa"/>
            <w:tcBorders>
              <w:top w:val="single" w:sz="4" w:space="0" w:color="000000"/>
              <w:left w:val="single" w:sz="4" w:space="0" w:color="000000"/>
              <w:bottom w:val="single" w:sz="4" w:space="0" w:color="000000"/>
            </w:tcBorders>
            <w:shd w:val="clear" w:color="auto" w:fill="C0C0C0"/>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5.1</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Умение выбрать и реализовать типовые образовательные программы</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5.2</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Умение разработать собственную программу, методические и дидактические материалы</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5.3</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 xml:space="preserve">Умение принимать решения в педагогических ситуациях </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C0C0C0"/>
            <w:vAlign w:val="center"/>
          </w:tcPr>
          <w:p w:rsidR="00852257" w:rsidRDefault="00852257" w:rsidP="00852257">
            <w:pPr>
              <w:snapToGrid w:val="0"/>
              <w:ind w:firstLine="252"/>
              <w:rPr>
                <w:rFonts w:ascii="Times New Roman" w:hAnsi="Times New Roman"/>
                <w:b/>
              </w:rPr>
            </w:pPr>
            <w:r>
              <w:rPr>
                <w:rFonts w:ascii="Times New Roman" w:hAnsi="Times New Roman"/>
                <w:b/>
                <w:bCs/>
              </w:rPr>
              <w:t>5</w:t>
            </w:r>
            <w:r>
              <w:rPr>
                <w:rFonts w:ascii="Times New Roman" w:hAnsi="Times New Roman"/>
                <w:b/>
              </w:rPr>
              <w:t>.</w:t>
            </w:r>
          </w:p>
        </w:tc>
        <w:tc>
          <w:tcPr>
            <w:tcW w:w="5050" w:type="dxa"/>
            <w:tcBorders>
              <w:top w:val="single" w:sz="4" w:space="0" w:color="000000"/>
              <w:left w:val="single" w:sz="4" w:space="0" w:color="000000"/>
              <w:bottom w:val="single" w:sz="4" w:space="0" w:color="000000"/>
            </w:tcBorders>
            <w:shd w:val="clear" w:color="auto" w:fill="C0C0C0"/>
            <w:vAlign w:val="bottom"/>
          </w:tcPr>
          <w:p w:rsidR="00852257" w:rsidRDefault="00852257" w:rsidP="00852257">
            <w:pPr>
              <w:snapToGrid w:val="0"/>
              <w:rPr>
                <w:rFonts w:ascii="Times New Roman" w:hAnsi="Times New Roman"/>
              </w:rPr>
            </w:pPr>
            <w:r>
              <w:rPr>
                <w:rFonts w:ascii="Times New Roman" w:hAnsi="Times New Roman"/>
              </w:rPr>
              <w:t>Компетентность в области разработке программы педагогической деятельности и принятии педагогических решений</w:t>
            </w:r>
          </w:p>
        </w:tc>
        <w:tc>
          <w:tcPr>
            <w:tcW w:w="1473" w:type="dxa"/>
            <w:tcBorders>
              <w:top w:val="single" w:sz="4" w:space="0" w:color="000000"/>
              <w:left w:val="single" w:sz="4" w:space="0" w:color="000000"/>
              <w:bottom w:val="single" w:sz="4" w:space="0" w:color="000000"/>
            </w:tcBorders>
            <w:shd w:val="clear" w:color="auto" w:fill="C0C0C0"/>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6.1</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Умение устанавливать субъект-субъектные отношения</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6.2</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Умение организовать учебную деятельность обучающихся</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auto"/>
            <w:vAlign w:val="center"/>
          </w:tcPr>
          <w:p w:rsidR="00852257" w:rsidRDefault="00852257" w:rsidP="00852257">
            <w:pPr>
              <w:snapToGrid w:val="0"/>
              <w:ind w:firstLine="252"/>
              <w:rPr>
                <w:rFonts w:ascii="Times New Roman" w:hAnsi="Times New Roman"/>
              </w:rPr>
            </w:pPr>
            <w:r>
              <w:rPr>
                <w:rFonts w:ascii="Times New Roman" w:hAnsi="Times New Roman"/>
              </w:rPr>
              <w:t>6.3</w:t>
            </w:r>
          </w:p>
        </w:tc>
        <w:tc>
          <w:tcPr>
            <w:tcW w:w="5050"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rPr>
                <w:rFonts w:ascii="Times New Roman" w:hAnsi="Times New Roman"/>
              </w:rPr>
            </w:pPr>
            <w:r>
              <w:rPr>
                <w:rFonts w:ascii="Times New Roman" w:hAnsi="Times New Roman"/>
              </w:rPr>
              <w:t>Умение реализовать педагогическое оценивание</w:t>
            </w:r>
          </w:p>
        </w:tc>
        <w:tc>
          <w:tcPr>
            <w:tcW w:w="1473" w:type="dxa"/>
            <w:tcBorders>
              <w:top w:val="single" w:sz="4" w:space="0" w:color="000000"/>
              <w:left w:val="single" w:sz="4" w:space="0" w:color="000000"/>
              <w:bottom w:val="single" w:sz="4" w:space="0" w:color="000000"/>
            </w:tcBorders>
            <w:shd w:val="clear" w:color="auto" w:fill="auto"/>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C0C0C0"/>
            <w:vAlign w:val="center"/>
          </w:tcPr>
          <w:p w:rsidR="00852257" w:rsidRDefault="00852257" w:rsidP="00852257">
            <w:pPr>
              <w:snapToGrid w:val="0"/>
              <w:ind w:firstLine="252"/>
              <w:rPr>
                <w:rFonts w:ascii="Times New Roman" w:hAnsi="Times New Roman"/>
                <w:b/>
              </w:rPr>
            </w:pPr>
            <w:r>
              <w:rPr>
                <w:rFonts w:ascii="Times New Roman" w:hAnsi="Times New Roman"/>
                <w:b/>
              </w:rPr>
              <w:t>6</w:t>
            </w:r>
          </w:p>
        </w:tc>
        <w:tc>
          <w:tcPr>
            <w:tcW w:w="5050" w:type="dxa"/>
            <w:tcBorders>
              <w:top w:val="single" w:sz="4" w:space="0" w:color="000000"/>
              <w:left w:val="single" w:sz="4" w:space="0" w:color="000000"/>
              <w:bottom w:val="single" w:sz="4" w:space="0" w:color="000000"/>
            </w:tcBorders>
            <w:shd w:val="clear" w:color="auto" w:fill="C0C0C0"/>
            <w:vAlign w:val="bottom"/>
          </w:tcPr>
          <w:p w:rsidR="00852257" w:rsidRDefault="00852257" w:rsidP="00852257">
            <w:pPr>
              <w:snapToGrid w:val="0"/>
              <w:rPr>
                <w:rFonts w:ascii="Times New Roman" w:hAnsi="Times New Roman"/>
              </w:rPr>
            </w:pPr>
            <w:r>
              <w:rPr>
                <w:rFonts w:ascii="Times New Roman" w:hAnsi="Times New Roman"/>
              </w:rPr>
              <w:t>Компетентность в области организации учебной деятельности</w:t>
            </w:r>
          </w:p>
        </w:tc>
        <w:tc>
          <w:tcPr>
            <w:tcW w:w="1473" w:type="dxa"/>
            <w:tcBorders>
              <w:top w:val="single" w:sz="4" w:space="0" w:color="000000"/>
              <w:left w:val="single" w:sz="4" w:space="0" w:color="000000"/>
              <w:bottom w:val="single" w:sz="4" w:space="0" w:color="000000"/>
            </w:tcBorders>
            <w:shd w:val="clear" w:color="auto" w:fill="C0C0C0"/>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852257" w:rsidRDefault="00852257" w:rsidP="00852257">
            <w:pPr>
              <w:snapToGrid w:val="0"/>
              <w:jc w:val="center"/>
              <w:rPr>
                <w:rFonts w:ascii="Times New Roman" w:hAnsi="Times New Roman"/>
              </w:rPr>
            </w:pPr>
          </w:p>
        </w:tc>
      </w:tr>
      <w:tr w:rsidR="00852257" w:rsidTr="00852257">
        <w:trPr>
          <w:trHeight w:val="255"/>
        </w:trPr>
        <w:tc>
          <w:tcPr>
            <w:tcW w:w="1757" w:type="dxa"/>
            <w:tcBorders>
              <w:top w:val="single" w:sz="4" w:space="0" w:color="000000"/>
              <w:left w:val="single" w:sz="4" w:space="0" w:color="000000"/>
              <w:bottom w:val="single" w:sz="4" w:space="0" w:color="000000"/>
            </w:tcBorders>
            <w:shd w:val="clear" w:color="auto" w:fill="C0C0C0"/>
            <w:vAlign w:val="center"/>
          </w:tcPr>
          <w:p w:rsidR="00852257" w:rsidRDefault="00852257" w:rsidP="00852257">
            <w:pPr>
              <w:snapToGrid w:val="0"/>
              <w:ind w:firstLine="252"/>
              <w:rPr>
                <w:rFonts w:ascii="Times New Roman" w:hAnsi="Times New Roman"/>
                <w:b/>
              </w:rPr>
            </w:pPr>
          </w:p>
        </w:tc>
        <w:tc>
          <w:tcPr>
            <w:tcW w:w="5050" w:type="dxa"/>
            <w:tcBorders>
              <w:top w:val="single" w:sz="4" w:space="0" w:color="000000"/>
              <w:left w:val="single" w:sz="4" w:space="0" w:color="000000"/>
              <w:bottom w:val="single" w:sz="4" w:space="0" w:color="000000"/>
            </w:tcBorders>
            <w:shd w:val="clear" w:color="auto" w:fill="C0C0C0"/>
            <w:vAlign w:val="bottom"/>
          </w:tcPr>
          <w:p w:rsidR="00852257" w:rsidRDefault="00852257" w:rsidP="00852257">
            <w:pPr>
              <w:snapToGrid w:val="0"/>
              <w:rPr>
                <w:rFonts w:ascii="Times New Roman" w:hAnsi="Times New Roman"/>
              </w:rPr>
            </w:pPr>
            <w:r>
              <w:rPr>
                <w:rFonts w:ascii="Times New Roman" w:hAnsi="Times New Roman"/>
              </w:rPr>
              <w:t>Итоговое значение</w:t>
            </w:r>
          </w:p>
        </w:tc>
        <w:tc>
          <w:tcPr>
            <w:tcW w:w="1473" w:type="dxa"/>
            <w:tcBorders>
              <w:top w:val="single" w:sz="4" w:space="0" w:color="000000"/>
              <w:left w:val="single" w:sz="4" w:space="0" w:color="000000"/>
              <w:bottom w:val="single" w:sz="4" w:space="0" w:color="000000"/>
            </w:tcBorders>
            <w:shd w:val="clear" w:color="auto" w:fill="C0C0C0"/>
            <w:vAlign w:val="bottom"/>
          </w:tcPr>
          <w:p w:rsidR="00852257" w:rsidRDefault="00852257" w:rsidP="00852257">
            <w:pPr>
              <w:snapToGrid w:val="0"/>
              <w:jc w:val="center"/>
              <w:rPr>
                <w:rFonts w:ascii="Times New Roman" w:hAnsi="Times New Roman"/>
              </w:rPr>
            </w:pPr>
          </w:p>
        </w:tc>
        <w:tc>
          <w:tcPr>
            <w:tcW w:w="145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852257" w:rsidRDefault="00852257" w:rsidP="00852257">
            <w:pPr>
              <w:snapToGrid w:val="0"/>
              <w:jc w:val="center"/>
              <w:rPr>
                <w:rFonts w:ascii="Times New Roman" w:hAnsi="Times New Roman"/>
              </w:rPr>
            </w:pPr>
          </w:p>
        </w:tc>
      </w:tr>
    </w:tbl>
    <w:p w:rsidR="00852257" w:rsidRDefault="00852257" w:rsidP="00852257">
      <w:pPr>
        <w:jc w:val="right"/>
      </w:pPr>
    </w:p>
    <w:p w:rsidR="00852257" w:rsidRDefault="00852257" w:rsidP="00852257">
      <w:pPr>
        <w:rPr>
          <w:rFonts w:ascii="Times New Roman" w:hAnsi="Times New Roman"/>
        </w:rPr>
      </w:pPr>
      <w:r>
        <w:rPr>
          <w:rFonts w:ascii="Times New Roman" w:hAnsi="Times New Roman"/>
        </w:rPr>
        <w:t>Дата</w:t>
      </w:r>
    </w:p>
    <w:p w:rsidR="00852257" w:rsidRDefault="00852257" w:rsidP="00852257">
      <w:pPr>
        <w:rPr>
          <w:rFonts w:ascii="Times New Roman" w:hAnsi="Times New Roman"/>
        </w:rPr>
      </w:pPr>
      <w:r>
        <w:rPr>
          <w:rFonts w:ascii="Times New Roman" w:hAnsi="Times New Roman"/>
        </w:rPr>
        <w:t>Подпись эксперта</w:t>
      </w:r>
    </w:p>
    <w:p w:rsidR="00852257" w:rsidRDefault="00852257" w:rsidP="00852257">
      <w:pPr>
        <w:rPr>
          <w:rFonts w:ascii="Times New Roman" w:hAnsi="Times New Roman"/>
        </w:rPr>
      </w:pPr>
      <w:r>
        <w:rPr>
          <w:rFonts w:ascii="Times New Roman" w:hAnsi="Times New Roman"/>
        </w:rPr>
        <w:t>Подпись эксперта</w:t>
      </w:r>
    </w:p>
    <w:p w:rsidR="00FA5AE0" w:rsidRDefault="00FA5AE0" w:rsidP="00FA5AE0">
      <w:pPr>
        <w:spacing w:line="360" w:lineRule="auto"/>
        <w:jc w:val="both"/>
        <w:rPr>
          <w:sz w:val="28"/>
          <w:szCs w:val="28"/>
        </w:rPr>
      </w:pPr>
      <w:r>
        <w:rPr>
          <w:sz w:val="28"/>
          <w:szCs w:val="28"/>
        </w:rPr>
        <w:t>.</w:t>
      </w:r>
    </w:p>
    <w:p w:rsidR="00FA5AE0" w:rsidRPr="00FA5AE0" w:rsidRDefault="00FA5AE0" w:rsidP="00FA5AE0">
      <w:pPr>
        <w:suppressAutoHyphens w:val="0"/>
        <w:spacing w:before="100" w:beforeAutospacing="1" w:after="100" w:afterAutospacing="1" w:line="240" w:lineRule="auto"/>
        <w:ind w:left="720"/>
        <w:rPr>
          <w:rFonts w:ascii="Times New Roman" w:eastAsia="Times New Roman" w:hAnsi="Times New Roman"/>
          <w:sz w:val="24"/>
          <w:szCs w:val="24"/>
          <w:lang w:eastAsia="ru-RU"/>
        </w:rPr>
      </w:pPr>
    </w:p>
    <w:p w:rsidR="00FA5AE0" w:rsidRPr="00FA5AE0" w:rsidRDefault="00FA5AE0" w:rsidP="00FA5AE0">
      <w:pPr>
        <w:suppressAutoHyphens w:val="0"/>
        <w:spacing w:before="100" w:beforeAutospacing="1" w:after="100" w:afterAutospacing="1" w:line="240" w:lineRule="auto"/>
        <w:jc w:val="right"/>
        <w:rPr>
          <w:rFonts w:ascii="Times New Roman" w:eastAsia="Times New Roman" w:hAnsi="Times New Roman"/>
          <w:sz w:val="24"/>
          <w:szCs w:val="24"/>
          <w:lang w:eastAsia="ru-RU"/>
        </w:rPr>
      </w:pPr>
    </w:p>
    <w:p w:rsidR="00F00094" w:rsidRDefault="00F00094" w:rsidP="00FA5AE0">
      <w:pPr>
        <w:suppressAutoHyphens w:val="0"/>
        <w:spacing w:before="100" w:beforeAutospacing="1" w:after="100" w:afterAutospacing="1" w:line="240" w:lineRule="auto"/>
        <w:jc w:val="center"/>
        <w:rPr>
          <w:rFonts w:ascii="Times New Roman" w:eastAsia="Times New Roman" w:hAnsi="Times New Roman"/>
          <w:b/>
          <w:bCs/>
          <w:sz w:val="24"/>
          <w:szCs w:val="24"/>
          <w:lang w:eastAsia="ru-RU"/>
        </w:rPr>
      </w:pPr>
    </w:p>
    <w:p w:rsidR="00F00094" w:rsidRDefault="00F00094" w:rsidP="00FA5AE0">
      <w:pPr>
        <w:suppressAutoHyphens w:val="0"/>
        <w:spacing w:before="100" w:beforeAutospacing="1" w:after="100" w:afterAutospacing="1" w:line="240" w:lineRule="auto"/>
        <w:jc w:val="center"/>
        <w:rPr>
          <w:rFonts w:ascii="Times New Roman" w:eastAsia="Times New Roman" w:hAnsi="Times New Roman"/>
          <w:b/>
          <w:bCs/>
          <w:sz w:val="24"/>
          <w:szCs w:val="24"/>
          <w:lang w:eastAsia="ru-RU"/>
        </w:rPr>
      </w:pPr>
    </w:p>
    <w:p w:rsidR="00F00094" w:rsidRDefault="00F00094" w:rsidP="00FA5AE0">
      <w:pPr>
        <w:suppressAutoHyphens w:val="0"/>
        <w:spacing w:before="100" w:beforeAutospacing="1" w:after="100" w:afterAutospacing="1" w:line="240" w:lineRule="auto"/>
        <w:jc w:val="center"/>
        <w:rPr>
          <w:rFonts w:ascii="Times New Roman" w:eastAsia="Times New Roman" w:hAnsi="Times New Roman"/>
          <w:b/>
          <w:bCs/>
          <w:sz w:val="24"/>
          <w:szCs w:val="24"/>
          <w:lang w:eastAsia="ru-RU"/>
        </w:rPr>
      </w:pPr>
    </w:p>
    <w:p w:rsidR="00F00094" w:rsidRDefault="00F00094" w:rsidP="00FA5AE0">
      <w:pPr>
        <w:suppressAutoHyphens w:val="0"/>
        <w:spacing w:before="100" w:beforeAutospacing="1" w:after="100" w:afterAutospacing="1" w:line="240" w:lineRule="auto"/>
        <w:jc w:val="center"/>
        <w:rPr>
          <w:rFonts w:ascii="Times New Roman" w:eastAsia="Times New Roman" w:hAnsi="Times New Roman"/>
          <w:b/>
          <w:bCs/>
          <w:sz w:val="24"/>
          <w:szCs w:val="24"/>
          <w:lang w:eastAsia="ru-RU"/>
        </w:rPr>
      </w:pPr>
    </w:p>
    <w:p w:rsidR="00F00094" w:rsidRDefault="00F00094" w:rsidP="00FA5AE0">
      <w:pPr>
        <w:suppressAutoHyphens w:val="0"/>
        <w:spacing w:before="100" w:beforeAutospacing="1" w:after="100" w:afterAutospacing="1" w:line="240" w:lineRule="auto"/>
        <w:jc w:val="center"/>
        <w:rPr>
          <w:rFonts w:ascii="Times New Roman" w:eastAsia="Times New Roman" w:hAnsi="Times New Roman"/>
          <w:b/>
          <w:bCs/>
          <w:sz w:val="24"/>
          <w:szCs w:val="24"/>
          <w:lang w:eastAsia="ru-RU"/>
        </w:rPr>
      </w:pPr>
    </w:p>
    <w:p w:rsidR="00F00094" w:rsidRDefault="00F00094" w:rsidP="00FA5AE0">
      <w:pPr>
        <w:suppressAutoHyphens w:val="0"/>
        <w:spacing w:before="100" w:beforeAutospacing="1" w:after="100" w:afterAutospacing="1" w:line="240" w:lineRule="auto"/>
        <w:jc w:val="center"/>
        <w:rPr>
          <w:rFonts w:ascii="Times New Roman" w:eastAsia="Times New Roman" w:hAnsi="Times New Roman"/>
          <w:b/>
          <w:bCs/>
          <w:sz w:val="24"/>
          <w:szCs w:val="24"/>
          <w:lang w:eastAsia="ru-RU"/>
        </w:rPr>
      </w:pPr>
    </w:p>
    <w:p w:rsidR="00F00094" w:rsidRDefault="00F00094" w:rsidP="00FA5AE0">
      <w:pPr>
        <w:suppressAutoHyphens w:val="0"/>
        <w:spacing w:before="100" w:beforeAutospacing="1" w:after="100" w:afterAutospacing="1" w:line="240" w:lineRule="auto"/>
        <w:jc w:val="center"/>
        <w:rPr>
          <w:rFonts w:ascii="Times New Roman" w:eastAsia="Times New Roman" w:hAnsi="Times New Roman"/>
          <w:b/>
          <w:bCs/>
          <w:sz w:val="24"/>
          <w:szCs w:val="24"/>
          <w:lang w:eastAsia="ru-RU"/>
        </w:rPr>
      </w:pPr>
    </w:p>
    <w:p w:rsidR="00F00094" w:rsidRDefault="00F00094" w:rsidP="00FA5AE0">
      <w:pPr>
        <w:suppressAutoHyphens w:val="0"/>
        <w:spacing w:before="100" w:beforeAutospacing="1" w:after="100" w:afterAutospacing="1" w:line="240" w:lineRule="auto"/>
        <w:jc w:val="center"/>
        <w:rPr>
          <w:rFonts w:ascii="Times New Roman" w:eastAsia="Times New Roman" w:hAnsi="Times New Roman"/>
          <w:b/>
          <w:bCs/>
          <w:sz w:val="24"/>
          <w:szCs w:val="24"/>
          <w:lang w:eastAsia="ru-RU"/>
        </w:rPr>
      </w:pPr>
    </w:p>
    <w:p w:rsidR="00F00094" w:rsidRDefault="00F00094" w:rsidP="00FA5AE0">
      <w:pPr>
        <w:suppressAutoHyphens w:val="0"/>
        <w:spacing w:before="100" w:beforeAutospacing="1" w:after="100" w:afterAutospacing="1" w:line="240" w:lineRule="auto"/>
        <w:jc w:val="center"/>
        <w:rPr>
          <w:rFonts w:ascii="Times New Roman" w:eastAsia="Times New Roman" w:hAnsi="Times New Roman"/>
          <w:b/>
          <w:bCs/>
          <w:sz w:val="24"/>
          <w:szCs w:val="24"/>
          <w:lang w:eastAsia="ru-RU"/>
        </w:rPr>
      </w:pPr>
    </w:p>
    <w:p w:rsidR="00F00094" w:rsidRDefault="00F00094" w:rsidP="00FA5AE0">
      <w:pPr>
        <w:suppressAutoHyphens w:val="0"/>
        <w:spacing w:before="100" w:beforeAutospacing="1" w:after="100" w:afterAutospacing="1" w:line="240" w:lineRule="auto"/>
        <w:jc w:val="center"/>
        <w:rPr>
          <w:rFonts w:ascii="Times New Roman" w:eastAsia="Times New Roman" w:hAnsi="Times New Roman"/>
          <w:b/>
          <w:bCs/>
          <w:sz w:val="24"/>
          <w:szCs w:val="24"/>
          <w:lang w:eastAsia="ru-RU"/>
        </w:rPr>
      </w:pPr>
    </w:p>
    <w:p w:rsidR="00F00094" w:rsidRDefault="00F00094" w:rsidP="00FA5AE0">
      <w:pPr>
        <w:suppressAutoHyphens w:val="0"/>
        <w:spacing w:before="100" w:beforeAutospacing="1" w:after="100" w:afterAutospacing="1" w:line="240" w:lineRule="auto"/>
        <w:jc w:val="center"/>
        <w:rPr>
          <w:rFonts w:ascii="Times New Roman" w:eastAsia="Times New Roman" w:hAnsi="Times New Roman"/>
          <w:b/>
          <w:bCs/>
          <w:sz w:val="24"/>
          <w:szCs w:val="24"/>
          <w:lang w:eastAsia="ru-RU"/>
        </w:rPr>
      </w:pPr>
    </w:p>
    <w:p w:rsidR="00F00094" w:rsidRDefault="00F00094" w:rsidP="00FA5AE0">
      <w:pPr>
        <w:suppressAutoHyphens w:val="0"/>
        <w:spacing w:before="100" w:beforeAutospacing="1" w:after="100" w:afterAutospacing="1" w:line="240" w:lineRule="auto"/>
        <w:jc w:val="center"/>
        <w:rPr>
          <w:rFonts w:ascii="Times New Roman" w:eastAsia="Times New Roman" w:hAnsi="Times New Roman"/>
          <w:b/>
          <w:bCs/>
          <w:sz w:val="24"/>
          <w:szCs w:val="24"/>
          <w:lang w:eastAsia="ru-RU"/>
        </w:rPr>
      </w:pPr>
    </w:p>
    <w:p w:rsidR="00F00094" w:rsidRDefault="00F00094" w:rsidP="00FA5AE0">
      <w:pPr>
        <w:suppressAutoHyphens w:val="0"/>
        <w:spacing w:before="100" w:beforeAutospacing="1" w:after="100" w:afterAutospacing="1" w:line="240" w:lineRule="auto"/>
        <w:jc w:val="center"/>
        <w:rPr>
          <w:rFonts w:ascii="Times New Roman" w:eastAsia="Times New Roman" w:hAnsi="Times New Roman"/>
          <w:b/>
          <w:bCs/>
          <w:sz w:val="24"/>
          <w:szCs w:val="24"/>
          <w:lang w:eastAsia="ru-RU"/>
        </w:rPr>
      </w:pPr>
    </w:p>
    <w:p w:rsidR="00F00094" w:rsidRDefault="00F00094" w:rsidP="00FA5AE0">
      <w:pPr>
        <w:suppressAutoHyphens w:val="0"/>
        <w:spacing w:before="100" w:beforeAutospacing="1" w:after="100" w:afterAutospacing="1" w:line="240" w:lineRule="auto"/>
        <w:jc w:val="center"/>
        <w:rPr>
          <w:rFonts w:ascii="Times New Roman" w:eastAsia="Times New Roman" w:hAnsi="Times New Roman"/>
          <w:b/>
          <w:bCs/>
          <w:sz w:val="24"/>
          <w:szCs w:val="24"/>
          <w:lang w:eastAsia="ru-RU"/>
        </w:rPr>
      </w:pPr>
    </w:p>
    <w:p w:rsidR="00F00094" w:rsidRDefault="00F00094" w:rsidP="00FA5AE0">
      <w:pPr>
        <w:suppressAutoHyphens w:val="0"/>
        <w:spacing w:before="100" w:beforeAutospacing="1" w:after="100" w:afterAutospacing="1" w:line="240" w:lineRule="auto"/>
        <w:jc w:val="center"/>
        <w:rPr>
          <w:rFonts w:ascii="Times New Roman" w:eastAsia="Times New Roman" w:hAnsi="Times New Roman"/>
          <w:b/>
          <w:bCs/>
          <w:sz w:val="24"/>
          <w:szCs w:val="24"/>
          <w:lang w:eastAsia="ru-RU"/>
        </w:rPr>
      </w:pPr>
    </w:p>
    <w:p w:rsidR="00F00094" w:rsidRDefault="00F00094" w:rsidP="00FA5AE0">
      <w:pPr>
        <w:suppressAutoHyphens w:val="0"/>
        <w:spacing w:before="100" w:beforeAutospacing="1" w:after="100" w:afterAutospacing="1" w:line="240" w:lineRule="auto"/>
        <w:jc w:val="center"/>
        <w:rPr>
          <w:rFonts w:ascii="Times New Roman" w:eastAsia="Times New Roman" w:hAnsi="Times New Roman"/>
          <w:b/>
          <w:bCs/>
          <w:sz w:val="24"/>
          <w:szCs w:val="24"/>
          <w:lang w:eastAsia="ru-RU"/>
        </w:rPr>
      </w:pPr>
    </w:p>
    <w:p w:rsidR="00F00094" w:rsidRDefault="00F00094" w:rsidP="00FA5AE0">
      <w:pPr>
        <w:suppressAutoHyphens w:val="0"/>
        <w:spacing w:before="100" w:beforeAutospacing="1" w:after="100" w:afterAutospacing="1" w:line="240" w:lineRule="auto"/>
        <w:jc w:val="center"/>
        <w:rPr>
          <w:rFonts w:ascii="Times New Roman" w:eastAsia="Times New Roman" w:hAnsi="Times New Roman"/>
          <w:b/>
          <w:bCs/>
          <w:sz w:val="24"/>
          <w:szCs w:val="24"/>
          <w:lang w:eastAsia="ru-RU"/>
        </w:rPr>
      </w:pPr>
    </w:p>
    <w:p w:rsidR="00FA5AE0" w:rsidRPr="00ED3295" w:rsidRDefault="00FA5AE0" w:rsidP="00FA5AE0">
      <w:pPr>
        <w:suppressAutoHyphens w:val="0"/>
        <w:spacing w:before="100" w:beforeAutospacing="1" w:after="100" w:afterAutospacing="1" w:line="240" w:lineRule="auto"/>
        <w:jc w:val="center"/>
        <w:rPr>
          <w:rFonts w:ascii="Times New Roman" w:eastAsia="Times New Roman" w:hAnsi="Times New Roman"/>
          <w:sz w:val="28"/>
          <w:szCs w:val="28"/>
          <w:lang w:eastAsia="ru-RU"/>
        </w:rPr>
      </w:pPr>
      <w:r w:rsidRPr="00ED3295">
        <w:rPr>
          <w:rFonts w:ascii="Times New Roman" w:eastAsia="Times New Roman" w:hAnsi="Times New Roman"/>
          <w:b/>
          <w:bCs/>
          <w:sz w:val="28"/>
          <w:szCs w:val="28"/>
          <w:lang w:eastAsia="ru-RU"/>
        </w:rPr>
        <w:t>Общий перечень дефицитов профессиональной компетентности педагогов в соответствии требованиями ПСП</w:t>
      </w:r>
    </w:p>
    <w:p w:rsidR="00FA5AE0" w:rsidRPr="00ED3295" w:rsidRDefault="00FA5AE0" w:rsidP="00ED3295">
      <w:pPr>
        <w:suppressAutoHyphens w:val="0"/>
        <w:spacing w:before="100" w:beforeAutospacing="1" w:after="100" w:afterAutospacing="1" w:line="240" w:lineRule="auto"/>
        <w:jc w:val="center"/>
        <w:rPr>
          <w:rFonts w:ascii="Times New Roman" w:eastAsia="Times New Roman" w:hAnsi="Times New Roman"/>
          <w:sz w:val="28"/>
          <w:szCs w:val="28"/>
          <w:lang w:eastAsia="ru-RU"/>
        </w:rPr>
      </w:pPr>
      <w:r w:rsidRPr="00ED3295">
        <w:rPr>
          <w:rFonts w:ascii="Times New Roman" w:eastAsia="Times New Roman" w:hAnsi="Times New Roman"/>
          <w:b/>
          <w:bCs/>
          <w:sz w:val="28"/>
          <w:szCs w:val="28"/>
          <w:lang w:eastAsia="ru-RU"/>
        </w:rPr>
        <w:t>Дефициты педагогов, претендующих на статусные звания «педагог-наставник», «педагог – методист», «педагог-мастер», «педагог-исследователь»</w:t>
      </w:r>
      <w:r w:rsidR="00ED3295">
        <w:rPr>
          <w:rFonts w:ascii="Times New Roman" w:eastAsia="Times New Roman" w:hAnsi="Times New Roman"/>
          <w:b/>
          <w:bCs/>
          <w:sz w:val="28"/>
          <w:szCs w:val="28"/>
          <w:lang w:eastAsia="ru-RU"/>
        </w:rPr>
        <w:t xml:space="preserve"> МКОУ «Беловская СОШ»</w:t>
      </w:r>
    </w:p>
    <w:p w:rsidR="00FA5AE0" w:rsidRPr="00ED3295" w:rsidRDefault="00FA5AE0" w:rsidP="00ED3295">
      <w:pPr>
        <w:pStyle w:val="aff2"/>
        <w:jc w:val="both"/>
        <w:rPr>
          <w:rFonts w:ascii="Times New Roman" w:hAnsi="Times New Roman"/>
          <w:b/>
          <w:sz w:val="28"/>
          <w:szCs w:val="28"/>
        </w:rPr>
      </w:pPr>
      <w:r w:rsidRPr="00ED3295">
        <w:rPr>
          <w:rFonts w:ascii="Times New Roman" w:hAnsi="Times New Roman"/>
          <w:b/>
          <w:sz w:val="28"/>
          <w:szCs w:val="28"/>
        </w:rPr>
        <w:t xml:space="preserve">Обучение, проектирование и реализация ОП </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1.</w:t>
      </w:r>
      <w:r w:rsidR="00FA5AE0" w:rsidRPr="00ED3295">
        <w:rPr>
          <w:rFonts w:ascii="Times New Roman" w:hAnsi="Times New Roman"/>
          <w:sz w:val="28"/>
          <w:szCs w:val="28"/>
        </w:rPr>
        <w:t>Построение системы контроля и оценки метапредметных образовательных результатов</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2.</w:t>
      </w:r>
      <w:r w:rsidR="00FA5AE0" w:rsidRPr="00ED3295">
        <w:rPr>
          <w:rFonts w:ascii="Times New Roman" w:hAnsi="Times New Roman"/>
          <w:sz w:val="28"/>
          <w:szCs w:val="28"/>
        </w:rPr>
        <w:t>Разработка и реализация программы формирования и развития УУД</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3.</w:t>
      </w:r>
      <w:r w:rsidR="00FA5AE0" w:rsidRPr="00ED3295">
        <w:rPr>
          <w:rFonts w:ascii="Times New Roman" w:hAnsi="Times New Roman"/>
          <w:sz w:val="28"/>
          <w:szCs w:val="28"/>
        </w:rPr>
        <w:t>Организация мониторинга формирования УУД</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4.</w:t>
      </w:r>
      <w:r w:rsidR="00FA5AE0" w:rsidRPr="00ED3295">
        <w:rPr>
          <w:rFonts w:ascii="Times New Roman" w:hAnsi="Times New Roman"/>
          <w:sz w:val="28"/>
          <w:szCs w:val="28"/>
        </w:rPr>
        <w:t>Реализация спец. подходов к обучению детей, для которых русский язык не является родным</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5.</w:t>
      </w:r>
      <w:r w:rsidR="00FA5AE0" w:rsidRPr="00ED3295">
        <w:rPr>
          <w:rFonts w:ascii="Times New Roman" w:hAnsi="Times New Roman"/>
          <w:sz w:val="28"/>
          <w:szCs w:val="28"/>
        </w:rPr>
        <w:t>Разработка и реализация индивидуального образовательного маршрута и индивидуальной программы развития обучающихся</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6.</w:t>
      </w:r>
      <w:r w:rsidR="00FA5AE0" w:rsidRPr="00ED3295">
        <w:rPr>
          <w:rFonts w:ascii="Times New Roman" w:hAnsi="Times New Roman"/>
          <w:sz w:val="28"/>
          <w:szCs w:val="28"/>
        </w:rPr>
        <w:t>Определение на основе анализа учебной деятельности оптимальных способов обучения и развития</w:t>
      </w:r>
    </w:p>
    <w:p w:rsidR="00FA5AE0" w:rsidRPr="00ED3295" w:rsidRDefault="00FA5AE0" w:rsidP="00ED3295">
      <w:pPr>
        <w:pStyle w:val="aff2"/>
        <w:jc w:val="both"/>
        <w:rPr>
          <w:rFonts w:ascii="Times New Roman" w:hAnsi="Times New Roman"/>
          <w:b/>
          <w:sz w:val="28"/>
          <w:szCs w:val="28"/>
        </w:rPr>
      </w:pPr>
      <w:r w:rsidRPr="00ED3295">
        <w:rPr>
          <w:rFonts w:ascii="Times New Roman" w:hAnsi="Times New Roman"/>
          <w:b/>
          <w:sz w:val="28"/>
          <w:szCs w:val="28"/>
        </w:rPr>
        <w:t>Воспитательная деятельность</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1.</w:t>
      </w:r>
      <w:r w:rsidR="00FA5AE0" w:rsidRPr="00ED3295">
        <w:rPr>
          <w:rFonts w:ascii="Times New Roman" w:hAnsi="Times New Roman"/>
          <w:sz w:val="28"/>
          <w:szCs w:val="28"/>
        </w:rPr>
        <w:t>Проектирование плана воспитательной программы ОО деятельности класса</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2.</w:t>
      </w:r>
      <w:r w:rsidR="00FA5AE0" w:rsidRPr="00ED3295">
        <w:rPr>
          <w:rFonts w:ascii="Times New Roman" w:hAnsi="Times New Roman"/>
          <w:sz w:val="28"/>
          <w:szCs w:val="28"/>
        </w:rPr>
        <w:t>Оценка показателей уровня и динамики развития детей</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3.</w:t>
      </w:r>
      <w:r w:rsidR="00FA5AE0" w:rsidRPr="00ED3295">
        <w:rPr>
          <w:rFonts w:ascii="Times New Roman" w:hAnsi="Times New Roman"/>
          <w:sz w:val="28"/>
          <w:szCs w:val="28"/>
        </w:rPr>
        <w:t>Интерактивные формы и методы воспитательной работы</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4.</w:t>
      </w:r>
      <w:r w:rsidR="00FA5AE0" w:rsidRPr="00ED3295">
        <w:rPr>
          <w:rFonts w:ascii="Times New Roman" w:hAnsi="Times New Roman"/>
          <w:sz w:val="28"/>
          <w:szCs w:val="28"/>
        </w:rPr>
        <w:t>Система контроля и оценки развития навыков поликультурного общения</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5.</w:t>
      </w:r>
      <w:r w:rsidR="00FA5AE0" w:rsidRPr="00ED3295">
        <w:rPr>
          <w:rFonts w:ascii="Times New Roman" w:hAnsi="Times New Roman"/>
          <w:sz w:val="28"/>
          <w:szCs w:val="28"/>
        </w:rPr>
        <w:t>Владение современными воспитательными технологиями (в том числе работа с детьми –мигрантами)</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6.</w:t>
      </w:r>
      <w:r w:rsidR="00FA5AE0" w:rsidRPr="00ED3295">
        <w:rPr>
          <w:rFonts w:ascii="Times New Roman" w:hAnsi="Times New Roman"/>
          <w:sz w:val="28"/>
          <w:szCs w:val="28"/>
        </w:rPr>
        <w:t>Формы и методы взаимодействия с родителями</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7.</w:t>
      </w:r>
      <w:r w:rsidR="00FA5AE0" w:rsidRPr="00ED3295">
        <w:rPr>
          <w:rFonts w:ascii="Times New Roman" w:hAnsi="Times New Roman"/>
          <w:sz w:val="28"/>
          <w:szCs w:val="28"/>
        </w:rPr>
        <w:t>Разработка программ профилактики различных форм насилия в школе</w:t>
      </w:r>
    </w:p>
    <w:p w:rsidR="00FA5AE0" w:rsidRPr="00ED3295" w:rsidRDefault="00FA5AE0" w:rsidP="00ED3295">
      <w:pPr>
        <w:pStyle w:val="aff2"/>
        <w:jc w:val="both"/>
        <w:rPr>
          <w:rFonts w:ascii="Times New Roman" w:hAnsi="Times New Roman"/>
          <w:b/>
          <w:sz w:val="28"/>
          <w:szCs w:val="28"/>
        </w:rPr>
      </w:pPr>
      <w:r w:rsidRPr="00ED3295">
        <w:rPr>
          <w:rFonts w:ascii="Times New Roman" w:hAnsi="Times New Roman"/>
          <w:b/>
          <w:sz w:val="28"/>
          <w:szCs w:val="28"/>
        </w:rPr>
        <w:t>Развивающая деятельность, психологическая компетентность педагога</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1.</w:t>
      </w:r>
      <w:r w:rsidR="00FA5AE0" w:rsidRPr="00ED3295">
        <w:rPr>
          <w:rFonts w:ascii="Times New Roman" w:hAnsi="Times New Roman"/>
          <w:sz w:val="28"/>
          <w:szCs w:val="28"/>
        </w:rPr>
        <w:t>Владение технологиями инклюзивного образования</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2.</w:t>
      </w:r>
      <w:r w:rsidR="00FA5AE0" w:rsidRPr="00ED3295">
        <w:rPr>
          <w:rFonts w:ascii="Times New Roman" w:hAnsi="Times New Roman"/>
          <w:sz w:val="28"/>
          <w:szCs w:val="28"/>
        </w:rPr>
        <w:t>Разработка индивидуальных программ развития обучающихся</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3.</w:t>
      </w:r>
      <w:r w:rsidR="00FA5AE0" w:rsidRPr="00ED3295">
        <w:rPr>
          <w:rFonts w:ascii="Times New Roman" w:hAnsi="Times New Roman"/>
          <w:sz w:val="28"/>
          <w:szCs w:val="28"/>
        </w:rPr>
        <w:t>Проектирование программы формирования психологически безопасной среды</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4.</w:t>
      </w:r>
      <w:r w:rsidR="00FA5AE0" w:rsidRPr="00ED3295">
        <w:rPr>
          <w:rFonts w:ascii="Times New Roman" w:hAnsi="Times New Roman"/>
          <w:sz w:val="28"/>
          <w:szCs w:val="28"/>
        </w:rPr>
        <w:t>Владение спец. методиками коррекционно-развивающей работы, технологиями работы с детьми с ОВЗ, СДВГ, девиантным поведением, особыми образовательными потребностями</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5.</w:t>
      </w:r>
      <w:r w:rsidR="00FA5AE0" w:rsidRPr="00ED3295">
        <w:rPr>
          <w:rFonts w:ascii="Times New Roman" w:hAnsi="Times New Roman"/>
          <w:sz w:val="28"/>
          <w:szCs w:val="28"/>
        </w:rPr>
        <w:t>Знание основ психодиагностики и основных признаков отклонения детей в развитии</w:t>
      </w:r>
    </w:p>
    <w:p w:rsidR="00FA5AE0" w:rsidRPr="00ED3295" w:rsidRDefault="00ED3295" w:rsidP="00ED3295">
      <w:pPr>
        <w:pStyle w:val="aff2"/>
        <w:jc w:val="both"/>
        <w:rPr>
          <w:rFonts w:ascii="Times New Roman" w:hAnsi="Times New Roman"/>
          <w:sz w:val="28"/>
          <w:szCs w:val="28"/>
        </w:rPr>
      </w:pPr>
      <w:r>
        <w:rPr>
          <w:rFonts w:ascii="Times New Roman" w:hAnsi="Times New Roman"/>
          <w:sz w:val="28"/>
          <w:szCs w:val="28"/>
        </w:rPr>
        <w:t>6.</w:t>
      </w:r>
      <w:r w:rsidR="00FA5AE0" w:rsidRPr="00ED3295">
        <w:rPr>
          <w:rFonts w:ascii="Times New Roman" w:hAnsi="Times New Roman"/>
          <w:sz w:val="28"/>
          <w:szCs w:val="28"/>
        </w:rPr>
        <w:t>Способы формирования мотивации к учению детей с трудностями адаптации</w:t>
      </w:r>
    </w:p>
    <w:p w:rsidR="00FA5AE0" w:rsidRPr="00ED3295" w:rsidRDefault="00B016F1" w:rsidP="00ED3295">
      <w:pPr>
        <w:pStyle w:val="aff2"/>
        <w:jc w:val="both"/>
        <w:rPr>
          <w:rFonts w:ascii="Times New Roman" w:hAnsi="Times New Roman"/>
          <w:sz w:val="28"/>
          <w:szCs w:val="28"/>
        </w:rPr>
      </w:pPr>
      <w:r>
        <w:rPr>
          <w:rFonts w:ascii="Times New Roman" w:hAnsi="Times New Roman"/>
          <w:sz w:val="28"/>
          <w:szCs w:val="28"/>
        </w:rPr>
        <w:t>7</w:t>
      </w:r>
      <w:r w:rsidR="00ED3295">
        <w:rPr>
          <w:rFonts w:ascii="Times New Roman" w:hAnsi="Times New Roman"/>
          <w:sz w:val="28"/>
          <w:szCs w:val="28"/>
        </w:rPr>
        <w:t>.</w:t>
      </w:r>
      <w:r w:rsidR="00FA5AE0" w:rsidRPr="00ED3295">
        <w:rPr>
          <w:rFonts w:ascii="Times New Roman" w:hAnsi="Times New Roman"/>
          <w:sz w:val="28"/>
          <w:szCs w:val="28"/>
        </w:rPr>
        <w:t>Организация взаимодействия учителя со специалистами в рамках психолого-медико- пед. консилиума</w:t>
      </w:r>
    </w:p>
    <w:p w:rsidR="00FA5AE0" w:rsidRPr="00ED3295" w:rsidRDefault="00B016F1" w:rsidP="00ED3295">
      <w:pPr>
        <w:pStyle w:val="aff2"/>
        <w:jc w:val="both"/>
        <w:rPr>
          <w:rFonts w:ascii="Times New Roman" w:hAnsi="Times New Roman"/>
          <w:sz w:val="28"/>
          <w:szCs w:val="28"/>
        </w:rPr>
      </w:pPr>
      <w:r>
        <w:rPr>
          <w:rFonts w:ascii="Times New Roman" w:hAnsi="Times New Roman"/>
          <w:sz w:val="28"/>
          <w:szCs w:val="28"/>
        </w:rPr>
        <w:t>8</w:t>
      </w:r>
      <w:r w:rsidR="00ED3295">
        <w:rPr>
          <w:rFonts w:ascii="Times New Roman" w:hAnsi="Times New Roman"/>
          <w:sz w:val="28"/>
          <w:szCs w:val="28"/>
        </w:rPr>
        <w:t>.</w:t>
      </w:r>
      <w:r w:rsidR="00FA5AE0" w:rsidRPr="00ED3295">
        <w:rPr>
          <w:rFonts w:ascii="Times New Roman" w:hAnsi="Times New Roman"/>
          <w:sz w:val="28"/>
          <w:szCs w:val="28"/>
        </w:rPr>
        <w:t>Понимание документации психолога, дефектолога. Составление психолого-педагогической характеристики учащегося</w:t>
      </w:r>
    </w:p>
    <w:p w:rsidR="00FA5AE0" w:rsidRPr="00ED3295" w:rsidRDefault="00B016F1" w:rsidP="00ED3295">
      <w:pPr>
        <w:pStyle w:val="aff2"/>
        <w:jc w:val="both"/>
        <w:rPr>
          <w:rFonts w:ascii="Times New Roman" w:hAnsi="Times New Roman"/>
          <w:sz w:val="28"/>
          <w:szCs w:val="28"/>
        </w:rPr>
      </w:pPr>
      <w:r>
        <w:rPr>
          <w:rFonts w:ascii="Times New Roman" w:hAnsi="Times New Roman"/>
          <w:sz w:val="28"/>
          <w:szCs w:val="28"/>
        </w:rPr>
        <w:t>9</w:t>
      </w:r>
      <w:r w:rsidR="00ED3295">
        <w:rPr>
          <w:rFonts w:ascii="Times New Roman" w:hAnsi="Times New Roman"/>
          <w:sz w:val="28"/>
          <w:szCs w:val="28"/>
        </w:rPr>
        <w:t>.</w:t>
      </w:r>
      <w:r w:rsidR="00FA5AE0" w:rsidRPr="00ED3295">
        <w:rPr>
          <w:rFonts w:ascii="Times New Roman" w:hAnsi="Times New Roman"/>
          <w:sz w:val="28"/>
          <w:szCs w:val="28"/>
        </w:rPr>
        <w:t>Система работы учителя по формированию регуляции поведения и деятельности обучающихся</w:t>
      </w:r>
    </w:p>
    <w:p w:rsidR="00FA5AE0" w:rsidRPr="00ED3295" w:rsidRDefault="00B016F1" w:rsidP="00ED3295">
      <w:pPr>
        <w:pStyle w:val="aff2"/>
        <w:jc w:val="both"/>
        <w:rPr>
          <w:rFonts w:ascii="Times New Roman" w:hAnsi="Times New Roman"/>
          <w:sz w:val="28"/>
          <w:szCs w:val="28"/>
        </w:rPr>
      </w:pPr>
      <w:r>
        <w:rPr>
          <w:rFonts w:ascii="Times New Roman" w:hAnsi="Times New Roman"/>
          <w:sz w:val="28"/>
          <w:szCs w:val="28"/>
        </w:rPr>
        <w:t>10</w:t>
      </w:r>
      <w:r w:rsidR="00ED3295">
        <w:rPr>
          <w:rFonts w:ascii="Times New Roman" w:hAnsi="Times New Roman"/>
          <w:sz w:val="28"/>
          <w:szCs w:val="28"/>
        </w:rPr>
        <w:t>.</w:t>
      </w:r>
      <w:r w:rsidR="00FA5AE0" w:rsidRPr="00ED3295">
        <w:rPr>
          <w:rFonts w:ascii="Times New Roman" w:hAnsi="Times New Roman"/>
          <w:sz w:val="28"/>
          <w:szCs w:val="28"/>
        </w:rPr>
        <w:t>Применение псих.- пед. технологий, основанных на знании развития личности и поведения в реальной и виртуальной среде</w:t>
      </w:r>
    </w:p>
    <w:p w:rsidR="00FA5AE0" w:rsidRPr="00ED3295" w:rsidRDefault="00FA5AE0" w:rsidP="00ED3295">
      <w:pPr>
        <w:pStyle w:val="aff2"/>
        <w:jc w:val="both"/>
        <w:rPr>
          <w:rFonts w:ascii="Times New Roman" w:hAnsi="Times New Roman"/>
          <w:b/>
          <w:sz w:val="28"/>
          <w:szCs w:val="28"/>
        </w:rPr>
      </w:pPr>
      <w:r w:rsidRPr="00ED3295">
        <w:rPr>
          <w:rFonts w:ascii="Times New Roman" w:hAnsi="Times New Roman"/>
          <w:b/>
          <w:sz w:val="28"/>
          <w:szCs w:val="28"/>
        </w:rPr>
        <w:t>Специальные компетентности</w:t>
      </w:r>
    </w:p>
    <w:p w:rsidR="00FA5AE0" w:rsidRPr="00ED3295" w:rsidRDefault="00B016F1" w:rsidP="00ED3295">
      <w:pPr>
        <w:pStyle w:val="aff2"/>
        <w:jc w:val="both"/>
        <w:rPr>
          <w:rFonts w:ascii="Times New Roman" w:hAnsi="Times New Roman"/>
          <w:sz w:val="28"/>
          <w:szCs w:val="28"/>
        </w:rPr>
      </w:pPr>
      <w:r>
        <w:rPr>
          <w:rFonts w:ascii="Times New Roman" w:hAnsi="Times New Roman"/>
          <w:sz w:val="28"/>
          <w:szCs w:val="28"/>
        </w:rPr>
        <w:t>1.</w:t>
      </w:r>
      <w:r w:rsidR="00FA5AE0" w:rsidRPr="00ED3295">
        <w:rPr>
          <w:rFonts w:ascii="Times New Roman" w:hAnsi="Times New Roman"/>
          <w:sz w:val="28"/>
          <w:szCs w:val="28"/>
        </w:rPr>
        <w:t>Владение ИКТ (все статусные звания)</w:t>
      </w:r>
    </w:p>
    <w:p w:rsidR="00FA5AE0" w:rsidRPr="00ED3295" w:rsidRDefault="00B016F1" w:rsidP="00ED3295">
      <w:pPr>
        <w:pStyle w:val="aff2"/>
        <w:jc w:val="both"/>
        <w:rPr>
          <w:rFonts w:ascii="Times New Roman" w:hAnsi="Times New Roman"/>
          <w:sz w:val="28"/>
          <w:szCs w:val="28"/>
        </w:rPr>
      </w:pPr>
      <w:r>
        <w:rPr>
          <w:rFonts w:ascii="Times New Roman" w:hAnsi="Times New Roman"/>
          <w:sz w:val="28"/>
          <w:szCs w:val="28"/>
        </w:rPr>
        <w:t>2.</w:t>
      </w:r>
      <w:r w:rsidR="00FA5AE0" w:rsidRPr="00ED3295">
        <w:rPr>
          <w:rFonts w:ascii="Times New Roman" w:hAnsi="Times New Roman"/>
          <w:sz w:val="28"/>
          <w:szCs w:val="28"/>
        </w:rPr>
        <w:t>Управление проектной группой учителей по разработке инноваций(«педагог- мастер»)</w:t>
      </w:r>
    </w:p>
    <w:p w:rsidR="00FA5AE0" w:rsidRPr="00ED3295" w:rsidRDefault="00B016F1" w:rsidP="00ED3295">
      <w:pPr>
        <w:pStyle w:val="aff2"/>
        <w:jc w:val="both"/>
        <w:rPr>
          <w:rFonts w:ascii="Times New Roman" w:hAnsi="Times New Roman"/>
          <w:sz w:val="28"/>
          <w:szCs w:val="28"/>
        </w:rPr>
      </w:pPr>
      <w:r>
        <w:rPr>
          <w:rFonts w:ascii="Times New Roman" w:hAnsi="Times New Roman"/>
          <w:sz w:val="28"/>
          <w:szCs w:val="28"/>
        </w:rPr>
        <w:t>3.</w:t>
      </w:r>
      <w:r w:rsidR="00FA5AE0" w:rsidRPr="00ED3295">
        <w:rPr>
          <w:rFonts w:ascii="Times New Roman" w:hAnsi="Times New Roman"/>
          <w:sz w:val="28"/>
          <w:szCs w:val="28"/>
        </w:rPr>
        <w:t>Опыт участия в сетевых педагогических сообществах (« педагог- методист»)</w:t>
      </w:r>
    </w:p>
    <w:p w:rsidR="00FA5AE0" w:rsidRPr="00ED3295" w:rsidRDefault="00B016F1" w:rsidP="00ED3295">
      <w:pPr>
        <w:pStyle w:val="aff2"/>
        <w:jc w:val="both"/>
        <w:rPr>
          <w:rFonts w:ascii="Times New Roman" w:hAnsi="Times New Roman"/>
          <w:sz w:val="28"/>
          <w:szCs w:val="28"/>
        </w:rPr>
      </w:pPr>
      <w:r>
        <w:rPr>
          <w:rFonts w:ascii="Times New Roman" w:hAnsi="Times New Roman"/>
          <w:sz w:val="28"/>
          <w:szCs w:val="28"/>
        </w:rPr>
        <w:t>4.</w:t>
      </w:r>
      <w:r w:rsidR="00FA5AE0" w:rsidRPr="00ED3295">
        <w:rPr>
          <w:rFonts w:ascii="Times New Roman" w:hAnsi="Times New Roman"/>
          <w:sz w:val="28"/>
          <w:szCs w:val="28"/>
        </w:rPr>
        <w:t>Систематизация методических материалов (« педагог- методист»)</w:t>
      </w:r>
    </w:p>
    <w:p w:rsidR="00FA5AE0" w:rsidRDefault="00B016F1" w:rsidP="00ED3295">
      <w:pPr>
        <w:pStyle w:val="aff2"/>
        <w:jc w:val="both"/>
        <w:rPr>
          <w:rFonts w:ascii="Times New Roman" w:hAnsi="Times New Roman"/>
          <w:sz w:val="28"/>
          <w:szCs w:val="28"/>
        </w:rPr>
      </w:pPr>
      <w:r>
        <w:rPr>
          <w:rFonts w:ascii="Times New Roman" w:hAnsi="Times New Roman"/>
          <w:sz w:val="28"/>
          <w:szCs w:val="28"/>
        </w:rPr>
        <w:t>5.</w:t>
      </w:r>
      <w:r w:rsidR="00FA5AE0" w:rsidRPr="00ED3295">
        <w:rPr>
          <w:rFonts w:ascii="Times New Roman" w:hAnsi="Times New Roman"/>
          <w:sz w:val="28"/>
          <w:szCs w:val="28"/>
        </w:rPr>
        <w:t>Работа с родителями по принятию необходимости инклюзивного образования (« педагог- методист»)</w:t>
      </w:r>
    </w:p>
    <w:p w:rsidR="00CA7DAF" w:rsidRDefault="00CA7DAF" w:rsidP="00ED3295">
      <w:pPr>
        <w:pStyle w:val="aff2"/>
        <w:jc w:val="both"/>
        <w:rPr>
          <w:rFonts w:ascii="Times New Roman" w:hAnsi="Times New Roman"/>
          <w:sz w:val="28"/>
          <w:szCs w:val="28"/>
        </w:rPr>
      </w:pPr>
    </w:p>
    <w:p w:rsidR="00CA7DAF" w:rsidRPr="00A50C10" w:rsidRDefault="005B590B" w:rsidP="00CA7DAF">
      <w:pPr>
        <w:suppressAutoHyphens w:val="0"/>
        <w:spacing w:before="100" w:beforeAutospacing="1" w:after="100" w:afterAutospacing="1"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Примеры Дефицитов</w:t>
      </w:r>
      <w:r w:rsidR="00CA7DAF" w:rsidRPr="00A50C10">
        <w:rPr>
          <w:rFonts w:ascii="Times New Roman" w:eastAsia="Times New Roman" w:hAnsi="Times New Roman"/>
          <w:b/>
          <w:bCs/>
          <w:sz w:val="28"/>
          <w:szCs w:val="28"/>
          <w:lang w:eastAsia="ru-RU"/>
        </w:rPr>
        <w:t xml:space="preserve"> профессиональной компетентности педагогов в соответствии со статусными званиями на основе требований ПСП</w:t>
      </w:r>
    </w:p>
    <w:p w:rsidR="008A4E46" w:rsidRPr="00A50C10" w:rsidRDefault="008A4E46" w:rsidP="008A4E46">
      <w:pPr>
        <w:suppressAutoHyphens w:val="0"/>
        <w:spacing w:before="100" w:beforeAutospacing="1" w:after="100" w:afterAutospacing="1" w:line="240" w:lineRule="auto"/>
        <w:jc w:val="right"/>
        <w:rPr>
          <w:rFonts w:ascii="Times New Roman" w:eastAsia="Times New Roman" w:hAnsi="Times New Roman"/>
          <w:sz w:val="28"/>
          <w:szCs w:val="28"/>
          <w:lang w:eastAsia="ru-RU"/>
        </w:rPr>
      </w:pPr>
    </w:p>
    <w:p w:rsidR="00CA7DAF" w:rsidRPr="00A50C10" w:rsidRDefault="00CA7DAF" w:rsidP="00ED3295">
      <w:pPr>
        <w:pStyle w:val="aff2"/>
        <w:jc w:val="both"/>
        <w:rPr>
          <w:rFonts w:ascii="Times New Roman" w:hAnsi="Times New Roman"/>
          <w:sz w:val="28"/>
          <w:szCs w:val="28"/>
        </w:rPr>
      </w:pPr>
    </w:p>
    <w:p w:rsidR="00CA7DAF" w:rsidRPr="00A50C10" w:rsidRDefault="00CA7DAF" w:rsidP="00ED3295">
      <w:pPr>
        <w:pStyle w:val="aff2"/>
        <w:jc w:val="both"/>
        <w:rPr>
          <w:rFonts w:ascii="Times New Roman" w:hAnsi="Times New Roman"/>
          <w:sz w:val="28"/>
          <w:szCs w:val="28"/>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574"/>
        <w:gridCol w:w="2399"/>
        <w:gridCol w:w="2286"/>
        <w:gridCol w:w="1955"/>
      </w:tblGrid>
      <w:tr w:rsidR="004B2280" w:rsidRPr="004B2280" w:rsidTr="004B2280">
        <w:trPr>
          <w:trHeight w:val="1457"/>
        </w:trPr>
        <w:tc>
          <w:tcPr>
            <w:tcW w:w="1985"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574"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r w:rsidRPr="004B2280">
              <w:rPr>
                <w:rFonts w:ascii="Times New Roman" w:eastAsia="Times New Roman" w:hAnsi="Times New Roman"/>
                <w:b/>
                <w:bCs/>
                <w:sz w:val="28"/>
                <w:szCs w:val="28"/>
                <w:lang w:eastAsia="ru-RU"/>
              </w:rPr>
              <w:t>Дефициты, претендующих на звание«педагог-наставник»</w:t>
            </w:r>
          </w:p>
        </w:tc>
        <w:tc>
          <w:tcPr>
            <w:tcW w:w="2399"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r w:rsidRPr="004B2280">
              <w:rPr>
                <w:rFonts w:ascii="Times New Roman" w:eastAsia="Times New Roman" w:hAnsi="Times New Roman"/>
                <w:b/>
                <w:bCs/>
                <w:sz w:val="28"/>
                <w:szCs w:val="28"/>
                <w:lang w:eastAsia="ru-RU"/>
              </w:rPr>
              <w:t>Дефициты, претендующих на звание «педагог– методист»</w:t>
            </w:r>
          </w:p>
        </w:tc>
        <w:tc>
          <w:tcPr>
            <w:tcW w:w="2286"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r w:rsidRPr="004B2280">
              <w:rPr>
                <w:rFonts w:ascii="Times New Roman" w:eastAsia="Times New Roman" w:hAnsi="Times New Roman"/>
                <w:b/>
                <w:bCs/>
                <w:sz w:val="28"/>
                <w:szCs w:val="28"/>
                <w:lang w:eastAsia="ru-RU"/>
              </w:rPr>
              <w:t>Дефициты, претендующих на звание</w:t>
            </w:r>
            <w:r w:rsidRPr="004B2280">
              <w:rPr>
                <w:rFonts w:ascii="Times New Roman" w:eastAsia="Times New Roman" w:hAnsi="Times New Roman"/>
                <w:sz w:val="28"/>
                <w:szCs w:val="28"/>
                <w:lang w:eastAsia="ru-RU"/>
              </w:rPr>
              <w:t xml:space="preserve"> </w:t>
            </w:r>
            <w:r w:rsidRPr="004B2280">
              <w:rPr>
                <w:rFonts w:ascii="Times New Roman" w:eastAsia="Times New Roman" w:hAnsi="Times New Roman"/>
                <w:b/>
                <w:bCs/>
                <w:sz w:val="28"/>
                <w:szCs w:val="28"/>
                <w:lang w:eastAsia="ru-RU"/>
              </w:rPr>
              <w:t>«педагог-мастер»</w:t>
            </w:r>
          </w:p>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1955"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r w:rsidRPr="004B2280">
              <w:rPr>
                <w:rFonts w:ascii="Times New Roman" w:eastAsia="Times New Roman" w:hAnsi="Times New Roman"/>
                <w:b/>
                <w:bCs/>
                <w:sz w:val="28"/>
                <w:szCs w:val="28"/>
                <w:lang w:eastAsia="ru-RU"/>
              </w:rPr>
              <w:t>Дефициты, претендующих на звание</w:t>
            </w:r>
            <w:r w:rsidRPr="004B2280">
              <w:rPr>
                <w:rFonts w:ascii="Times New Roman" w:eastAsia="Times New Roman" w:hAnsi="Times New Roman"/>
                <w:sz w:val="28"/>
                <w:szCs w:val="28"/>
                <w:lang w:eastAsia="ru-RU"/>
              </w:rPr>
              <w:t xml:space="preserve"> </w:t>
            </w:r>
            <w:r w:rsidRPr="004B2280">
              <w:rPr>
                <w:rFonts w:ascii="Times New Roman" w:eastAsia="Times New Roman" w:hAnsi="Times New Roman"/>
                <w:b/>
                <w:bCs/>
                <w:sz w:val="28"/>
                <w:szCs w:val="28"/>
                <w:lang w:eastAsia="ru-RU"/>
              </w:rPr>
              <w:t>«педагог-исследователь»</w:t>
            </w:r>
          </w:p>
        </w:tc>
      </w:tr>
      <w:tr w:rsidR="004B2280" w:rsidRPr="004B2280" w:rsidTr="004B2280">
        <w:tc>
          <w:tcPr>
            <w:tcW w:w="1985"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r w:rsidRPr="004B2280">
              <w:rPr>
                <w:rFonts w:ascii="Times New Roman" w:eastAsia="Times New Roman" w:hAnsi="Times New Roman"/>
                <w:b/>
                <w:bCs/>
                <w:sz w:val="28"/>
                <w:szCs w:val="28"/>
                <w:lang w:eastAsia="ru-RU"/>
              </w:rPr>
              <w:t>Количество учителей, претендующих на присвоение статусных званий</w:t>
            </w:r>
          </w:p>
        </w:tc>
        <w:tc>
          <w:tcPr>
            <w:tcW w:w="2574"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399"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286"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1955"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r>
      <w:tr w:rsidR="004B2280" w:rsidRPr="004B2280" w:rsidTr="004B2280">
        <w:tc>
          <w:tcPr>
            <w:tcW w:w="1985" w:type="dxa"/>
          </w:tcPr>
          <w:p w:rsidR="00CA7DAF" w:rsidRPr="004B2280" w:rsidRDefault="00CA7DAF" w:rsidP="004B2280">
            <w:pPr>
              <w:suppressAutoHyphens w:val="0"/>
              <w:spacing w:before="100" w:beforeAutospacing="1" w:after="100" w:afterAutospacing="1" w:line="240" w:lineRule="auto"/>
              <w:jc w:val="center"/>
              <w:rPr>
                <w:rFonts w:ascii="Times New Roman" w:eastAsia="Times New Roman" w:hAnsi="Times New Roman"/>
                <w:sz w:val="28"/>
                <w:szCs w:val="28"/>
                <w:lang w:eastAsia="ru-RU"/>
              </w:rPr>
            </w:pPr>
            <w:r w:rsidRPr="004B2280">
              <w:rPr>
                <w:rFonts w:ascii="Times New Roman" w:eastAsia="Times New Roman" w:hAnsi="Times New Roman"/>
                <w:b/>
                <w:bCs/>
                <w:sz w:val="28"/>
                <w:szCs w:val="28"/>
                <w:lang w:eastAsia="ru-RU"/>
              </w:rPr>
              <w:t xml:space="preserve">Обучение, проектирование и реализация ОП </w:t>
            </w:r>
          </w:p>
        </w:tc>
        <w:tc>
          <w:tcPr>
            <w:tcW w:w="2574" w:type="dxa"/>
          </w:tcPr>
          <w:p w:rsidR="00CA7DAF" w:rsidRPr="004B2280" w:rsidRDefault="00CA7DAF"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построение системы контроля и оценки метапредметных результатов в соответствии с требованиями ФГОС</w:t>
            </w:r>
          </w:p>
        </w:tc>
        <w:tc>
          <w:tcPr>
            <w:tcW w:w="2399" w:type="dxa"/>
          </w:tcPr>
          <w:p w:rsidR="00CA7DAF" w:rsidRPr="004B2280" w:rsidRDefault="00CA7DAF"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построение системы контроля и оценки метапредметных результатов в соответствии с требованиями ФГОС</w:t>
            </w:r>
          </w:p>
        </w:tc>
        <w:tc>
          <w:tcPr>
            <w:tcW w:w="2286"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построение системы контроля и оценки метапредметных результатов в соответствии с требованиями ФГОС</w:t>
            </w:r>
          </w:p>
        </w:tc>
        <w:tc>
          <w:tcPr>
            <w:tcW w:w="1955"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r>
      <w:tr w:rsidR="004B2280" w:rsidRPr="004B2280" w:rsidTr="004B2280">
        <w:tc>
          <w:tcPr>
            <w:tcW w:w="1985"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574"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399"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формирование и развитие УУД у обучающихся конкретного уровня обучения</w:t>
            </w:r>
          </w:p>
        </w:tc>
        <w:tc>
          <w:tcPr>
            <w:tcW w:w="2286"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разработка и реализация программы формирования УУД</w:t>
            </w:r>
          </w:p>
        </w:tc>
        <w:tc>
          <w:tcPr>
            <w:tcW w:w="1955"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разработка критериев оценки уровня сформированности конкретных УУД</w:t>
            </w:r>
          </w:p>
        </w:tc>
      </w:tr>
      <w:tr w:rsidR="004B2280" w:rsidRPr="004B2280" w:rsidTr="004B2280">
        <w:tc>
          <w:tcPr>
            <w:tcW w:w="1985"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574"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формирование у обучающихся мотивации к обучению</w:t>
            </w:r>
          </w:p>
        </w:tc>
        <w:tc>
          <w:tcPr>
            <w:tcW w:w="2399"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реализация программ по ФГОС;</w:t>
            </w:r>
          </w:p>
        </w:tc>
        <w:tc>
          <w:tcPr>
            <w:tcW w:w="2286"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специальные подходы к обучению детей, для которых русский язык не является родным</w:t>
            </w:r>
          </w:p>
        </w:tc>
        <w:tc>
          <w:tcPr>
            <w:tcW w:w="1955" w:type="dxa"/>
          </w:tcPr>
          <w:p w:rsidR="008A4E46"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 xml:space="preserve">организация мониторинга личностных результатов обучения </w:t>
            </w:r>
          </w:p>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r>
      <w:tr w:rsidR="004B2280" w:rsidRPr="004B2280" w:rsidTr="004B2280">
        <w:tc>
          <w:tcPr>
            <w:tcW w:w="1985"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574" w:type="dxa"/>
          </w:tcPr>
          <w:p w:rsidR="00CA7DAF"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разработка программы мониторингового исследования личностных результатов учебной деятельности</w:t>
            </w:r>
          </w:p>
        </w:tc>
        <w:tc>
          <w:tcPr>
            <w:tcW w:w="2399" w:type="dxa"/>
          </w:tcPr>
          <w:p w:rsidR="008A4E46"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систематизация результатов оценки уровня и динамики развития ребенка</w:t>
            </w:r>
          </w:p>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286"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организация мониторинга УУД в соответствии с ФГОС ООО</w:t>
            </w:r>
          </w:p>
        </w:tc>
        <w:tc>
          <w:tcPr>
            <w:tcW w:w="1955" w:type="dxa"/>
          </w:tcPr>
          <w:p w:rsidR="008A4E46"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оценка метапредметных образовательных результатов</w:t>
            </w:r>
          </w:p>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r>
      <w:tr w:rsidR="004B2280" w:rsidRPr="004B2280" w:rsidTr="004B2280">
        <w:tc>
          <w:tcPr>
            <w:tcW w:w="1985"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574"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разработка и реализация индивидуального образовательного маршрута и индивидуальной программы развития обучающегося;</w:t>
            </w:r>
          </w:p>
        </w:tc>
        <w:tc>
          <w:tcPr>
            <w:tcW w:w="2399"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разработка и реализация индивидуального образовательного маршрута и индивидуальной программы развития обучающегося</w:t>
            </w:r>
          </w:p>
        </w:tc>
        <w:tc>
          <w:tcPr>
            <w:tcW w:w="2286" w:type="dxa"/>
          </w:tcPr>
          <w:p w:rsidR="008A4E46"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разработка и реализация индивидуальных образовательных маршрутов обучающихся</w:t>
            </w:r>
          </w:p>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1955"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разработка и реализация программ развития УУД, образцов и ценностей социального поведения, в социальных сетях</w:t>
            </w:r>
          </w:p>
        </w:tc>
      </w:tr>
      <w:tr w:rsidR="004B2280" w:rsidRPr="004B2280" w:rsidTr="004B2280">
        <w:tc>
          <w:tcPr>
            <w:tcW w:w="1985" w:type="dxa"/>
          </w:tcPr>
          <w:p w:rsidR="008A4E46"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p>
          <w:p w:rsidR="008A4E46"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b/>
                <w:bCs/>
                <w:sz w:val="28"/>
                <w:szCs w:val="28"/>
                <w:lang w:eastAsia="ru-RU"/>
              </w:rPr>
              <w:t xml:space="preserve">Воспитательная деятельность </w:t>
            </w:r>
          </w:p>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574"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интерактивные формы и методы воспитательной работы</w:t>
            </w:r>
          </w:p>
        </w:tc>
        <w:tc>
          <w:tcPr>
            <w:tcW w:w="2399"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интерактивные формы и методы воспитательной работы</w:t>
            </w:r>
          </w:p>
        </w:tc>
        <w:tc>
          <w:tcPr>
            <w:tcW w:w="2286"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система контроля и оценки в развитии навыков поликультурного общения</w:t>
            </w:r>
          </w:p>
        </w:tc>
        <w:tc>
          <w:tcPr>
            <w:tcW w:w="1955"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система контроля и оценки в развитии навыков поликультурного общения</w:t>
            </w:r>
          </w:p>
        </w:tc>
      </w:tr>
      <w:tr w:rsidR="004B2280" w:rsidRPr="004B2280" w:rsidTr="004B2280">
        <w:tc>
          <w:tcPr>
            <w:tcW w:w="1985"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574"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владение воспитательными технологиями</w:t>
            </w:r>
          </w:p>
        </w:tc>
        <w:tc>
          <w:tcPr>
            <w:tcW w:w="2399"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описание в воспитательной программе оценки показателей уровня и динамики развития ребенка</w:t>
            </w:r>
          </w:p>
        </w:tc>
        <w:tc>
          <w:tcPr>
            <w:tcW w:w="2286" w:type="dxa"/>
          </w:tcPr>
          <w:p w:rsidR="008A4E46"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реализация современных форм и методов воспитательной работы</w:t>
            </w:r>
          </w:p>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1955"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r>
      <w:tr w:rsidR="004B2280" w:rsidRPr="004B2280" w:rsidTr="004B2280">
        <w:tc>
          <w:tcPr>
            <w:tcW w:w="1985"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574"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 xml:space="preserve">организация различных форм самоуправления детей </w:t>
            </w:r>
          </w:p>
        </w:tc>
        <w:tc>
          <w:tcPr>
            <w:tcW w:w="2399"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проектирование и реализация воспитательных программ</w:t>
            </w:r>
          </w:p>
        </w:tc>
        <w:tc>
          <w:tcPr>
            <w:tcW w:w="2286"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проектирование воспитательной программы ОО</w:t>
            </w:r>
          </w:p>
        </w:tc>
        <w:tc>
          <w:tcPr>
            <w:tcW w:w="1955"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формы и методы взаимодействия с родителями</w:t>
            </w:r>
          </w:p>
        </w:tc>
      </w:tr>
      <w:tr w:rsidR="004B2280" w:rsidRPr="004B2280" w:rsidTr="004B2280">
        <w:tc>
          <w:tcPr>
            <w:tcW w:w="1985"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574"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399"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разработка программ профилактики различных форм насилия в школе</w:t>
            </w:r>
          </w:p>
        </w:tc>
        <w:tc>
          <w:tcPr>
            <w:tcW w:w="2286"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1955" w:type="dxa"/>
          </w:tcPr>
          <w:p w:rsidR="008A4E46"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проектирование программ профилактики насилия</w:t>
            </w:r>
          </w:p>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r>
      <w:tr w:rsidR="004B2280" w:rsidRPr="004B2280" w:rsidTr="004B2280">
        <w:tc>
          <w:tcPr>
            <w:tcW w:w="1985"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b/>
                <w:bCs/>
                <w:sz w:val="28"/>
                <w:szCs w:val="28"/>
                <w:lang w:eastAsia="ru-RU"/>
              </w:rPr>
              <w:t>Развивающая деятельность, психологическая компетентность педагога</w:t>
            </w:r>
          </w:p>
        </w:tc>
        <w:tc>
          <w:tcPr>
            <w:tcW w:w="2574" w:type="dxa"/>
          </w:tcPr>
          <w:p w:rsidR="008A4E46"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технологии инклюзивного образования</w:t>
            </w:r>
          </w:p>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399" w:type="dxa"/>
          </w:tcPr>
          <w:p w:rsidR="008A4E46"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технологии инклюзивного образования</w:t>
            </w:r>
          </w:p>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286"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разработка индивидуальных программ развития обучающихся</w:t>
            </w:r>
          </w:p>
        </w:tc>
        <w:tc>
          <w:tcPr>
            <w:tcW w:w="1955"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разработка индивидуальных программ развития обучающихся</w:t>
            </w:r>
          </w:p>
        </w:tc>
      </w:tr>
      <w:tr w:rsidR="004B2280" w:rsidRPr="004B2280" w:rsidTr="004B2280">
        <w:trPr>
          <w:trHeight w:val="127"/>
        </w:trPr>
        <w:tc>
          <w:tcPr>
            <w:tcW w:w="1985" w:type="dxa"/>
          </w:tcPr>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574"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приемы регулирования поведения и деятельности гиперактивных детей</w:t>
            </w:r>
          </w:p>
        </w:tc>
        <w:tc>
          <w:tcPr>
            <w:tcW w:w="2399" w:type="dxa"/>
          </w:tcPr>
          <w:p w:rsidR="00CA7DAF" w:rsidRPr="004B2280" w:rsidRDefault="008A4E46"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проектирование программы формирования психологически безопасной среды</w:t>
            </w:r>
          </w:p>
        </w:tc>
        <w:tc>
          <w:tcPr>
            <w:tcW w:w="2286" w:type="dxa"/>
          </w:tcPr>
          <w:p w:rsidR="00CA7DAF"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работа с детьми с ОВЗ, мигрантами</w:t>
            </w:r>
          </w:p>
        </w:tc>
        <w:tc>
          <w:tcPr>
            <w:tcW w:w="1955" w:type="dxa"/>
          </w:tcPr>
          <w:p w:rsidR="0033443C"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организация работы с детьми с ОВЗ</w:t>
            </w:r>
          </w:p>
          <w:p w:rsidR="00CA7DAF" w:rsidRPr="004B2280" w:rsidRDefault="00CA7DAF"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r>
      <w:tr w:rsidR="004B2280" w:rsidRPr="004B2280" w:rsidTr="004B2280">
        <w:trPr>
          <w:trHeight w:val="126"/>
        </w:trPr>
        <w:tc>
          <w:tcPr>
            <w:tcW w:w="1985" w:type="dxa"/>
          </w:tcPr>
          <w:p w:rsidR="008A4E46"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574" w:type="dxa"/>
          </w:tcPr>
          <w:p w:rsidR="008A4E46"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способы формирования и развития мотивации к учению детей с трудностями в адаптации</w:t>
            </w:r>
          </w:p>
        </w:tc>
        <w:tc>
          <w:tcPr>
            <w:tcW w:w="2399" w:type="dxa"/>
          </w:tcPr>
          <w:p w:rsidR="008A4E46"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психодиагностика и выявление основных признаков отклонения детей в развитии</w:t>
            </w:r>
          </w:p>
        </w:tc>
        <w:tc>
          <w:tcPr>
            <w:tcW w:w="2286" w:type="dxa"/>
          </w:tcPr>
          <w:p w:rsidR="0033443C"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понимание документации психологов, дефектологов</w:t>
            </w:r>
          </w:p>
          <w:p w:rsidR="008A4E46"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1955" w:type="dxa"/>
          </w:tcPr>
          <w:p w:rsidR="008A4E46"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организация взаимодействия учителя со специалистами в рамках психолого-медико-пед. консилиума</w:t>
            </w:r>
          </w:p>
        </w:tc>
      </w:tr>
      <w:tr w:rsidR="004B2280" w:rsidRPr="004B2280" w:rsidTr="004B2280">
        <w:trPr>
          <w:trHeight w:val="126"/>
        </w:trPr>
        <w:tc>
          <w:tcPr>
            <w:tcW w:w="1985" w:type="dxa"/>
          </w:tcPr>
          <w:p w:rsidR="008A4E46"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574" w:type="dxa"/>
          </w:tcPr>
          <w:p w:rsidR="008A4E46"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составление психолого - педагогической характеристики обучающихся</w:t>
            </w:r>
          </w:p>
        </w:tc>
        <w:tc>
          <w:tcPr>
            <w:tcW w:w="2399" w:type="dxa"/>
          </w:tcPr>
          <w:p w:rsidR="008A4E46"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технологии и методы коррекционно-развивающей работы</w:t>
            </w:r>
          </w:p>
        </w:tc>
        <w:tc>
          <w:tcPr>
            <w:tcW w:w="2286" w:type="dxa"/>
          </w:tcPr>
          <w:p w:rsidR="0033443C"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специальные методики коррекционно-развивающей работы</w:t>
            </w:r>
          </w:p>
          <w:p w:rsidR="008A4E46"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1955" w:type="dxa"/>
          </w:tcPr>
          <w:p w:rsidR="008A4E46"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владение псих-пед. технологиями работы с детьми с СДВГ, ОВЗ, девиантным поведением</w:t>
            </w:r>
          </w:p>
        </w:tc>
      </w:tr>
      <w:tr w:rsidR="004B2280" w:rsidRPr="004B2280" w:rsidTr="004B2280">
        <w:trPr>
          <w:trHeight w:val="134"/>
        </w:trPr>
        <w:tc>
          <w:tcPr>
            <w:tcW w:w="1985" w:type="dxa"/>
          </w:tcPr>
          <w:p w:rsidR="008A4E46"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574" w:type="dxa"/>
          </w:tcPr>
          <w:p w:rsidR="008A4E46"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система работы по формированию регуляции поведения и деятельности обучающихся</w:t>
            </w:r>
          </w:p>
        </w:tc>
        <w:tc>
          <w:tcPr>
            <w:tcW w:w="2399" w:type="dxa"/>
          </w:tcPr>
          <w:p w:rsidR="0033443C"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методики формирования регуляции поведения учащихся;</w:t>
            </w:r>
          </w:p>
          <w:p w:rsidR="008A4E46"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286" w:type="dxa"/>
          </w:tcPr>
          <w:p w:rsidR="008A4E46"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1955" w:type="dxa"/>
          </w:tcPr>
          <w:p w:rsidR="008A4E46"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r>
      <w:tr w:rsidR="004B2280" w:rsidRPr="004B2280" w:rsidTr="004B2280">
        <w:trPr>
          <w:trHeight w:val="174"/>
        </w:trPr>
        <w:tc>
          <w:tcPr>
            <w:tcW w:w="1985" w:type="dxa"/>
          </w:tcPr>
          <w:p w:rsidR="008A4E46"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574" w:type="dxa"/>
          </w:tcPr>
          <w:p w:rsidR="008A4E46"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планирование специализированного образовательного процесса для группы, класса, обучающихся с особыми образовательными потребностями</w:t>
            </w:r>
          </w:p>
        </w:tc>
        <w:tc>
          <w:tcPr>
            <w:tcW w:w="2399" w:type="dxa"/>
          </w:tcPr>
          <w:p w:rsidR="008A4E46"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286" w:type="dxa"/>
          </w:tcPr>
          <w:p w:rsidR="0033443C"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методы диагностики и оценки показателей развития ребенка</w:t>
            </w:r>
          </w:p>
          <w:p w:rsidR="008A4E46"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1955" w:type="dxa"/>
          </w:tcPr>
          <w:p w:rsidR="008A4E46"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применение псих-пед. технологий, основанных на знании развития личности и поведения в реальной и виртуальной среде</w:t>
            </w:r>
          </w:p>
        </w:tc>
      </w:tr>
      <w:tr w:rsidR="004B2280" w:rsidRPr="004B2280" w:rsidTr="004B2280">
        <w:trPr>
          <w:trHeight w:val="134"/>
        </w:trPr>
        <w:tc>
          <w:tcPr>
            <w:tcW w:w="1985" w:type="dxa"/>
          </w:tcPr>
          <w:p w:rsidR="0033443C"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b/>
                <w:bCs/>
                <w:sz w:val="28"/>
                <w:szCs w:val="28"/>
                <w:lang w:eastAsia="ru-RU"/>
              </w:rPr>
              <w:t>Иные компетентности</w:t>
            </w:r>
          </w:p>
          <w:p w:rsidR="008A4E46"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574" w:type="dxa"/>
          </w:tcPr>
          <w:p w:rsidR="008A4E46"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399" w:type="dxa"/>
          </w:tcPr>
          <w:p w:rsidR="0033443C"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невысокий уровень владения ИКТ</w:t>
            </w:r>
          </w:p>
          <w:p w:rsidR="008A4E46"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286" w:type="dxa"/>
          </w:tcPr>
          <w:p w:rsidR="0033443C"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 xml:space="preserve">владение ИКТ </w:t>
            </w:r>
          </w:p>
          <w:p w:rsidR="008A4E46"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1955" w:type="dxa"/>
          </w:tcPr>
          <w:p w:rsidR="008A4E46"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r>
      <w:tr w:rsidR="004B2280" w:rsidRPr="004B2280" w:rsidTr="004B2280">
        <w:trPr>
          <w:trHeight w:val="118"/>
        </w:trPr>
        <w:tc>
          <w:tcPr>
            <w:tcW w:w="1985" w:type="dxa"/>
          </w:tcPr>
          <w:p w:rsidR="0033443C"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b/>
                <w:bCs/>
                <w:sz w:val="28"/>
                <w:szCs w:val="28"/>
                <w:lang w:eastAsia="ru-RU"/>
              </w:rPr>
              <w:t>Специальные компетентности</w:t>
            </w:r>
          </w:p>
          <w:p w:rsidR="008A4E46" w:rsidRPr="004B2280" w:rsidRDefault="008A4E46" w:rsidP="004B2280">
            <w:pPr>
              <w:suppressAutoHyphens w:val="0"/>
              <w:spacing w:before="100" w:beforeAutospacing="1" w:after="100" w:afterAutospacing="1" w:line="240" w:lineRule="auto"/>
              <w:jc w:val="both"/>
              <w:rPr>
                <w:rFonts w:ascii="Times New Roman" w:eastAsia="Times New Roman" w:hAnsi="Times New Roman"/>
                <w:sz w:val="28"/>
                <w:szCs w:val="28"/>
                <w:lang w:eastAsia="ru-RU"/>
              </w:rPr>
            </w:pPr>
          </w:p>
        </w:tc>
        <w:tc>
          <w:tcPr>
            <w:tcW w:w="2574" w:type="dxa"/>
          </w:tcPr>
          <w:p w:rsidR="008A4E46"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обобщение и презентация опыта по вопросам реализации ФГОС</w:t>
            </w:r>
          </w:p>
        </w:tc>
        <w:tc>
          <w:tcPr>
            <w:tcW w:w="2399" w:type="dxa"/>
          </w:tcPr>
          <w:p w:rsidR="008A4E46"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распространение опыта по проектированию и реализации воспитательных программ</w:t>
            </w:r>
          </w:p>
        </w:tc>
        <w:tc>
          <w:tcPr>
            <w:tcW w:w="2286" w:type="dxa"/>
          </w:tcPr>
          <w:p w:rsidR="008A4E46"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 xml:space="preserve">управление проектной группой учителей по разработке инноваций </w:t>
            </w:r>
          </w:p>
        </w:tc>
        <w:tc>
          <w:tcPr>
            <w:tcW w:w="1955" w:type="dxa"/>
          </w:tcPr>
          <w:p w:rsidR="008A4E46" w:rsidRPr="004B2280" w:rsidRDefault="0033443C" w:rsidP="004B2280">
            <w:pPr>
              <w:suppressAutoHyphens w:val="0"/>
              <w:spacing w:before="100" w:beforeAutospacing="1" w:after="100" w:afterAutospacing="1" w:line="240" w:lineRule="auto"/>
              <w:rPr>
                <w:rFonts w:ascii="Times New Roman" w:eastAsia="Times New Roman" w:hAnsi="Times New Roman"/>
                <w:sz w:val="28"/>
                <w:szCs w:val="28"/>
                <w:lang w:eastAsia="ru-RU"/>
              </w:rPr>
            </w:pPr>
            <w:r w:rsidRPr="004B2280">
              <w:rPr>
                <w:rFonts w:ascii="Times New Roman" w:eastAsia="Times New Roman" w:hAnsi="Times New Roman"/>
                <w:sz w:val="28"/>
                <w:szCs w:val="28"/>
                <w:lang w:eastAsia="ru-RU"/>
              </w:rPr>
              <w:t>обобщение опыта по формированию и развитию УУД</w:t>
            </w:r>
          </w:p>
        </w:tc>
      </w:tr>
    </w:tbl>
    <w:p w:rsidR="00CA7DAF" w:rsidRDefault="00CA7DAF" w:rsidP="006A3E96">
      <w:pPr>
        <w:suppressAutoHyphens w:val="0"/>
        <w:spacing w:before="100" w:beforeAutospacing="1" w:after="100" w:afterAutospacing="1" w:line="240" w:lineRule="auto"/>
        <w:jc w:val="right"/>
        <w:rPr>
          <w:rFonts w:ascii="Times New Roman" w:eastAsia="Times New Roman" w:hAnsi="Times New Roman"/>
          <w:sz w:val="24"/>
          <w:szCs w:val="24"/>
          <w:lang w:eastAsia="ru-RU"/>
        </w:rPr>
      </w:pPr>
    </w:p>
    <w:p w:rsidR="00CA7DAF" w:rsidRDefault="00CA7DAF" w:rsidP="006A3E96">
      <w:pPr>
        <w:suppressAutoHyphens w:val="0"/>
        <w:spacing w:before="100" w:beforeAutospacing="1" w:after="100" w:afterAutospacing="1" w:line="240" w:lineRule="auto"/>
        <w:jc w:val="right"/>
        <w:rPr>
          <w:rFonts w:ascii="Times New Roman" w:eastAsia="Times New Roman" w:hAnsi="Times New Roman"/>
          <w:sz w:val="24"/>
          <w:szCs w:val="24"/>
          <w:lang w:eastAsia="ru-RU"/>
        </w:rPr>
      </w:pPr>
    </w:p>
    <w:p w:rsidR="006A3E96" w:rsidRPr="006A3E96" w:rsidRDefault="006A3E96" w:rsidP="006A3E96">
      <w:pPr>
        <w:suppressAutoHyphens w:val="0"/>
        <w:spacing w:before="100" w:beforeAutospacing="1" w:after="100" w:afterAutospacing="1" w:line="240" w:lineRule="auto"/>
        <w:rPr>
          <w:rFonts w:ascii="Times New Roman" w:eastAsia="Times New Roman" w:hAnsi="Times New Roman"/>
          <w:sz w:val="24"/>
          <w:szCs w:val="24"/>
          <w:lang w:eastAsia="ru-RU"/>
        </w:rPr>
      </w:pPr>
    </w:p>
    <w:p w:rsidR="0051252B" w:rsidRDefault="0051252B" w:rsidP="00A50C10">
      <w:pPr>
        <w:suppressAutoHyphens w:val="0"/>
        <w:spacing w:before="100" w:beforeAutospacing="1" w:after="100" w:afterAutospacing="1" w:line="240" w:lineRule="auto"/>
        <w:jc w:val="center"/>
        <w:rPr>
          <w:rFonts w:ascii="Times New Roman" w:eastAsia="Times New Roman" w:hAnsi="Times New Roman"/>
          <w:b/>
          <w:bCs/>
          <w:sz w:val="27"/>
          <w:szCs w:val="27"/>
          <w:lang w:eastAsia="ru-RU"/>
        </w:rPr>
      </w:pPr>
    </w:p>
    <w:p w:rsidR="0051252B" w:rsidRDefault="0051252B" w:rsidP="00A50C10">
      <w:pPr>
        <w:suppressAutoHyphens w:val="0"/>
        <w:spacing w:before="100" w:beforeAutospacing="1" w:after="100" w:afterAutospacing="1" w:line="240" w:lineRule="auto"/>
        <w:jc w:val="center"/>
        <w:rPr>
          <w:rFonts w:ascii="Times New Roman" w:eastAsia="Times New Roman" w:hAnsi="Times New Roman"/>
          <w:b/>
          <w:bCs/>
          <w:sz w:val="27"/>
          <w:szCs w:val="27"/>
          <w:lang w:eastAsia="ru-RU"/>
        </w:rPr>
      </w:pPr>
    </w:p>
    <w:p w:rsidR="0051252B" w:rsidRDefault="0051252B" w:rsidP="00A50C10">
      <w:pPr>
        <w:suppressAutoHyphens w:val="0"/>
        <w:spacing w:before="100" w:beforeAutospacing="1" w:after="100" w:afterAutospacing="1" w:line="240" w:lineRule="auto"/>
        <w:jc w:val="center"/>
        <w:rPr>
          <w:rFonts w:ascii="Times New Roman" w:eastAsia="Times New Roman" w:hAnsi="Times New Roman"/>
          <w:b/>
          <w:bCs/>
          <w:sz w:val="27"/>
          <w:szCs w:val="27"/>
          <w:lang w:eastAsia="ru-RU"/>
        </w:rPr>
      </w:pPr>
    </w:p>
    <w:p w:rsidR="0051252B" w:rsidRDefault="0051252B" w:rsidP="00A50C10">
      <w:pPr>
        <w:suppressAutoHyphens w:val="0"/>
        <w:spacing w:before="100" w:beforeAutospacing="1" w:after="100" w:afterAutospacing="1" w:line="240" w:lineRule="auto"/>
        <w:jc w:val="center"/>
        <w:rPr>
          <w:rFonts w:ascii="Times New Roman" w:eastAsia="Times New Roman" w:hAnsi="Times New Roman"/>
          <w:b/>
          <w:bCs/>
          <w:sz w:val="27"/>
          <w:szCs w:val="27"/>
          <w:lang w:eastAsia="ru-RU"/>
        </w:rPr>
      </w:pPr>
    </w:p>
    <w:p w:rsidR="0051252B" w:rsidRDefault="0051252B" w:rsidP="00A50C10">
      <w:pPr>
        <w:suppressAutoHyphens w:val="0"/>
        <w:spacing w:before="100" w:beforeAutospacing="1" w:after="100" w:afterAutospacing="1" w:line="240" w:lineRule="auto"/>
        <w:jc w:val="center"/>
        <w:rPr>
          <w:rFonts w:ascii="Times New Roman" w:eastAsia="Times New Roman" w:hAnsi="Times New Roman"/>
          <w:b/>
          <w:bCs/>
          <w:sz w:val="27"/>
          <w:szCs w:val="27"/>
          <w:lang w:eastAsia="ru-RU"/>
        </w:rPr>
      </w:pPr>
    </w:p>
    <w:p w:rsidR="0051252B" w:rsidRDefault="0051252B" w:rsidP="00A50C10">
      <w:pPr>
        <w:suppressAutoHyphens w:val="0"/>
        <w:spacing w:before="100" w:beforeAutospacing="1" w:after="100" w:afterAutospacing="1" w:line="240" w:lineRule="auto"/>
        <w:jc w:val="center"/>
        <w:rPr>
          <w:rFonts w:ascii="Times New Roman" w:eastAsia="Times New Roman" w:hAnsi="Times New Roman"/>
          <w:b/>
          <w:bCs/>
          <w:sz w:val="27"/>
          <w:szCs w:val="27"/>
          <w:lang w:eastAsia="ru-RU"/>
        </w:rPr>
      </w:pPr>
    </w:p>
    <w:p w:rsidR="0051252B" w:rsidRDefault="0051252B" w:rsidP="00A50C10">
      <w:pPr>
        <w:suppressAutoHyphens w:val="0"/>
        <w:spacing w:before="100" w:beforeAutospacing="1" w:after="100" w:afterAutospacing="1" w:line="240" w:lineRule="auto"/>
        <w:jc w:val="center"/>
        <w:rPr>
          <w:rFonts w:ascii="Times New Roman" w:eastAsia="Times New Roman" w:hAnsi="Times New Roman"/>
          <w:b/>
          <w:bCs/>
          <w:sz w:val="27"/>
          <w:szCs w:val="27"/>
          <w:lang w:eastAsia="ru-RU"/>
        </w:rPr>
      </w:pPr>
    </w:p>
    <w:p w:rsidR="006A3E96" w:rsidRPr="006A3E96" w:rsidRDefault="006A3E96" w:rsidP="00A50C10">
      <w:pPr>
        <w:suppressAutoHyphens w:val="0"/>
        <w:spacing w:before="100" w:beforeAutospacing="1" w:after="100" w:afterAutospacing="1" w:line="240" w:lineRule="auto"/>
        <w:jc w:val="center"/>
        <w:rPr>
          <w:rFonts w:ascii="Times New Roman" w:eastAsia="Times New Roman" w:hAnsi="Times New Roman"/>
          <w:sz w:val="24"/>
          <w:szCs w:val="24"/>
          <w:lang w:eastAsia="ru-RU"/>
        </w:rPr>
      </w:pPr>
      <w:r w:rsidRPr="006A3E96">
        <w:rPr>
          <w:rFonts w:ascii="Times New Roman" w:eastAsia="Times New Roman" w:hAnsi="Times New Roman"/>
          <w:b/>
          <w:bCs/>
          <w:sz w:val="27"/>
          <w:szCs w:val="27"/>
          <w:lang w:eastAsia="ru-RU"/>
        </w:rPr>
        <w:t>Индивидуальный план</w:t>
      </w:r>
      <w:r w:rsidRPr="006A3E96">
        <w:rPr>
          <w:rFonts w:ascii="Times New Roman" w:eastAsia="Times New Roman" w:hAnsi="Times New Roman"/>
          <w:sz w:val="27"/>
          <w:szCs w:val="27"/>
          <w:lang w:eastAsia="ru-RU"/>
        </w:rPr>
        <w:t xml:space="preserve"> повышения профессионального уровня в соответствии с требованиями профессионального стандарта «Педагог»</w:t>
      </w:r>
      <w:r w:rsidRPr="006A3E96">
        <w:rPr>
          <w:rFonts w:ascii="Times New Roman" w:eastAsia="Times New Roman" w:hAnsi="Times New Roman"/>
          <w:b/>
          <w:bCs/>
          <w:sz w:val="24"/>
          <w:szCs w:val="24"/>
          <w:lang w:eastAsia="ru-RU"/>
        </w:rPr>
        <w:t xml:space="preserve"> </w:t>
      </w:r>
      <w:r w:rsidRPr="006A3E96">
        <w:rPr>
          <w:rFonts w:eastAsia="Times New Roman"/>
          <w:b/>
          <w:bCs/>
          <w:sz w:val="24"/>
          <w:szCs w:val="24"/>
          <w:lang w:eastAsia="ru-RU"/>
        </w:rPr>
        <w:t xml:space="preserve">по </w:t>
      </w:r>
      <w:r w:rsidRPr="006A3E96">
        <w:rPr>
          <w:rFonts w:ascii="Times New Roman" w:eastAsia="Times New Roman" w:hAnsi="Times New Roman"/>
          <w:b/>
          <w:bCs/>
          <w:sz w:val="27"/>
          <w:szCs w:val="27"/>
          <w:lang w:eastAsia="ru-RU"/>
        </w:rPr>
        <w:t>уровню «педагог–исследователь»</w:t>
      </w:r>
    </w:p>
    <w:p w:rsidR="006A3E96" w:rsidRPr="006A3E96" w:rsidRDefault="006A3E96" w:rsidP="006A3E96">
      <w:pPr>
        <w:suppressAutoHyphens w:val="0"/>
        <w:spacing w:before="100" w:beforeAutospacing="1" w:after="240" w:line="240" w:lineRule="auto"/>
        <w:jc w:val="center"/>
        <w:rPr>
          <w:rFonts w:ascii="Times New Roman" w:eastAsia="Times New Roman" w:hAnsi="Times New Roman"/>
          <w:sz w:val="24"/>
          <w:szCs w:val="24"/>
          <w:lang w:eastAsia="ru-RU"/>
        </w:rPr>
      </w:pPr>
    </w:p>
    <w:p w:rsidR="006A3E96" w:rsidRPr="006A3E96" w:rsidRDefault="00A50C10" w:rsidP="006A3E96">
      <w:pPr>
        <w:suppressAutoHyphens w:val="0"/>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7"/>
          <w:szCs w:val="27"/>
          <w:lang w:eastAsia="ru-RU"/>
        </w:rPr>
        <w:t>ФИО: _____________________________</w:t>
      </w:r>
      <w:r w:rsidR="006A3E96" w:rsidRPr="006A3E96">
        <w:rPr>
          <w:rFonts w:ascii="Times New Roman" w:eastAsia="Times New Roman" w:hAnsi="Times New Roman"/>
          <w:sz w:val="27"/>
          <w:szCs w:val="27"/>
          <w:lang w:eastAsia="ru-RU"/>
        </w:rPr>
        <w:t>учителя биологии и химии высшей квалификационной категории</w:t>
      </w:r>
    </w:p>
    <w:p w:rsidR="006A3E96" w:rsidRPr="006A3E96" w:rsidRDefault="006A3E96" w:rsidP="006A3E96">
      <w:pPr>
        <w:suppressAutoHyphens w:val="0"/>
        <w:spacing w:before="100" w:beforeAutospacing="1" w:after="100" w:afterAutospacing="1" w:line="240" w:lineRule="auto"/>
        <w:jc w:val="center"/>
        <w:rPr>
          <w:rFonts w:ascii="Times New Roman" w:eastAsia="Times New Roman" w:hAnsi="Times New Roman"/>
          <w:sz w:val="24"/>
          <w:szCs w:val="24"/>
          <w:lang w:eastAsia="ru-RU"/>
        </w:rPr>
      </w:pPr>
      <w:r w:rsidRPr="006A3E96">
        <w:rPr>
          <w:rFonts w:ascii="Times New Roman" w:eastAsia="Times New Roman" w:hAnsi="Times New Roman"/>
          <w:sz w:val="27"/>
          <w:szCs w:val="27"/>
          <w:lang w:eastAsia="ru-RU"/>
        </w:rPr>
        <w:t>стаж педагогической деятельности 25 лет</w:t>
      </w:r>
    </w:p>
    <w:p w:rsidR="006A3E96" w:rsidRPr="006A3E96" w:rsidRDefault="006A3E96" w:rsidP="006A3E96">
      <w:pPr>
        <w:suppressAutoHyphens w:val="0"/>
        <w:spacing w:before="100" w:beforeAutospacing="1" w:after="100" w:afterAutospacing="1" w:line="240" w:lineRule="auto"/>
        <w:jc w:val="center"/>
        <w:rPr>
          <w:rFonts w:ascii="Times New Roman" w:eastAsia="Times New Roman" w:hAnsi="Times New Roman"/>
          <w:sz w:val="24"/>
          <w:szCs w:val="24"/>
          <w:lang w:eastAsia="ru-RU"/>
        </w:rPr>
      </w:pPr>
      <w:r w:rsidRPr="006A3E96">
        <w:rPr>
          <w:rFonts w:ascii="Times New Roman" w:eastAsia="Times New Roman" w:hAnsi="Times New Roman"/>
          <w:sz w:val="27"/>
          <w:szCs w:val="27"/>
          <w:lang w:eastAsia="ru-RU"/>
        </w:rPr>
        <w:t>дата последней аттестации 2013г.</w:t>
      </w:r>
    </w:p>
    <w:p w:rsidR="006A3E96" w:rsidRPr="006A3E96" w:rsidRDefault="006A3E96" w:rsidP="006A3E96">
      <w:pPr>
        <w:suppressAutoHyphens w:val="0"/>
        <w:spacing w:before="100" w:beforeAutospacing="1" w:after="100" w:afterAutospacing="1" w:line="240" w:lineRule="auto"/>
        <w:jc w:val="center"/>
        <w:rPr>
          <w:rFonts w:ascii="Times New Roman" w:eastAsia="Times New Roman" w:hAnsi="Times New Roman"/>
          <w:sz w:val="24"/>
          <w:szCs w:val="24"/>
          <w:lang w:eastAsia="ru-RU"/>
        </w:rPr>
      </w:pPr>
      <w:r w:rsidRPr="006A3E96">
        <w:rPr>
          <w:rFonts w:ascii="Times New Roman" w:eastAsia="Times New Roman" w:hAnsi="Times New Roman"/>
          <w:sz w:val="27"/>
          <w:szCs w:val="27"/>
          <w:lang w:eastAsia="ru-RU"/>
        </w:rPr>
        <w:t>на 2015-2016 годы</w:t>
      </w:r>
    </w:p>
    <w:p w:rsidR="006A3E96" w:rsidRPr="006A3E96" w:rsidRDefault="006A3E96" w:rsidP="006A3E96">
      <w:pPr>
        <w:suppressAutoHyphens w:val="0"/>
        <w:spacing w:before="100" w:beforeAutospacing="1" w:after="100" w:afterAutospacing="1" w:line="240" w:lineRule="auto"/>
        <w:rPr>
          <w:rFonts w:ascii="Times New Roman" w:eastAsia="Times New Roman" w:hAnsi="Times New Roman"/>
          <w:sz w:val="24"/>
          <w:szCs w:val="24"/>
          <w:lang w:eastAsia="ru-RU"/>
        </w:rPr>
      </w:pPr>
      <w:r w:rsidRPr="006A3E96">
        <w:rPr>
          <w:rFonts w:ascii="Times New Roman" w:eastAsia="Times New Roman" w:hAnsi="Times New Roman"/>
          <w:b/>
          <w:bCs/>
          <w:sz w:val="27"/>
          <w:szCs w:val="27"/>
          <w:lang w:eastAsia="ru-RU"/>
        </w:rPr>
        <w:t>Цель</w:t>
      </w:r>
      <w:r w:rsidRPr="006A3E96">
        <w:rPr>
          <w:rFonts w:ascii="Times New Roman" w:eastAsia="Times New Roman" w:hAnsi="Times New Roman"/>
          <w:sz w:val="27"/>
          <w:szCs w:val="27"/>
          <w:lang w:eastAsia="ru-RU"/>
        </w:rPr>
        <w:t>: повышение профессионального уровня в соответствии с требованиями профессионального стандарта «Педагог»</w:t>
      </w:r>
    </w:p>
    <w:p w:rsidR="00B016F1" w:rsidRDefault="00B016F1" w:rsidP="006A3E96">
      <w:pPr>
        <w:suppressAutoHyphens w:val="0"/>
        <w:spacing w:before="100" w:beforeAutospacing="1" w:after="100" w:afterAutospacing="1" w:line="240" w:lineRule="auto"/>
        <w:jc w:val="center"/>
        <w:rPr>
          <w:rFonts w:ascii="Times New Roman" w:eastAsia="Times New Roman" w:hAnsi="Times New Roman"/>
          <w:b/>
          <w:bCs/>
          <w:sz w:val="27"/>
          <w:szCs w:val="27"/>
          <w:lang w:eastAsia="ru-RU"/>
        </w:rPr>
      </w:pPr>
    </w:p>
    <w:p w:rsidR="006A3E96" w:rsidRDefault="006A3E96" w:rsidP="00A50C10">
      <w:pPr>
        <w:suppressAutoHyphens w:val="0"/>
        <w:spacing w:before="100" w:beforeAutospacing="1" w:after="100" w:afterAutospacing="1" w:line="240" w:lineRule="auto"/>
        <w:rPr>
          <w:rFonts w:ascii="Times New Roman" w:eastAsia="Times New Roman" w:hAnsi="Times New Roman"/>
          <w:b/>
          <w:bCs/>
          <w:sz w:val="27"/>
          <w:szCs w:val="27"/>
          <w:lang w:eastAsia="ru-RU"/>
        </w:rPr>
      </w:pPr>
      <w:r w:rsidRPr="006A3E96">
        <w:rPr>
          <w:rFonts w:ascii="Times New Roman" w:eastAsia="Times New Roman" w:hAnsi="Times New Roman"/>
          <w:b/>
          <w:bCs/>
          <w:sz w:val="27"/>
          <w:szCs w:val="27"/>
          <w:lang w:eastAsia="ru-RU"/>
        </w:rPr>
        <w:t>Разделы плана</w:t>
      </w:r>
    </w:p>
    <w:p w:rsidR="00B016F1" w:rsidRDefault="00B016F1" w:rsidP="006A3E96">
      <w:pPr>
        <w:suppressAutoHyphens w:val="0"/>
        <w:spacing w:before="100" w:beforeAutospacing="1" w:after="100" w:afterAutospacing="1" w:line="240" w:lineRule="auto"/>
        <w:jc w:val="center"/>
        <w:rPr>
          <w:rFonts w:ascii="Times New Roman" w:eastAsia="Times New Roman" w:hAnsi="Times New Roman"/>
          <w:b/>
          <w:bCs/>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2798"/>
        <w:gridCol w:w="2650"/>
        <w:gridCol w:w="1205"/>
        <w:gridCol w:w="2182"/>
      </w:tblGrid>
      <w:tr w:rsidR="004B2280" w:rsidRPr="004B2280" w:rsidTr="004B2280">
        <w:tc>
          <w:tcPr>
            <w:tcW w:w="736" w:type="dxa"/>
          </w:tcPr>
          <w:p w:rsidR="00B016F1" w:rsidRPr="004B2280" w:rsidRDefault="00B016F1" w:rsidP="004B2280">
            <w:pPr>
              <w:suppressAutoHyphens w:val="0"/>
              <w:spacing w:before="100" w:beforeAutospacing="1" w:after="100" w:afterAutospacing="1" w:line="240" w:lineRule="auto"/>
              <w:jc w:val="center"/>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 п/п</w:t>
            </w:r>
          </w:p>
        </w:tc>
        <w:tc>
          <w:tcPr>
            <w:tcW w:w="2798" w:type="dxa"/>
          </w:tcPr>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Содержание деятельности</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650" w:type="dxa"/>
          </w:tcPr>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Планируемые результаты деятельности</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1205" w:type="dxa"/>
          </w:tcPr>
          <w:p w:rsidR="00B016F1" w:rsidRPr="004B2280" w:rsidRDefault="00B016F1"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 xml:space="preserve">Сроки </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182" w:type="dxa"/>
          </w:tcPr>
          <w:p w:rsidR="00B016F1" w:rsidRPr="004B2280" w:rsidRDefault="00B016F1"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Форма представления отчёта о результатах деятельности</w:t>
            </w:r>
          </w:p>
        </w:tc>
      </w:tr>
      <w:tr w:rsidR="00B016F1" w:rsidRPr="004B2280" w:rsidTr="004B2280">
        <w:tc>
          <w:tcPr>
            <w:tcW w:w="9571" w:type="dxa"/>
            <w:gridSpan w:val="5"/>
          </w:tcPr>
          <w:p w:rsidR="00B016F1" w:rsidRPr="004B2280" w:rsidRDefault="00B016F1"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7"/>
                <w:szCs w:val="27"/>
                <w:lang w:eastAsia="ru-RU"/>
              </w:rPr>
              <w:t>Изучение нормативно-правовой базы и дополнительной литературы:</w:t>
            </w:r>
          </w:p>
        </w:tc>
      </w:tr>
      <w:tr w:rsidR="004B2280" w:rsidRPr="004B2280" w:rsidTr="004B2280">
        <w:tc>
          <w:tcPr>
            <w:tcW w:w="736" w:type="dxa"/>
          </w:tcPr>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1.</w:t>
            </w:r>
          </w:p>
        </w:tc>
        <w:tc>
          <w:tcPr>
            <w:tcW w:w="2798" w:type="dxa"/>
          </w:tcPr>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Изучение Профессионального стандарта «Педагог» (утверждён приказом Минтруда и соцзащиты РФ от 18.10.2013 № 554н)</w:t>
            </w:r>
          </w:p>
        </w:tc>
        <w:tc>
          <w:tcPr>
            <w:tcW w:w="2650" w:type="dxa"/>
          </w:tcPr>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Изучение Профессионального стандарта «Педагог», провести самоанализ качества своей педагогической деятельности на основе требований ПС педагога</w:t>
            </w:r>
          </w:p>
        </w:tc>
        <w:tc>
          <w:tcPr>
            <w:tcW w:w="1205" w:type="dxa"/>
          </w:tcPr>
          <w:p w:rsidR="001302C9" w:rsidRPr="004B2280" w:rsidRDefault="001302C9"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Март – апрель 2015</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182" w:type="dxa"/>
          </w:tcPr>
          <w:p w:rsidR="001302C9" w:rsidRPr="004B2280" w:rsidRDefault="001302C9"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Лист самооценки</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r>
      <w:tr w:rsidR="004B2280" w:rsidRPr="004B2280" w:rsidTr="004B2280">
        <w:tc>
          <w:tcPr>
            <w:tcW w:w="736" w:type="dxa"/>
          </w:tcPr>
          <w:p w:rsidR="00B016F1" w:rsidRPr="004B2280" w:rsidRDefault="001302C9"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2.</w:t>
            </w:r>
          </w:p>
        </w:tc>
        <w:tc>
          <w:tcPr>
            <w:tcW w:w="2798" w:type="dxa"/>
          </w:tcPr>
          <w:p w:rsidR="00B016F1" w:rsidRPr="004B2280" w:rsidRDefault="001302C9"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Изучение Федерального закона «Об образовании в РФ»</w:t>
            </w:r>
          </w:p>
        </w:tc>
        <w:tc>
          <w:tcPr>
            <w:tcW w:w="2650" w:type="dxa"/>
          </w:tcPr>
          <w:p w:rsidR="00B016F1" w:rsidRPr="004B2280" w:rsidRDefault="00EC79DD"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 xml:space="preserve">Изучение статей Федерального закона, применять в образовательном процессе </w:t>
            </w:r>
          </w:p>
        </w:tc>
        <w:tc>
          <w:tcPr>
            <w:tcW w:w="1205" w:type="dxa"/>
          </w:tcPr>
          <w:p w:rsidR="00B016F1" w:rsidRPr="004B2280" w:rsidRDefault="00EC79DD"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 xml:space="preserve">Март – апрель 2014, сентябрь-ноябрь 2015г. </w:t>
            </w:r>
          </w:p>
        </w:tc>
        <w:tc>
          <w:tcPr>
            <w:tcW w:w="2182" w:type="dxa"/>
          </w:tcPr>
          <w:p w:rsidR="00B016F1" w:rsidRPr="004B2280" w:rsidRDefault="00374AF3"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Выполнение практической работы</w:t>
            </w:r>
          </w:p>
        </w:tc>
      </w:tr>
      <w:tr w:rsidR="004B2280" w:rsidRPr="004B2280" w:rsidTr="004B2280">
        <w:tc>
          <w:tcPr>
            <w:tcW w:w="736" w:type="dxa"/>
          </w:tcPr>
          <w:p w:rsidR="00B016F1" w:rsidRPr="004B2280" w:rsidRDefault="00374AF3"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3.</w:t>
            </w:r>
          </w:p>
        </w:tc>
        <w:tc>
          <w:tcPr>
            <w:tcW w:w="2798" w:type="dxa"/>
          </w:tcPr>
          <w:p w:rsidR="00B016F1" w:rsidRPr="004B2280" w:rsidRDefault="00374AF3"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Изучение Закона Алтайского края«Об образовании в Алтайском крае»</w:t>
            </w:r>
          </w:p>
        </w:tc>
        <w:tc>
          <w:tcPr>
            <w:tcW w:w="2650" w:type="dxa"/>
          </w:tcPr>
          <w:p w:rsidR="00374AF3" w:rsidRPr="004B2280" w:rsidRDefault="00374AF3"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Изучение закона Алтайского края от 04.09.13 № 56-ЗС</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1205" w:type="dxa"/>
          </w:tcPr>
          <w:p w:rsidR="00374AF3" w:rsidRPr="004B2280" w:rsidRDefault="00374AF3"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Август - сентябрь 2015 год</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182" w:type="dxa"/>
          </w:tcPr>
          <w:p w:rsidR="00B016F1" w:rsidRPr="004B2280" w:rsidRDefault="00374AF3"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Выступление на заседании межшкольного методического объединения</w:t>
            </w:r>
          </w:p>
        </w:tc>
      </w:tr>
      <w:tr w:rsidR="004B2280" w:rsidRPr="004B2280" w:rsidTr="004B2280">
        <w:tc>
          <w:tcPr>
            <w:tcW w:w="736" w:type="dxa"/>
          </w:tcPr>
          <w:p w:rsidR="00B016F1" w:rsidRPr="004B2280" w:rsidRDefault="00374AF3"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4.</w:t>
            </w:r>
          </w:p>
        </w:tc>
        <w:tc>
          <w:tcPr>
            <w:tcW w:w="2798" w:type="dxa"/>
          </w:tcPr>
          <w:p w:rsidR="00B016F1" w:rsidRPr="004B2280" w:rsidRDefault="00374AF3"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Изучение Приказа Министерства образования и науки РФ от 06.10.2009  № 373 «Об утверждении и введении в действие ФГОС НОО»</w:t>
            </w:r>
          </w:p>
        </w:tc>
        <w:tc>
          <w:tcPr>
            <w:tcW w:w="2650" w:type="dxa"/>
          </w:tcPr>
          <w:p w:rsidR="00374AF3" w:rsidRPr="004B2280" w:rsidRDefault="00374AF3"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Изучение Приказа и введение в проф. деятельность</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1205" w:type="dxa"/>
          </w:tcPr>
          <w:p w:rsidR="00374AF3" w:rsidRPr="004B2280" w:rsidRDefault="00374AF3"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 xml:space="preserve">2015 – 2016 </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182" w:type="dxa"/>
          </w:tcPr>
          <w:p w:rsidR="00374AF3" w:rsidRPr="004B2280" w:rsidRDefault="00374AF3"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учебный год</w:t>
            </w:r>
          </w:p>
          <w:p w:rsidR="00B016F1" w:rsidRPr="004B2280" w:rsidRDefault="00374AF3"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Составление рабочих программ</w:t>
            </w:r>
          </w:p>
        </w:tc>
      </w:tr>
      <w:tr w:rsidR="00374AF3" w:rsidRPr="004B2280" w:rsidTr="004B2280">
        <w:tc>
          <w:tcPr>
            <w:tcW w:w="9571" w:type="dxa"/>
            <w:gridSpan w:val="5"/>
          </w:tcPr>
          <w:p w:rsidR="00374AF3" w:rsidRPr="004B2280" w:rsidRDefault="00374AF3"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7"/>
                <w:szCs w:val="27"/>
                <w:lang w:eastAsia="ru-RU"/>
              </w:rPr>
              <w:t>Обобщение собственного опыта работы с целью его оценки и анализа:</w:t>
            </w:r>
          </w:p>
        </w:tc>
      </w:tr>
      <w:tr w:rsidR="004B2280" w:rsidRPr="004B2280" w:rsidTr="004B2280">
        <w:tc>
          <w:tcPr>
            <w:tcW w:w="736" w:type="dxa"/>
          </w:tcPr>
          <w:p w:rsidR="00B016F1" w:rsidRPr="004B2280" w:rsidRDefault="00374AF3"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1.</w:t>
            </w:r>
          </w:p>
        </w:tc>
        <w:tc>
          <w:tcPr>
            <w:tcW w:w="2798" w:type="dxa"/>
          </w:tcPr>
          <w:p w:rsidR="00B016F1" w:rsidRPr="004B2280" w:rsidRDefault="00374AF3"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Заполнение Листа самооценки профессионального развития педагога в соответствии с профессиональным стандартом по уровню «педагог - исследователь»</w:t>
            </w:r>
          </w:p>
        </w:tc>
        <w:tc>
          <w:tcPr>
            <w:tcW w:w="2650" w:type="dxa"/>
          </w:tcPr>
          <w:p w:rsidR="00374AF3" w:rsidRPr="004B2280" w:rsidRDefault="00374AF3"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Обобщение опыта работы и выявление дефицитов</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1205" w:type="dxa"/>
          </w:tcPr>
          <w:p w:rsidR="00374AF3" w:rsidRPr="004B2280" w:rsidRDefault="00374AF3"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 xml:space="preserve">Апрель 2015 </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182" w:type="dxa"/>
          </w:tcPr>
          <w:p w:rsidR="00374AF3" w:rsidRPr="004B2280" w:rsidRDefault="00374AF3"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 xml:space="preserve">Лист самооценки заполнен </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r>
      <w:tr w:rsidR="004B2280" w:rsidRPr="004B2280" w:rsidTr="004B2280">
        <w:tc>
          <w:tcPr>
            <w:tcW w:w="736" w:type="dxa"/>
          </w:tcPr>
          <w:p w:rsidR="00B016F1" w:rsidRPr="004B2280" w:rsidRDefault="00374AF3"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2.</w:t>
            </w:r>
          </w:p>
        </w:tc>
        <w:tc>
          <w:tcPr>
            <w:tcW w:w="2798" w:type="dxa"/>
          </w:tcPr>
          <w:p w:rsidR="00B016F1" w:rsidRPr="004B2280" w:rsidRDefault="00374AF3"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 xml:space="preserve">Заполнение Листа самооценки профессионального развития в соответствии </w:t>
            </w:r>
            <w:r w:rsidRPr="004B2280">
              <w:rPr>
                <w:rFonts w:ascii="Times New Roman" w:eastAsia="Times New Roman" w:hAnsi="Times New Roman"/>
                <w:sz w:val="24"/>
                <w:szCs w:val="24"/>
                <w:lang w:eastAsia="ru-RU"/>
              </w:rPr>
              <w:br/>
              <w:t>с профессиональным стандартом «Педагог. Учитель русского языка ( или математики) по уровню...</w:t>
            </w:r>
          </w:p>
        </w:tc>
        <w:tc>
          <w:tcPr>
            <w:tcW w:w="2650" w:type="dxa"/>
          </w:tcPr>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1205" w:type="dxa"/>
          </w:tcPr>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182" w:type="dxa"/>
          </w:tcPr>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r>
      <w:tr w:rsidR="004B2280" w:rsidRPr="004B2280" w:rsidTr="004B2280">
        <w:tc>
          <w:tcPr>
            <w:tcW w:w="736" w:type="dxa"/>
          </w:tcPr>
          <w:p w:rsidR="00B016F1" w:rsidRPr="004B2280" w:rsidRDefault="00374AF3"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3.</w:t>
            </w:r>
          </w:p>
        </w:tc>
        <w:tc>
          <w:tcPr>
            <w:tcW w:w="2798" w:type="dxa"/>
          </w:tcPr>
          <w:p w:rsidR="00B016F1" w:rsidRPr="004B2280" w:rsidRDefault="00C3241A"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Заполнение Листа «Результаты планирования путей преодоления профессиональных дефицитов»</w:t>
            </w:r>
          </w:p>
        </w:tc>
        <w:tc>
          <w:tcPr>
            <w:tcW w:w="2650" w:type="dxa"/>
          </w:tcPr>
          <w:p w:rsidR="00B016F1" w:rsidRPr="004B2280" w:rsidRDefault="00C3241A"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Изучение общего перечня дефицитов профессиональной компетентности педагогов в соответствии требованиями ПСП, самоанализ дефицитов</w:t>
            </w:r>
          </w:p>
        </w:tc>
        <w:tc>
          <w:tcPr>
            <w:tcW w:w="1205" w:type="dxa"/>
          </w:tcPr>
          <w:p w:rsidR="00C3241A" w:rsidRPr="004B2280" w:rsidRDefault="00C3241A"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Сентябрь 2015</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182" w:type="dxa"/>
          </w:tcPr>
          <w:p w:rsidR="00C3241A" w:rsidRPr="004B2280" w:rsidRDefault="00C3241A"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Лист «Результаты планирования путей преодоления профессиональных дефицитов»</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r>
      <w:tr w:rsidR="00C3241A" w:rsidRPr="004B2280" w:rsidTr="004B2280">
        <w:tc>
          <w:tcPr>
            <w:tcW w:w="9571" w:type="dxa"/>
            <w:gridSpan w:val="5"/>
          </w:tcPr>
          <w:p w:rsidR="00C3241A" w:rsidRPr="004B2280" w:rsidRDefault="00C3241A"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7"/>
                <w:szCs w:val="27"/>
                <w:lang w:eastAsia="ru-RU"/>
              </w:rPr>
              <w:t>Участие во внутриучрежденческом повышении квалификации:</w:t>
            </w:r>
          </w:p>
        </w:tc>
      </w:tr>
      <w:tr w:rsidR="004B2280" w:rsidRPr="004B2280" w:rsidTr="004B2280">
        <w:tc>
          <w:tcPr>
            <w:tcW w:w="736" w:type="dxa"/>
          </w:tcPr>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798" w:type="dxa"/>
          </w:tcPr>
          <w:p w:rsidR="00B016F1" w:rsidRPr="004B2280" w:rsidRDefault="00A50C10"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Определение темы по самообразованию в соответствии с выявленными дефицитами Профессионального стандарта «Педагог»</w:t>
            </w:r>
          </w:p>
        </w:tc>
        <w:tc>
          <w:tcPr>
            <w:tcW w:w="2650" w:type="dxa"/>
          </w:tcPr>
          <w:p w:rsidR="00A50C10" w:rsidRPr="004B2280" w:rsidRDefault="00A50C10"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Определение темы по самообразованию</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1205" w:type="dxa"/>
          </w:tcPr>
          <w:p w:rsidR="00A50C10" w:rsidRPr="004B2280" w:rsidRDefault="00A50C10"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 xml:space="preserve">Август – сентябрь 2015 </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182" w:type="dxa"/>
          </w:tcPr>
          <w:p w:rsidR="00A50C10" w:rsidRPr="004B2280" w:rsidRDefault="00A50C10"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Выступление на заседании Метод совет  по теме самообразования</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r>
      <w:tr w:rsidR="004B2280" w:rsidRPr="004B2280" w:rsidTr="004B2280">
        <w:tc>
          <w:tcPr>
            <w:tcW w:w="736" w:type="dxa"/>
          </w:tcPr>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798" w:type="dxa"/>
          </w:tcPr>
          <w:p w:rsidR="00B016F1" w:rsidRPr="004B2280" w:rsidRDefault="00A50C10"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Составление Индивидуального плана повышения профессионального уровня в соответствии с требованиями профессионального стандарта «Педагог» (с учётом выявленных профессиональных дефицитов)</w:t>
            </w:r>
          </w:p>
        </w:tc>
        <w:tc>
          <w:tcPr>
            <w:tcW w:w="2650" w:type="dxa"/>
          </w:tcPr>
          <w:p w:rsidR="00A50C10" w:rsidRPr="004B2280" w:rsidRDefault="00A50C10"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Ликвидация дефицитов через самообразование, участие во внутриучрежденческом повышении квалификации</w:t>
            </w:r>
          </w:p>
          <w:p w:rsidR="00B016F1" w:rsidRPr="004B2280" w:rsidRDefault="00B016F1" w:rsidP="004B2280">
            <w:pPr>
              <w:suppressAutoHyphens w:val="0"/>
              <w:spacing w:before="100" w:beforeAutospacing="1" w:after="100" w:afterAutospacing="1" w:line="240" w:lineRule="auto"/>
              <w:rPr>
                <w:rFonts w:ascii="Times New Roman" w:eastAsia="Times New Roman" w:hAnsi="Times New Roman"/>
                <w:sz w:val="24"/>
                <w:szCs w:val="24"/>
                <w:lang w:eastAsia="ru-RU"/>
              </w:rPr>
            </w:pPr>
          </w:p>
        </w:tc>
        <w:tc>
          <w:tcPr>
            <w:tcW w:w="1205" w:type="dxa"/>
          </w:tcPr>
          <w:p w:rsidR="00CD48DB" w:rsidRPr="004B2280" w:rsidRDefault="00CD48DB"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Декабрь 2015</w:t>
            </w:r>
          </w:p>
          <w:p w:rsidR="00A50C10" w:rsidRPr="004B2280" w:rsidRDefault="00A50C10" w:rsidP="004B2280">
            <w:pPr>
              <w:suppressAutoHyphens w:val="0"/>
              <w:spacing w:before="100" w:beforeAutospacing="1" w:after="100" w:afterAutospacing="1" w:line="240" w:lineRule="auto"/>
              <w:rPr>
                <w:rFonts w:ascii="Times New Roman" w:eastAsia="Times New Roman" w:hAnsi="Times New Roman"/>
                <w:sz w:val="24"/>
                <w:szCs w:val="24"/>
                <w:lang w:eastAsia="ru-RU"/>
              </w:rPr>
            </w:pP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182" w:type="dxa"/>
          </w:tcPr>
          <w:p w:rsidR="00CD48DB" w:rsidRPr="004B2280" w:rsidRDefault="00CD48DB"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Индивидуальный план составлен</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r>
      <w:tr w:rsidR="004B2280" w:rsidRPr="004B2280" w:rsidTr="004B2280">
        <w:tc>
          <w:tcPr>
            <w:tcW w:w="736" w:type="dxa"/>
          </w:tcPr>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798" w:type="dxa"/>
          </w:tcPr>
          <w:p w:rsidR="00B016F1" w:rsidRPr="004B2280" w:rsidRDefault="00CD48DB"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Выступление на заседании профессионального сообщества учителей биологии и химии</w:t>
            </w:r>
          </w:p>
        </w:tc>
        <w:tc>
          <w:tcPr>
            <w:tcW w:w="2650" w:type="dxa"/>
          </w:tcPr>
          <w:p w:rsidR="00B016F1" w:rsidRPr="004B2280" w:rsidRDefault="00CD48DB"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Диссиминация опыта Профессионального стандарта «Педагог», самоанализ качества своей педагогической деятельности на основе требований ПС педагога</w:t>
            </w:r>
          </w:p>
        </w:tc>
        <w:tc>
          <w:tcPr>
            <w:tcW w:w="1205" w:type="dxa"/>
          </w:tcPr>
          <w:p w:rsidR="00CD48DB" w:rsidRPr="004B2280" w:rsidRDefault="00CD48DB"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2015-2016 год</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182" w:type="dxa"/>
          </w:tcPr>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r>
      <w:tr w:rsidR="0051252B" w:rsidRPr="004B2280" w:rsidTr="004B2280">
        <w:tc>
          <w:tcPr>
            <w:tcW w:w="9571" w:type="dxa"/>
            <w:gridSpan w:val="5"/>
          </w:tcPr>
          <w:p w:rsidR="0051252B" w:rsidRPr="004B2280" w:rsidRDefault="0051252B"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7"/>
                <w:szCs w:val="27"/>
                <w:lang w:eastAsia="ru-RU"/>
              </w:rPr>
              <w:t>Обучение на курсах повышения квалификации вне школы, участие в вебинарах, семинарах, стажировках и т.д.</w:t>
            </w:r>
          </w:p>
        </w:tc>
      </w:tr>
      <w:tr w:rsidR="004B2280" w:rsidRPr="004B2280" w:rsidTr="004B2280">
        <w:trPr>
          <w:trHeight w:val="102"/>
        </w:trPr>
        <w:tc>
          <w:tcPr>
            <w:tcW w:w="736" w:type="dxa"/>
          </w:tcPr>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798" w:type="dxa"/>
          </w:tcPr>
          <w:p w:rsidR="00B016F1" w:rsidRPr="004B2280" w:rsidRDefault="0051252B"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Выступление на заседании районного или школьного  МО учителей биологии и химии</w:t>
            </w:r>
          </w:p>
        </w:tc>
        <w:tc>
          <w:tcPr>
            <w:tcW w:w="2650" w:type="dxa"/>
          </w:tcPr>
          <w:p w:rsidR="00B016F1" w:rsidRPr="004B2280" w:rsidRDefault="0051252B"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Диссиминация опыта Профессионального стандарта «Педагог», самоанализ качества своей педагогической деятельности на основе требований ПС педагога</w:t>
            </w:r>
          </w:p>
        </w:tc>
        <w:tc>
          <w:tcPr>
            <w:tcW w:w="1205" w:type="dxa"/>
          </w:tcPr>
          <w:p w:rsidR="0051252B" w:rsidRPr="004B2280" w:rsidRDefault="0051252B"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2015-2016 год</w:t>
            </w:r>
          </w:p>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182" w:type="dxa"/>
          </w:tcPr>
          <w:p w:rsidR="00B016F1" w:rsidRPr="004B2280" w:rsidRDefault="00B016F1"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r>
      <w:tr w:rsidR="004B2280" w:rsidRPr="004B2280" w:rsidTr="004B2280">
        <w:trPr>
          <w:trHeight w:val="118"/>
        </w:trPr>
        <w:tc>
          <w:tcPr>
            <w:tcW w:w="736" w:type="dxa"/>
          </w:tcPr>
          <w:p w:rsidR="0051252B" w:rsidRPr="004B2280" w:rsidRDefault="0051252B"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798" w:type="dxa"/>
          </w:tcPr>
          <w:p w:rsidR="0051252B" w:rsidRPr="004B2280" w:rsidRDefault="0051252B"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Курсы ПК по теме «Применение современных информационных технологий в государственно-общественном управлении образованием»</w:t>
            </w:r>
          </w:p>
        </w:tc>
        <w:tc>
          <w:tcPr>
            <w:tcW w:w="2650" w:type="dxa"/>
          </w:tcPr>
          <w:p w:rsidR="0051252B" w:rsidRPr="004B2280" w:rsidRDefault="0051252B"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Повышение квалификации</w:t>
            </w:r>
          </w:p>
          <w:p w:rsidR="0051252B" w:rsidRPr="004B2280" w:rsidRDefault="0051252B"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1205" w:type="dxa"/>
          </w:tcPr>
          <w:p w:rsidR="0051252B" w:rsidRPr="004B2280" w:rsidRDefault="0051252B"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 xml:space="preserve">Март – июнь 2016 </w:t>
            </w:r>
          </w:p>
          <w:p w:rsidR="0051252B" w:rsidRPr="004B2280" w:rsidRDefault="0051252B"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182" w:type="dxa"/>
          </w:tcPr>
          <w:p w:rsidR="0051252B" w:rsidRPr="004B2280" w:rsidRDefault="0051252B"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Удостоверение о повышении квалификации</w:t>
            </w:r>
          </w:p>
        </w:tc>
      </w:tr>
      <w:tr w:rsidR="004B2280" w:rsidRPr="004B2280" w:rsidTr="004B2280">
        <w:trPr>
          <w:trHeight w:val="142"/>
        </w:trPr>
        <w:tc>
          <w:tcPr>
            <w:tcW w:w="736" w:type="dxa"/>
          </w:tcPr>
          <w:p w:rsidR="0051252B" w:rsidRPr="004B2280" w:rsidRDefault="0051252B"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798" w:type="dxa"/>
          </w:tcPr>
          <w:p w:rsidR="0051252B" w:rsidRPr="004B2280" w:rsidRDefault="0051252B"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Участие в профессиональных конкурсах</w:t>
            </w:r>
          </w:p>
        </w:tc>
        <w:tc>
          <w:tcPr>
            <w:tcW w:w="2650" w:type="dxa"/>
          </w:tcPr>
          <w:p w:rsidR="0051252B" w:rsidRPr="004B2280" w:rsidRDefault="0051252B"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Повышение квалификации</w:t>
            </w:r>
          </w:p>
          <w:p w:rsidR="0051252B" w:rsidRPr="004B2280" w:rsidRDefault="0051252B"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1205" w:type="dxa"/>
          </w:tcPr>
          <w:p w:rsidR="0051252B" w:rsidRPr="004B2280" w:rsidRDefault="0051252B"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182" w:type="dxa"/>
          </w:tcPr>
          <w:p w:rsidR="0051252B" w:rsidRPr="004B2280" w:rsidRDefault="0051252B"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r>
      <w:tr w:rsidR="004B2280" w:rsidRPr="004B2280" w:rsidTr="004B2280">
        <w:trPr>
          <w:trHeight w:val="158"/>
        </w:trPr>
        <w:tc>
          <w:tcPr>
            <w:tcW w:w="736" w:type="dxa"/>
          </w:tcPr>
          <w:p w:rsidR="0051252B" w:rsidRPr="004B2280" w:rsidRDefault="0051252B"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798" w:type="dxa"/>
          </w:tcPr>
          <w:p w:rsidR="0051252B" w:rsidRPr="004B2280" w:rsidRDefault="0051252B"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Участие в вебинарах</w:t>
            </w:r>
          </w:p>
        </w:tc>
        <w:tc>
          <w:tcPr>
            <w:tcW w:w="2650" w:type="dxa"/>
          </w:tcPr>
          <w:p w:rsidR="0051252B" w:rsidRPr="004B2280" w:rsidRDefault="0051252B" w:rsidP="004B2280">
            <w:pPr>
              <w:suppressAutoHyphens w:val="0"/>
              <w:spacing w:before="100" w:beforeAutospacing="1" w:after="100" w:afterAutospacing="1" w:line="240" w:lineRule="auto"/>
              <w:rPr>
                <w:rFonts w:ascii="Times New Roman" w:eastAsia="Times New Roman" w:hAnsi="Times New Roman"/>
                <w:sz w:val="24"/>
                <w:szCs w:val="24"/>
                <w:lang w:eastAsia="ru-RU"/>
              </w:rPr>
            </w:pPr>
            <w:r w:rsidRPr="004B2280">
              <w:rPr>
                <w:rFonts w:ascii="Times New Roman" w:eastAsia="Times New Roman" w:hAnsi="Times New Roman"/>
                <w:sz w:val="24"/>
                <w:szCs w:val="24"/>
                <w:lang w:eastAsia="ru-RU"/>
              </w:rPr>
              <w:t>Повышение квалификации</w:t>
            </w:r>
          </w:p>
        </w:tc>
        <w:tc>
          <w:tcPr>
            <w:tcW w:w="1205" w:type="dxa"/>
          </w:tcPr>
          <w:p w:rsidR="0051252B" w:rsidRPr="004B2280" w:rsidRDefault="0051252B"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c>
          <w:tcPr>
            <w:tcW w:w="2182" w:type="dxa"/>
          </w:tcPr>
          <w:p w:rsidR="0051252B" w:rsidRPr="004B2280" w:rsidRDefault="0051252B" w:rsidP="004B2280">
            <w:pPr>
              <w:suppressAutoHyphens w:val="0"/>
              <w:spacing w:before="100" w:beforeAutospacing="1" w:after="100" w:afterAutospacing="1" w:line="240" w:lineRule="auto"/>
              <w:jc w:val="both"/>
              <w:rPr>
                <w:rFonts w:ascii="Times New Roman" w:eastAsia="Times New Roman" w:hAnsi="Times New Roman"/>
                <w:sz w:val="24"/>
                <w:szCs w:val="24"/>
                <w:lang w:eastAsia="ru-RU"/>
              </w:rPr>
            </w:pPr>
          </w:p>
        </w:tc>
      </w:tr>
    </w:tbl>
    <w:p w:rsidR="0051252B" w:rsidRDefault="0051252B" w:rsidP="007C0FC0">
      <w:pPr>
        <w:jc w:val="center"/>
        <w:rPr>
          <w:b/>
          <w:bCs/>
          <w:color w:val="000000"/>
        </w:rPr>
      </w:pPr>
    </w:p>
    <w:p w:rsidR="0051252B" w:rsidRDefault="0051252B" w:rsidP="007C0FC0">
      <w:pPr>
        <w:jc w:val="center"/>
        <w:rPr>
          <w:b/>
          <w:bCs/>
          <w:color w:val="000000"/>
        </w:rPr>
      </w:pPr>
    </w:p>
    <w:p w:rsidR="0051252B" w:rsidRDefault="0051252B" w:rsidP="007C0FC0">
      <w:pPr>
        <w:jc w:val="center"/>
        <w:rPr>
          <w:b/>
          <w:bCs/>
          <w:color w:val="000000"/>
        </w:rPr>
      </w:pPr>
    </w:p>
    <w:p w:rsidR="0051252B" w:rsidRDefault="0051252B" w:rsidP="007C0FC0">
      <w:pPr>
        <w:jc w:val="center"/>
        <w:rPr>
          <w:b/>
          <w:bCs/>
          <w:color w:val="000000"/>
        </w:rPr>
      </w:pPr>
    </w:p>
    <w:p w:rsidR="0051252B" w:rsidRDefault="0051252B" w:rsidP="007C0FC0">
      <w:pPr>
        <w:jc w:val="center"/>
        <w:rPr>
          <w:b/>
          <w:bCs/>
          <w:color w:val="000000"/>
        </w:rPr>
      </w:pPr>
    </w:p>
    <w:p w:rsidR="0051252B" w:rsidRDefault="0051252B" w:rsidP="007C0FC0">
      <w:pPr>
        <w:jc w:val="center"/>
        <w:rPr>
          <w:b/>
          <w:bCs/>
          <w:color w:val="000000"/>
        </w:rPr>
      </w:pPr>
    </w:p>
    <w:p w:rsidR="0051252B" w:rsidRDefault="0051252B" w:rsidP="007C0FC0">
      <w:pPr>
        <w:jc w:val="center"/>
        <w:rPr>
          <w:b/>
          <w:bCs/>
          <w:color w:val="000000"/>
        </w:rPr>
      </w:pPr>
    </w:p>
    <w:p w:rsidR="0051252B" w:rsidRDefault="0051252B" w:rsidP="007C0FC0">
      <w:pPr>
        <w:jc w:val="center"/>
        <w:rPr>
          <w:b/>
          <w:bCs/>
          <w:color w:val="000000"/>
        </w:rPr>
      </w:pPr>
    </w:p>
    <w:p w:rsidR="0051252B" w:rsidRDefault="0051252B" w:rsidP="007C0FC0">
      <w:pPr>
        <w:jc w:val="center"/>
        <w:rPr>
          <w:b/>
          <w:bCs/>
          <w:color w:val="000000"/>
        </w:rPr>
      </w:pPr>
    </w:p>
    <w:p w:rsidR="0051252B" w:rsidRDefault="0051252B" w:rsidP="007C0FC0">
      <w:pPr>
        <w:jc w:val="center"/>
        <w:rPr>
          <w:b/>
          <w:bCs/>
          <w:color w:val="000000"/>
        </w:rPr>
      </w:pPr>
    </w:p>
    <w:p w:rsidR="0051252B" w:rsidRDefault="0051252B" w:rsidP="007C0FC0">
      <w:pPr>
        <w:jc w:val="center"/>
        <w:rPr>
          <w:b/>
          <w:bCs/>
          <w:color w:val="000000"/>
        </w:rPr>
      </w:pPr>
    </w:p>
    <w:p w:rsidR="007C0FC0" w:rsidRPr="0051252B" w:rsidRDefault="007C0FC0" w:rsidP="0051252B">
      <w:pPr>
        <w:jc w:val="center"/>
        <w:rPr>
          <w:rFonts w:ascii="Times New Roman" w:hAnsi="Times New Roman"/>
          <w:b/>
          <w:bCs/>
          <w:color w:val="000000"/>
          <w:sz w:val="28"/>
          <w:szCs w:val="28"/>
        </w:rPr>
      </w:pPr>
      <w:r w:rsidRPr="0051252B">
        <w:rPr>
          <w:rFonts w:ascii="Times New Roman" w:hAnsi="Times New Roman"/>
          <w:b/>
          <w:bCs/>
          <w:color w:val="000000"/>
          <w:sz w:val="28"/>
          <w:szCs w:val="28"/>
        </w:rPr>
        <w:t>Лист самооценки</w:t>
      </w:r>
    </w:p>
    <w:p w:rsidR="007C0FC0" w:rsidRPr="0051252B" w:rsidRDefault="007C0FC0" w:rsidP="0051252B">
      <w:pPr>
        <w:jc w:val="center"/>
        <w:rPr>
          <w:rFonts w:ascii="Times New Roman" w:hAnsi="Times New Roman"/>
          <w:b/>
          <w:color w:val="000000"/>
          <w:sz w:val="28"/>
          <w:szCs w:val="28"/>
        </w:rPr>
      </w:pPr>
      <w:r w:rsidRPr="0051252B">
        <w:rPr>
          <w:rFonts w:ascii="Times New Roman" w:hAnsi="Times New Roman"/>
          <w:b/>
          <w:bCs/>
          <w:color w:val="000000"/>
          <w:sz w:val="28"/>
          <w:szCs w:val="28"/>
        </w:rPr>
        <w:t>профессионализма и результатов деятельности руководителя (заместителя руководителя, руководителя структурного подразделения или другого должностного лица из числа руководителей)</w:t>
      </w:r>
      <w:r w:rsidRPr="0051252B">
        <w:rPr>
          <w:rFonts w:ascii="Times New Roman" w:hAnsi="Times New Roman"/>
          <w:color w:val="000000"/>
          <w:sz w:val="28"/>
          <w:szCs w:val="28"/>
        </w:rPr>
        <w:t xml:space="preserve"> </w:t>
      </w:r>
      <w:r w:rsidRPr="0051252B">
        <w:rPr>
          <w:rFonts w:ascii="Times New Roman" w:hAnsi="Times New Roman"/>
          <w:b/>
          <w:color w:val="000000"/>
          <w:sz w:val="28"/>
          <w:szCs w:val="28"/>
        </w:rPr>
        <w:t>муниципального</w:t>
      </w:r>
      <w:r w:rsidR="0051252B">
        <w:rPr>
          <w:rFonts w:ascii="Times New Roman" w:hAnsi="Times New Roman"/>
          <w:b/>
          <w:color w:val="000000"/>
          <w:sz w:val="28"/>
          <w:szCs w:val="28"/>
        </w:rPr>
        <w:t xml:space="preserve"> ОУ</w:t>
      </w:r>
    </w:p>
    <w:p w:rsidR="007C0FC0" w:rsidRPr="0051252B" w:rsidRDefault="007C0FC0" w:rsidP="0051252B">
      <w:pPr>
        <w:shd w:val="clear" w:color="auto" w:fill="FFFFFF"/>
        <w:spacing w:before="280" w:after="0"/>
        <w:jc w:val="both"/>
        <w:rPr>
          <w:rFonts w:ascii="Times New Roman" w:hAnsi="Times New Roman"/>
          <w:b/>
          <w:bCs/>
          <w:color w:val="000000"/>
          <w:sz w:val="28"/>
          <w:szCs w:val="28"/>
        </w:rPr>
      </w:pPr>
      <w:r w:rsidRPr="0051252B">
        <w:rPr>
          <w:rFonts w:ascii="Times New Roman" w:hAnsi="Times New Roman"/>
          <w:b/>
          <w:bCs/>
          <w:color w:val="000000"/>
          <w:sz w:val="28"/>
          <w:szCs w:val="28"/>
        </w:rPr>
        <w:t>______________________________________________________________________________________________ __________________________________________________________________________________________________________________</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(ФИО руководителя ОУ, полное наименование ОУ)</w:t>
      </w:r>
    </w:p>
    <w:p w:rsidR="007C0FC0" w:rsidRPr="0051252B" w:rsidRDefault="007C0FC0" w:rsidP="0051252B">
      <w:pPr>
        <w:shd w:val="clear" w:color="auto" w:fill="FFFFFF"/>
        <w:ind w:left="3888"/>
        <w:jc w:val="both"/>
        <w:rPr>
          <w:rFonts w:ascii="Times New Roman" w:hAnsi="Times New Roman"/>
          <w:color w:val="000000"/>
          <w:sz w:val="28"/>
          <w:szCs w:val="28"/>
        </w:rPr>
      </w:pPr>
    </w:p>
    <w:p w:rsidR="007C0FC0" w:rsidRPr="0051252B" w:rsidRDefault="007C0FC0" w:rsidP="0051252B">
      <w:pPr>
        <w:shd w:val="clear" w:color="auto" w:fill="FFFFFF"/>
        <w:ind w:left="3888"/>
        <w:jc w:val="both"/>
        <w:rPr>
          <w:rFonts w:ascii="Times New Roman" w:hAnsi="Times New Roman"/>
          <w:color w:val="000000"/>
          <w:sz w:val="28"/>
          <w:szCs w:val="28"/>
        </w:rPr>
      </w:pPr>
      <w:r w:rsidRPr="0051252B">
        <w:rPr>
          <w:rFonts w:ascii="Times New Roman" w:hAnsi="Times New Roman"/>
          <w:color w:val="000000"/>
          <w:sz w:val="28"/>
          <w:szCs w:val="28"/>
        </w:rPr>
        <w:t xml:space="preserve">Уважаемый руководитель! </w:t>
      </w:r>
    </w:p>
    <w:p w:rsidR="007C0FC0" w:rsidRPr="0051252B" w:rsidRDefault="007C0FC0" w:rsidP="0051252B">
      <w:pPr>
        <w:shd w:val="clear" w:color="auto" w:fill="FFFFFF"/>
        <w:ind w:firstLine="706"/>
        <w:jc w:val="both"/>
        <w:rPr>
          <w:rFonts w:ascii="Times New Roman" w:hAnsi="Times New Roman"/>
          <w:color w:val="000000"/>
          <w:sz w:val="28"/>
          <w:szCs w:val="28"/>
        </w:rPr>
      </w:pPr>
      <w:r w:rsidRPr="0051252B">
        <w:rPr>
          <w:rFonts w:ascii="Times New Roman" w:hAnsi="Times New Roman"/>
          <w:color w:val="000000"/>
          <w:sz w:val="28"/>
          <w:szCs w:val="28"/>
        </w:rPr>
        <w:t xml:space="preserve">Вам предстоит оценить уровень своей профессиональной компетентности и результативности в области управления образовательным учреждением, используя </w:t>
      </w:r>
      <w:r w:rsidRPr="0051252B">
        <w:rPr>
          <w:rFonts w:ascii="Times New Roman" w:hAnsi="Times New Roman"/>
          <w:b/>
          <w:bCs/>
          <w:color w:val="000000"/>
          <w:sz w:val="28"/>
          <w:szCs w:val="28"/>
        </w:rPr>
        <w:t>5-ти</w:t>
      </w:r>
      <w:r w:rsidRPr="0051252B">
        <w:rPr>
          <w:rFonts w:ascii="Times New Roman" w:hAnsi="Times New Roman"/>
          <w:color w:val="000000"/>
          <w:sz w:val="28"/>
          <w:szCs w:val="28"/>
        </w:rPr>
        <w:t xml:space="preserve"> балльную шкалу. Для этого необходимо проанализировать, что и как Вы делаете, каких результатов достигаете:</w:t>
      </w:r>
    </w:p>
    <w:p w:rsidR="007C0FC0" w:rsidRPr="0051252B" w:rsidRDefault="007C0FC0" w:rsidP="0051252B">
      <w:pPr>
        <w:shd w:val="clear" w:color="auto" w:fill="FFFFFF"/>
        <w:ind w:firstLine="720"/>
        <w:jc w:val="both"/>
        <w:rPr>
          <w:rFonts w:ascii="Times New Roman" w:hAnsi="Times New Roman"/>
          <w:color w:val="000000"/>
          <w:sz w:val="28"/>
          <w:szCs w:val="28"/>
        </w:rPr>
      </w:pPr>
      <w:r w:rsidRPr="0051252B">
        <w:rPr>
          <w:rFonts w:ascii="Times New Roman" w:hAnsi="Times New Roman"/>
          <w:b/>
          <w:bCs/>
          <w:color w:val="000000"/>
          <w:sz w:val="28"/>
          <w:szCs w:val="28"/>
        </w:rPr>
        <w:t xml:space="preserve">5 </w:t>
      </w:r>
      <w:r w:rsidRPr="0051252B">
        <w:rPr>
          <w:rFonts w:ascii="Times New Roman" w:hAnsi="Times New Roman"/>
          <w:color w:val="000000"/>
          <w:sz w:val="28"/>
          <w:szCs w:val="28"/>
        </w:rPr>
        <w:t>- очень высокая степень и полнота выраженности характеристик компетентности. Они проявляются в подавляющем большинстве ситуаций, являются устойчивыми, полностью соответствуют типичным качествам и поведению руководителя образовательного учреждения. Ответ – «да, по всем характеристикам компетентности».</w:t>
      </w:r>
    </w:p>
    <w:p w:rsidR="007C0FC0" w:rsidRPr="0051252B" w:rsidRDefault="007C0FC0" w:rsidP="0051252B">
      <w:pPr>
        <w:shd w:val="clear" w:color="auto" w:fill="FFFFFF"/>
        <w:ind w:firstLine="706"/>
        <w:jc w:val="both"/>
        <w:rPr>
          <w:rFonts w:ascii="Times New Roman" w:hAnsi="Times New Roman"/>
          <w:color w:val="000000"/>
          <w:sz w:val="28"/>
          <w:szCs w:val="28"/>
        </w:rPr>
      </w:pPr>
      <w:r w:rsidRPr="0051252B">
        <w:rPr>
          <w:rFonts w:ascii="Times New Roman" w:hAnsi="Times New Roman"/>
          <w:b/>
          <w:bCs/>
          <w:color w:val="000000"/>
          <w:sz w:val="28"/>
          <w:szCs w:val="28"/>
        </w:rPr>
        <w:t>4</w:t>
      </w:r>
      <w:r w:rsidRPr="0051252B">
        <w:rPr>
          <w:rFonts w:ascii="Times New Roman" w:hAnsi="Times New Roman"/>
          <w:color w:val="000000"/>
          <w:sz w:val="28"/>
          <w:szCs w:val="28"/>
        </w:rPr>
        <w:t xml:space="preserve"> - высокая степень выраженности характеристик компетентности. Они часто проявляются в управлении образовательным учреждением. Иногда возникают случаи, когда качества или поведение руководителя не соответствуют утверждению. Ответ - «да, по большинству характеристик компетентности».</w:t>
      </w:r>
    </w:p>
    <w:p w:rsidR="007C0FC0" w:rsidRPr="0051252B" w:rsidRDefault="007C0FC0" w:rsidP="0051252B">
      <w:pPr>
        <w:shd w:val="clear" w:color="auto" w:fill="FFFFFF"/>
        <w:ind w:firstLine="706"/>
        <w:jc w:val="both"/>
        <w:rPr>
          <w:rFonts w:ascii="Times New Roman" w:hAnsi="Times New Roman"/>
          <w:color w:val="000000"/>
          <w:sz w:val="28"/>
          <w:szCs w:val="28"/>
        </w:rPr>
      </w:pPr>
      <w:r w:rsidRPr="0051252B">
        <w:rPr>
          <w:rFonts w:ascii="Times New Roman" w:hAnsi="Times New Roman"/>
          <w:b/>
          <w:bCs/>
          <w:color w:val="000000"/>
          <w:sz w:val="28"/>
          <w:szCs w:val="28"/>
        </w:rPr>
        <w:t>3</w:t>
      </w:r>
      <w:r w:rsidRPr="0051252B">
        <w:rPr>
          <w:rFonts w:ascii="Times New Roman" w:hAnsi="Times New Roman"/>
          <w:color w:val="000000"/>
          <w:sz w:val="28"/>
          <w:szCs w:val="28"/>
        </w:rPr>
        <w:t xml:space="preserve"> - средняя степень выраженности характеристик компетентности, которые в некоторых ситуациях соответствуют типичным качествам и поведению руководителя образовательного учреждения, в некоторых - не соответствуют. Ответ - «да, по отдельным характеристикам компетентности».</w:t>
      </w:r>
    </w:p>
    <w:p w:rsidR="007C0FC0" w:rsidRPr="0051252B" w:rsidRDefault="007C0FC0" w:rsidP="0051252B">
      <w:pPr>
        <w:shd w:val="clear" w:color="auto" w:fill="FFFFFF"/>
        <w:ind w:left="14" w:firstLine="706"/>
        <w:jc w:val="both"/>
        <w:rPr>
          <w:rFonts w:ascii="Times New Roman" w:hAnsi="Times New Roman"/>
          <w:color w:val="000000"/>
          <w:sz w:val="28"/>
          <w:szCs w:val="28"/>
        </w:rPr>
      </w:pPr>
      <w:r w:rsidRPr="0051252B">
        <w:rPr>
          <w:rFonts w:ascii="Times New Roman" w:hAnsi="Times New Roman"/>
          <w:b/>
          <w:bCs/>
          <w:color w:val="000000"/>
          <w:sz w:val="28"/>
          <w:szCs w:val="28"/>
        </w:rPr>
        <w:t>2</w:t>
      </w:r>
      <w:r w:rsidRPr="0051252B">
        <w:rPr>
          <w:rFonts w:ascii="Times New Roman" w:hAnsi="Times New Roman"/>
          <w:color w:val="000000"/>
          <w:sz w:val="28"/>
          <w:szCs w:val="28"/>
        </w:rPr>
        <w:t xml:space="preserve"> - слабая степень выраженности характеристик компетентности. Они редко проявляются в управленческих ситуациях. Ответ - «скорее нет, чем да».</w:t>
      </w:r>
    </w:p>
    <w:p w:rsidR="007C0FC0" w:rsidRPr="0051252B" w:rsidRDefault="007C0FC0" w:rsidP="0051252B">
      <w:pPr>
        <w:shd w:val="clear" w:color="auto" w:fill="FFFFFF"/>
        <w:ind w:right="14" w:firstLine="734"/>
        <w:jc w:val="both"/>
        <w:rPr>
          <w:rFonts w:ascii="Times New Roman" w:hAnsi="Times New Roman"/>
          <w:color w:val="000000"/>
          <w:sz w:val="28"/>
          <w:szCs w:val="28"/>
        </w:rPr>
      </w:pPr>
      <w:r w:rsidRPr="0051252B">
        <w:rPr>
          <w:rFonts w:ascii="Times New Roman" w:hAnsi="Times New Roman"/>
          <w:b/>
          <w:bCs/>
          <w:color w:val="000000"/>
          <w:sz w:val="28"/>
          <w:szCs w:val="28"/>
        </w:rPr>
        <w:t>1</w:t>
      </w:r>
      <w:r w:rsidRPr="0051252B">
        <w:rPr>
          <w:rFonts w:ascii="Times New Roman" w:hAnsi="Times New Roman"/>
          <w:color w:val="000000"/>
          <w:sz w:val="28"/>
          <w:szCs w:val="28"/>
        </w:rPr>
        <w:t xml:space="preserve"> - характеристика не представлена в деятельности руководителя. Качества и поведение руководителя не соответствуют содержанию утверждения. Ответ - «нет».</w:t>
      </w:r>
    </w:p>
    <w:p w:rsidR="007C0FC0" w:rsidRPr="0051252B" w:rsidRDefault="007C0FC0" w:rsidP="0051252B">
      <w:pPr>
        <w:shd w:val="clear" w:color="auto" w:fill="FFFFFF"/>
        <w:ind w:left="720"/>
        <w:jc w:val="both"/>
        <w:rPr>
          <w:rFonts w:ascii="Times New Roman" w:hAnsi="Times New Roman"/>
          <w:color w:val="000000"/>
          <w:sz w:val="28"/>
          <w:szCs w:val="28"/>
        </w:rPr>
      </w:pPr>
      <w:r w:rsidRPr="0051252B">
        <w:rPr>
          <w:rFonts w:ascii="Times New Roman" w:hAnsi="Times New Roman"/>
          <w:color w:val="000000"/>
          <w:sz w:val="28"/>
          <w:szCs w:val="28"/>
        </w:rPr>
        <w:t>Отмечайте Ваш ответ баллом в соответствующей колонке.</w:t>
      </w:r>
    </w:p>
    <w:p w:rsidR="007C0FC0" w:rsidRPr="0051252B" w:rsidRDefault="007C0FC0" w:rsidP="0051252B">
      <w:pPr>
        <w:shd w:val="clear" w:color="auto" w:fill="FFFFFF"/>
        <w:ind w:left="720"/>
        <w:jc w:val="both"/>
        <w:rPr>
          <w:rFonts w:ascii="Times New Roman" w:hAnsi="Times New Roman"/>
          <w:color w:val="000000"/>
          <w:sz w:val="28"/>
          <w:szCs w:val="28"/>
        </w:rPr>
      </w:pPr>
      <w:r w:rsidRPr="0051252B">
        <w:rPr>
          <w:rFonts w:ascii="Times New Roman" w:hAnsi="Times New Roman"/>
          <w:color w:val="000000"/>
          <w:sz w:val="28"/>
          <w:szCs w:val="28"/>
        </w:rPr>
        <w:t xml:space="preserve">В колонке «комментарии» целесообразно привести аргументы, обосновывающие выставление того или иного балла (качественно-количественные показатели оценки, принятые в Вашем образовательном учреждении). </w:t>
      </w:r>
    </w:p>
    <w:p w:rsidR="007C0FC0" w:rsidRPr="0051252B" w:rsidRDefault="007C0FC0" w:rsidP="0051252B">
      <w:pPr>
        <w:shd w:val="clear" w:color="auto" w:fill="FFFFFF"/>
        <w:ind w:firstLine="706"/>
        <w:jc w:val="both"/>
        <w:rPr>
          <w:rFonts w:ascii="Times New Roman" w:hAnsi="Times New Roman"/>
          <w:color w:val="000000"/>
          <w:sz w:val="28"/>
          <w:szCs w:val="28"/>
        </w:rPr>
      </w:pPr>
      <w:r w:rsidRPr="0051252B">
        <w:rPr>
          <w:rFonts w:ascii="Times New Roman" w:hAnsi="Times New Roman"/>
          <w:color w:val="000000"/>
          <w:sz w:val="28"/>
          <w:szCs w:val="28"/>
        </w:rPr>
        <w:t>В последней строке таблицы «Средний балл уровня развития компетентности» рассчитывается следующим образом: сумма всех выставленных выше баллов делится на количество оцениваемых позиций (например, баллы по параметрам (1.1.+1.2.+1.3.):3.</w:t>
      </w:r>
    </w:p>
    <w:p w:rsidR="007C0FC0" w:rsidRPr="0051252B" w:rsidRDefault="007C0FC0" w:rsidP="0051252B">
      <w:pPr>
        <w:spacing w:before="280" w:after="0"/>
        <w:jc w:val="both"/>
        <w:rPr>
          <w:rFonts w:ascii="Times New Roman" w:hAnsi="Times New Roman"/>
          <w:b/>
          <w:bCs/>
          <w:color w:val="000000"/>
          <w:sz w:val="28"/>
          <w:szCs w:val="28"/>
        </w:rPr>
      </w:pPr>
    </w:p>
    <w:p w:rsidR="007C0FC0" w:rsidRPr="0051252B" w:rsidRDefault="007C0FC0" w:rsidP="0051252B">
      <w:pPr>
        <w:spacing w:before="280" w:after="0"/>
        <w:jc w:val="both"/>
        <w:rPr>
          <w:rFonts w:ascii="Times New Roman" w:hAnsi="Times New Roman"/>
          <w:b/>
          <w:bCs/>
          <w:color w:val="000000"/>
          <w:sz w:val="28"/>
          <w:szCs w:val="28"/>
        </w:rPr>
      </w:pPr>
    </w:p>
    <w:p w:rsidR="007C0FC0" w:rsidRPr="0051252B" w:rsidRDefault="007C0FC0" w:rsidP="0051252B">
      <w:pPr>
        <w:spacing w:before="280" w:after="0"/>
        <w:jc w:val="both"/>
        <w:rPr>
          <w:rFonts w:ascii="Times New Roman" w:hAnsi="Times New Roman"/>
          <w:b/>
          <w:bCs/>
          <w:color w:val="000000"/>
          <w:sz w:val="28"/>
          <w:szCs w:val="28"/>
        </w:rPr>
      </w:pPr>
    </w:p>
    <w:p w:rsidR="007C0FC0" w:rsidRPr="0051252B" w:rsidRDefault="007C0FC0" w:rsidP="0051252B">
      <w:pPr>
        <w:spacing w:before="280" w:after="0"/>
        <w:jc w:val="both"/>
        <w:rPr>
          <w:rFonts w:ascii="Times New Roman" w:hAnsi="Times New Roman"/>
          <w:b/>
          <w:bCs/>
          <w:color w:val="000000"/>
          <w:sz w:val="28"/>
          <w:szCs w:val="28"/>
        </w:rPr>
      </w:pPr>
      <w:r w:rsidRPr="0051252B">
        <w:rPr>
          <w:rFonts w:ascii="Times New Roman" w:hAnsi="Times New Roman"/>
          <w:b/>
          <w:bCs/>
          <w:color w:val="000000"/>
          <w:sz w:val="28"/>
          <w:szCs w:val="28"/>
        </w:rPr>
        <w:t>1. Самооценка компетентности в управлении человеческими ресурсами</w:t>
      </w:r>
    </w:p>
    <w:tbl>
      <w:tblPr>
        <w:tblW w:w="10490" w:type="dxa"/>
        <w:tblInd w:w="-1029" w:type="dxa"/>
        <w:tblLayout w:type="fixed"/>
        <w:tblCellMar>
          <w:top w:w="105" w:type="dxa"/>
          <w:left w:w="105" w:type="dxa"/>
          <w:bottom w:w="105" w:type="dxa"/>
          <w:right w:w="105" w:type="dxa"/>
        </w:tblCellMar>
        <w:tblLook w:val="0000"/>
      </w:tblPr>
      <w:tblGrid>
        <w:gridCol w:w="5529"/>
        <w:gridCol w:w="2268"/>
        <w:gridCol w:w="2693"/>
      </w:tblGrid>
      <w:tr w:rsidR="007C0FC0" w:rsidRPr="0051252B" w:rsidTr="007C0FC0">
        <w:trPr>
          <w:trHeight w:val="872"/>
        </w:trPr>
        <w:tc>
          <w:tcPr>
            <w:tcW w:w="5529"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before="280" w:after="115" w:line="105" w:lineRule="atLeast"/>
              <w:jc w:val="both"/>
              <w:rPr>
                <w:rFonts w:ascii="Times New Roman" w:hAnsi="Times New Roman"/>
                <w:color w:val="000000"/>
                <w:sz w:val="28"/>
                <w:szCs w:val="28"/>
              </w:rPr>
            </w:pPr>
            <w:r w:rsidRPr="0051252B">
              <w:rPr>
                <w:rFonts w:ascii="Times New Roman" w:hAnsi="Times New Roman"/>
                <w:color w:val="000000"/>
                <w:sz w:val="28"/>
                <w:szCs w:val="28"/>
              </w:rPr>
              <w:t>Компетентности и характеристики их проявления</w:t>
            </w:r>
          </w:p>
        </w:tc>
        <w:tc>
          <w:tcPr>
            <w:tcW w:w="2268"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after="0"/>
              <w:jc w:val="both"/>
              <w:rPr>
                <w:rFonts w:ascii="Times New Roman" w:hAnsi="Times New Roman"/>
                <w:color w:val="000000"/>
                <w:sz w:val="28"/>
                <w:szCs w:val="28"/>
              </w:rPr>
            </w:pPr>
            <w:r w:rsidRPr="0051252B">
              <w:rPr>
                <w:rFonts w:ascii="Times New Roman" w:hAnsi="Times New Roman"/>
                <w:color w:val="000000"/>
                <w:sz w:val="28"/>
                <w:szCs w:val="28"/>
              </w:rPr>
              <w:t>Оценка (1-5 баллов)</w:t>
            </w:r>
          </w:p>
        </w:tc>
        <w:tc>
          <w:tcPr>
            <w:tcW w:w="2693"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spacing w:after="115" w:line="105" w:lineRule="atLeast"/>
              <w:jc w:val="both"/>
              <w:rPr>
                <w:rFonts w:ascii="Times New Roman" w:hAnsi="Times New Roman"/>
                <w:color w:val="000000"/>
                <w:sz w:val="28"/>
                <w:szCs w:val="28"/>
              </w:rPr>
            </w:pPr>
            <w:r w:rsidRPr="0051252B">
              <w:rPr>
                <w:rFonts w:ascii="Times New Roman" w:hAnsi="Times New Roman"/>
                <w:color w:val="000000"/>
                <w:sz w:val="28"/>
                <w:szCs w:val="28"/>
              </w:rPr>
              <w:t>Обоснование оценки качественно-количественными показателями, принятыми в Вашем образовательном учреждении</w:t>
            </w:r>
          </w:p>
        </w:tc>
      </w:tr>
      <w:tr w:rsidR="007C0FC0" w:rsidRPr="0051252B" w:rsidTr="007C0FC0">
        <w:trPr>
          <w:trHeight w:val="705"/>
        </w:trPr>
        <w:tc>
          <w:tcPr>
            <w:tcW w:w="5529"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hd w:val="clear" w:color="auto" w:fill="FFFFFF"/>
              <w:snapToGrid w:val="0"/>
              <w:jc w:val="both"/>
              <w:rPr>
                <w:rFonts w:ascii="Times New Roman" w:hAnsi="Times New Roman"/>
                <w:b/>
                <w:bCs/>
                <w:color w:val="000000"/>
                <w:sz w:val="28"/>
                <w:szCs w:val="28"/>
              </w:rPr>
            </w:pPr>
            <w:r w:rsidRPr="0051252B">
              <w:rPr>
                <w:rFonts w:ascii="Times New Roman" w:hAnsi="Times New Roman"/>
                <w:b/>
                <w:bCs/>
                <w:color w:val="000000"/>
                <w:sz w:val="28"/>
                <w:szCs w:val="28"/>
              </w:rPr>
              <w:t>1.1. Компетентность в управлении развитием кадрового ресурса:</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xml:space="preserve">- имею базовые представления о сущности понятий «человеческий ресурс», «человеческий капитал», «кадровый потенциал» и их роли в формировании конкурентных преимуществ учреждения; </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xml:space="preserve">- понимаю цели, задачи, основные этапы и технологии управления человеческим ресурсом; </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знаю и умею применять в деятельности систему показателей эффективности управления развитием кадрового ресурса учреждения;</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добиваюсь обеспеченности образовательного процесса кадрами, квалификации которых соответствуют занимаемым должностям;</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xml:space="preserve">- формирую и реализую кадровую политику учреждения, адекватную приоритетным направлениям государственной образовательной политики в области модернизации педагогических кадров; умею проводить анализ и оценку состояния кадрового потенциала учреждения и определять перспективы его развития; </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создаю целостную систему управления социально-трудовыми отношениями в учреждении, владею методиками и технологиями планирования и реализации кадровой стратегии, мотивации трудовой деятельности, повышения квалификации и личностно-профессионального развития кадров, регулирования конфликтов и трудовых споров;</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владею методиками и технологиями отбора и оценки кадров для учреждения, планирования их профессиональной карьеры;</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внедряю систему критериальной оценки качества деятельности педагогов, методических объединений по всем видам деятельности;</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использую самооценку ученика, педагога и ОУ (самооценка ученика на уроке, самоанализ учителем урока, самоаудит внутришкольной системы управления качеством образования и др.) информацию об образовательных результатах для принятия управленческих решений.</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xml:space="preserve">- обеспечиваю действенность системы мотивации, морального и материального поощрения персонала за деятельность по улучшению качества. </w:t>
            </w:r>
          </w:p>
        </w:tc>
        <w:tc>
          <w:tcPr>
            <w:tcW w:w="2268"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c>
          <w:tcPr>
            <w:tcW w:w="2693"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r>
      <w:tr w:rsidR="007C0FC0" w:rsidRPr="0051252B" w:rsidTr="007C0FC0">
        <w:trPr>
          <w:trHeight w:val="225"/>
        </w:trPr>
        <w:tc>
          <w:tcPr>
            <w:tcW w:w="5529"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hd w:val="clear" w:color="auto" w:fill="FFFFFF"/>
              <w:snapToGrid w:val="0"/>
              <w:jc w:val="both"/>
              <w:rPr>
                <w:rFonts w:ascii="Times New Roman" w:hAnsi="Times New Roman"/>
                <w:b/>
                <w:bCs/>
                <w:color w:val="000000"/>
                <w:sz w:val="28"/>
                <w:szCs w:val="28"/>
              </w:rPr>
            </w:pPr>
            <w:r w:rsidRPr="0051252B">
              <w:rPr>
                <w:rFonts w:ascii="Times New Roman" w:hAnsi="Times New Roman"/>
                <w:b/>
                <w:bCs/>
                <w:color w:val="000000"/>
                <w:sz w:val="28"/>
                <w:szCs w:val="28"/>
              </w:rPr>
              <w:t>1.2. Компетентность в командообразовании:</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 имею базовые представления о сущности понятия «команда», процесса командообразования и его роли в управлении учреждением;</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 понимаю цели, задачи, основные этапы и технологии управления формированием стратегической команды учреждения;</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 знаю и умею применять в деятельности систему показателей эффективности командообразования;</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 создаю группы качества и организовываю их деятельность на основе взаимного уважения, коммуникации и сотрудничества;</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 обеспечиваю развитие потенциала членов стратегической команды учреждения; персонализирую задачи в общекомандной работе, добиваюсь личной ответственности за конкретный функционал членов команды;</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 вдохновляю членов команды; организую оценку и самооценку результатов работы членов команды; оказываю поддержку по стратегическим вопросам качества образования, проектов;</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 обеспечиваю в образовательном учреждении эффективную работу педагогов в группах сменного состава по освоению современных педагогических технологий, в том числе:</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развивающего обучения; проектных методов обучения; технологий модульного и блочно-модульного обучения; информационно-коммуникационных  технологий; здоровьесберегающих технологий; технологий уровневой дифференциации и т.п.;</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 обеспечиваю получение заместителями и руководителями структурных подразделений дополнительного профессионального образования в области государственного и муниципального управления или менеджмента и экономики ("Государственное и муниципальное управление", "Менеджмент", "Управление персоналом");</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 умею работать в составе команды,</w:t>
            </w:r>
            <w:r w:rsidRPr="0051252B">
              <w:rPr>
                <w:rFonts w:ascii="Times New Roman" w:hAnsi="Times New Roman"/>
                <w:b/>
                <w:bCs/>
                <w:i/>
                <w:iCs/>
                <w:color w:val="000000"/>
                <w:sz w:val="28"/>
                <w:szCs w:val="28"/>
              </w:rPr>
              <w:t xml:space="preserve"> </w:t>
            </w:r>
            <w:r w:rsidRPr="0051252B">
              <w:rPr>
                <w:rFonts w:ascii="Times New Roman" w:hAnsi="Times New Roman"/>
                <w:color w:val="000000"/>
                <w:sz w:val="28"/>
                <w:szCs w:val="28"/>
              </w:rPr>
              <w:t>координировать свои действия с деятельностью коллег, готов к открытому и конструктивному обмену мнениями.</w:t>
            </w:r>
          </w:p>
        </w:tc>
        <w:tc>
          <w:tcPr>
            <w:tcW w:w="2268"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c>
          <w:tcPr>
            <w:tcW w:w="2693"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r>
      <w:tr w:rsidR="007C0FC0" w:rsidRPr="0051252B" w:rsidTr="007C0FC0">
        <w:trPr>
          <w:trHeight w:val="4555"/>
        </w:trPr>
        <w:tc>
          <w:tcPr>
            <w:tcW w:w="5529"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hd w:val="clear" w:color="auto" w:fill="FFFFFF"/>
              <w:snapToGrid w:val="0"/>
              <w:jc w:val="both"/>
              <w:rPr>
                <w:rFonts w:ascii="Times New Roman" w:hAnsi="Times New Roman"/>
                <w:b/>
                <w:bCs/>
                <w:color w:val="000000"/>
                <w:sz w:val="28"/>
                <w:szCs w:val="28"/>
              </w:rPr>
            </w:pPr>
            <w:r w:rsidRPr="0051252B">
              <w:rPr>
                <w:rFonts w:ascii="Times New Roman" w:hAnsi="Times New Roman"/>
                <w:b/>
                <w:bCs/>
                <w:color w:val="000000"/>
                <w:sz w:val="28"/>
                <w:szCs w:val="28"/>
              </w:rPr>
              <w:t xml:space="preserve">1.3. Компетентность в развитии организационной культуры: </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 имею базовые представления о сущности понятия «организационная культура» и процессе ее развития в учреждении;</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понимаю цели, задачи, основные этапы и технологии управления развития организационной культуры в учреждении;</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планирую и реализую работу по развитию организационной культуры в учреждении</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управляю инновациями; в ОУ создана комплексная программа перспективного развития; включающая перечень процессов, сориентированных на стратегические цели Программы; показатели и индикаторы оценки достижения цели; организационную структуру управления и план-график реализации Программы;</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развиваю систему мониторинга всех процессов. Для каждого руководителя и исполнителя процесса точно определено и документировано, какую информацию, кому и когда он должен передать, включая электронные варианты сбора, хранения и передачи информации. Система мониторинга обеспечена регламентирующими локальными нормативными актами;</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xml:space="preserve">- обеспечиваю реализацию в ОУ образовательных программ углубленного изучения отдельных  предметов;     </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обеспечиваю действенность системы индивидуальной работы с учащимися (одаренными, имеющими проблемы со здоровьем и др.);</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обеспечиваю для родителей возможность выбора образовательной программы.</w:t>
            </w:r>
          </w:p>
        </w:tc>
        <w:tc>
          <w:tcPr>
            <w:tcW w:w="2268"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c>
          <w:tcPr>
            <w:tcW w:w="2693"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r>
      <w:tr w:rsidR="007C0FC0" w:rsidRPr="0051252B" w:rsidTr="007C0FC0">
        <w:tc>
          <w:tcPr>
            <w:tcW w:w="5529"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hd w:val="clear" w:color="auto" w:fill="FFFFFF"/>
              <w:snapToGrid w:val="0"/>
              <w:jc w:val="both"/>
              <w:rPr>
                <w:rFonts w:ascii="Times New Roman" w:hAnsi="Times New Roman"/>
                <w:b/>
                <w:bCs/>
                <w:color w:val="000000"/>
                <w:sz w:val="28"/>
                <w:szCs w:val="28"/>
              </w:rPr>
            </w:pPr>
            <w:r w:rsidRPr="0051252B">
              <w:rPr>
                <w:rFonts w:ascii="Times New Roman" w:hAnsi="Times New Roman"/>
                <w:b/>
                <w:bCs/>
                <w:color w:val="000000"/>
                <w:sz w:val="28"/>
                <w:szCs w:val="28"/>
              </w:rPr>
              <w:t>Средний балл уровня развития компетентности</w:t>
            </w:r>
          </w:p>
        </w:tc>
        <w:tc>
          <w:tcPr>
            <w:tcW w:w="2268"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c>
          <w:tcPr>
            <w:tcW w:w="2693"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r>
    </w:tbl>
    <w:p w:rsidR="007C0FC0" w:rsidRPr="0051252B" w:rsidRDefault="007C0FC0" w:rsidP="0051252B">
      <w:pPr>
        <w:shd w:val="clear" w:color="auto" w:fill="FFFFFF"/>
        <w:spacing w:before="280" w:after="0"/>
        <w:ind w:right="1728"/>
        <w:jc w:val="both"/>
        <w:rPr>
          <w:rFonts w:ascii="Times New Roman" w:hAnsi="Times New Roman"/>
          <w:sz w:val="28"/>
          <w:szCs w:val="28"/>
        </w:rPr>
      </w:pPr>
    </w:p>
    <w:p w:rsidR="007C0FC0" w:rsidRPr="0051252B" w:rsidRDefault="007C0FC0" w:rsidP="0051252B">
      <w:pPr>
        <w:shd w:val="clear" w:color="auto" w:fill="FFFFFF"/>
        <w:spacing w:before="280" w:after="0"/>
        <w:ind w:right="1728"/>
        <w:jc w:val="both"/>
        <w:rPr>
          <w:rFonts w:ascii="Times New Roman" w:hAnsi="Times New Roman"/>
          <w:b/>
          <w:bCs/>
          <w:color w:val="000000"/>
          <w:sz w:val="28"/>
          <w:szCs w:val="28"/>
        </w:rPr>
      </w:pPr>
      <w:r w:rsidRPr="0051252B">
        <w:rPr>
          <w:rFonts w:ascii="Times New Roman" w:hAnsi="Times New Roman"/>
          <w:b/>
          <w:bCs/>
          <w:color w:val="000000"/>
          <w:sz w:val="28"/>
          <w:szCs w:val="28"/>
        </w:rPr>
        <w:t>2. Самооценка компетентности в достижении результатов</w:t>
      </w:r>
    </w:p>
    <w:tbl>
      <w:tblPr>
        <w:tblW w:w="10065" w:type="dxa"/>
        <w:tblInd w:w="105" w:type="dxa"/>
        <w:tblLayout w:type="fixed"/>
        <w:tblCellMar>
          <w:top w:w="105" w:type="dxa"/>
          <w:left w:w="105" w:type="dxa"/>
          <w:bottom w:w="105" w:type="dxa"/>
          <w:right w:w="105" w:type="dxa"/>
        </w:tblCellMar>
        <w:tblLook w:val="0000"/>
      </w:tblPr>
      <w:tblGrid>
        <w:gridCol w:w="5954"/>
        <w:gridCol w:w="1094"/>
        <w:gridCol w:w="3017"/>
      </w:tblGrid>
      <w:tr w:rsidR="007C0FC0" w:rsidRPr="0051252B" w:rsidTr="007C0FC0">
        <w:trPr>
          <w:trHeight w:val="953"/>
        </w:trPr>
        <w:tc>
          <w:tcPr>
            <w:tcW w:w="5954"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before="280" w:after="115" w:line="210" w:lineRule="atLeast"/>
              <w:jc w:val="both"/>
              <w:rPr>
                <w:rFonts w:ascii="Times New Roman" w:hAnsi="Times New Roman"/>
                <w:color w:val="000000"/>
                <w:sz w:val="28"/>
                <w:szCs w:val="28"/>
              </w:rPr>
            </w:pPr>
            <w:r w:rsidRPr="0051252B">
              <w:rPr>
                <w:rFonts w:ascii="Times New Roman" w:hAnsi="Times New Roman"/>
                <w:color w:val="000000"/>
                <w:sz w:val="28"/>
                <w:szCs w:val="28"/>
              </w:rPr>
              <w:t>Компетентности и характеристики их проявления</w:t>
            </w:r>
          </w:p>
        </w:tc>
        <w:tc>
          <w:tcPr>
            <w:tcW w:w="1094"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after="0"/>
              <w:jc w:val="both"/>
              <w:rPr>
                <w:rFonts w:ascii="Times New Roman" w:hAnsi="Times New Roman"/>
                <w:color w:val="000000"/>
                <w:sz w:val="28"/>
                <w:szCs w:val="28"/>
              </w:rPr>
            </w:pPr>
            <w:r w:rsidRPr="0051252B">
              <w:rPr>
                <w:rFonts w:ascii="Times New Roman" w:hAnsi="Times New Roman"/>
                <w:color w:val="000000"/>
                <w:sz w:val="28"/>
                <w:szCs w:val="28"/>
              </w:rPr>
              <w:t>Оценка (1-5 баллов)</w:t>
            </w:r>
          </w:p>
        </w:tc>
        <w:tc>
          <w:tcPr>
            <w:tcW w:w="3017"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spacing w:after="115" w:line="210" w:lineRule="atLeast"/>
              <w:jc w:val="both"/>
              <w:rPr>
                <w:rFonts w:ascii="Times New Roman" w:hAnsi="Times New Roman"/>
                <w:color w:val="000000"/>
                <w:sz w:val="28"/>
                <w:szCs w:val="28"/>
              </w:rPr>
            </w:pPr>
            <w:r w:rsidRPr="0051252B">
              <w:rPr>
                <w:rFonts w:ascii="Times New Roman" w:hAnsi="Times New Roman"/>
                <w:color w:val="000000"/>
                <w:sz w:val="28"/>
                <w:szCs w:val="28"/>
              </w:rPr>
              <w:t>Обоснование качественно-количественными показателями, принятыми в Вашем образовательном учреждении</w:t>
            </w:r>
          </w:p>
        </w:tc>
      </w:tr>
      <w:tr w:rsidR="007C0FC0" w:rsidRPr="0051252B" w:rsidTr="007C0FC0">
        <w:tc>
          <w:tcPr>
            <w:tcW w:w="5954"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jc w:val="both"/>
              <w:rPr>
                <w:rFonts w:ascii="Times New Roman" w:hAnsi="Times New Roman"/>
                <w:b/>
                <w:bCs/>
                <w:color w:val="000000"/>
                <w:sz w:val="28"/>
                <w:szCs w:val="28"/>
              </w:rPr>
            </w:pPr>
            <w:r w:rsidRPr="0051252B">
              <w:rPr>
                <w:rFonts w:ascii="Times New Roman" w:hAnsi="Times New Roman"/>
                <w:b/>
                <w:bCs/>
                <w:color w:val="000000"/>
                <w:sz w:val="28"/>
                <w:szCs w:val="28"/>
              </w:rPr>
              <w:t>2.1. Компетентность в позиционировании учреждения в социуме:</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имею базовые представления о сущности процесса позиционирования образовательного учреждения во внешней среде и его роли в формировании конкурентных преимуществ учреждения, распространения его достижений и инновационного опыта;</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знаю и умею применять в деятельности систему показателей эффективности позиционирования учреждения в образовательной сети, социуме;</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формирую политику учреждения в области качества, стратегию ее реализации и доведения до общественности; обеспечиваю вовлеченность всего коллектива в работу по повышению качества образования в соответствии с государственными требованиями, интересами общества и личности;</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понимаю цели, задачи, основные этапы и технологии позиционирования учреждения;</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xml:space="preserve">- обеспечиваю построение и развитие системы маркетинговых коммуникаций учреждения на рынке образовательных услуг (сайт образовательного учреждения, рекламная печатная продукция, пресс-релизы, статьи и реклама в СМИ (интернет), акции, выставки и участие в них, публичный доклад о деятельности учреждения и др.); </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xml:space="preserve">- владею технологиями социального прогнозирования; </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xml:space="preserve">- добиваюсь действенности в ОУ органов общественного управления, отражающих интересы обучающихся и их родителей (их участие в принятии управленческих решений), институализации их деятельности; </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развиваю систему сетевого взаимодействия;</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использую формы и методы обеспечения доступности открытости информации о деятельности образовательного учреждения, включая  выступления в средствах массовой  информации, создание сайтов в сети    Интернет, проведение социологических  опросов, дней открытых дверей и др.</w:t>
            </w:r>
          </w:p>
        </w:tc>
        <w:tc>
          <w:tcPr>
            <w:tcW w:w="1094"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c>
          <w:tcPr>
            <w:tcW w:w="3017"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r>
      <w:tr w:rsidR="007C0FC0" w:rsidRPr="0051252B" w:rsidTr="007C0FC0">
        <w:trPr>
          <w:trHeight w:val="450"/>
        </w:trPr>
        <w:tc>
          <w:tcPr>
            <w:tcW w:w="5954"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jc w:val="both"/>
              <w:rPr>
                <w:rFonts w:ascii="Times New Roman" w:hAnsi="Times New Roman"/>
                <w:b/>
                <w:bCs/>
                <w:color w:val="000000"/>
                <w:sz w:val="28"/>
                <w:szCs w:val="28"/>
              </w:rPr>
            </w:pPr>
            <w:r w:rsidRPr="0051252B">
              <w:rPr>
                <w:rFonts w:ascii="Times New Roman" w:hAnsi="Times New Roman"/>
                <w:b/>
                <w:bCs/>
                <w:color w:val="000000"/>
                <w:sz w:val="28"/>
                <w:szCs w:val="28"/>
              </w:rPr>
              <w:t>2.2. Экономическая мобильность:</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xml:space="preserve">- имею базовые представления о сущности понятий «экономическая самостоятельность», «эффективность деятельности» учреждения, основных организационно-экономических преобразованиях в системе образования (НСОТ, НПФ, основные положения Закона № 83-ФЗ); </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понимаю цели, задачи, основные этапы и технологии развития экономической самостоятельности и мобильности учреждения, повышения уровня эффективности его деятельности;</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знаю и умею применять в деятельности систему показателей эффективности развития экономической самостоятельности и мобильности учреждения;</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владею знанием и средствами нормативного правового обеспечения предоставления платных образовательных услуг;</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умею оценивать эффективность деятельности учреждения, планирую и реализую работу по развитию экономической самостоятельности и мобильности учреждения, повышению уровня эффективности его деятельности за счет развития социального партнерства, участия в грантовых инвестиционных конкурсах;</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добиваюсь достижения целевых показателей комплексной программы развития ОУ по созданию современных условий образовательного процесса (доля выполняемых показателей по критерию 4.1.);</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 умею определять конкурентные преимущества учреждения во внешней системе и организовывать работу по их развитию;</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-для обеспечения деятельности образовательного учреждения привлекаю дополнительные источники финансирования;</w:t>
            </w:r>
          </w:p>
          <w:p w:rsidR="007C0FC0" w:rsidRPr="0051252B" w:rsidRDefault="007C0FC0" w:rsidP="0051252B">
            <w:pPr>
              <w:shd w:val="clear" w:color="auto" w:fill="FFFFFF"/>
              <w:jc w:val="both"/>
              <w:rPr>
                <w:rFonts w:ascii="Times New Roman" w:hAnsi="Times New Roman"/>
                <w:i/>
                <w:iCs/>
                <w:color w:val="000000"/>
                <w:sz w:val="28"/>
                <w:szCs w:val="28"/>
              </w:rPr>
            </w:pPr>
            <w:r w:rsidRPr="0051252B">
              <w:rPr>
                <w:rFonts w:ascii="Times New Roman" w:hAnsi="Times New Roman"/>
                <w:color w:val="000000"/>
                <w:sz w:val="28"/>
                <w:szCs w:val="28"/>
              </w:rPr>
              <w:t>- не допускаю неэффективного использования имущества и средств, выделенных на содержание учреждения и обеспечение учебно-воспитательного процесса;</w:t>
            </w:r>
            <w:r w:rsidRPr="0051252B">
              <w:rPr>
                <w:rFonts w:ascii="Times New Roman" w:hAnsi="Times New Roman"/>
                <w:i/>
                <w:iCs/>
                <w:color w:val="000000"/>
                <w:sz w:val="28"/>
                <w:szCs w:val="28"/>
              </w:rPr>
              <w:t xml:space="preserve"> </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 обеспечиваю в ОУ действие автоматизированной системы бухгалтерского учета и финансового контроля, которая обеспечивает необходимый аналитический учет затрат, формирование промежуточной и отчетной бухгалтерской документации, снабжает все уровни управления ОУ информацией для принятия решений.</w:t>
            </w:r>
          </w:p>
        </w:tc>
        <w:tc>
          <w:tcPr>
            <w:tcW w:w="1094"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c>
          <w:tcPr>
            <w:tcW w:w="3017"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r>
      <w:tr w:rsidR="007C0FC0" w:rsidRPr="0051252B" w:rsidTr="007C0FC0">
        <w:tc>
          <w:tcPr>
            <w:tcW w:w="5954"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jc w:val="both"/>
              <w:rPr>
                <w:rFonts w:ascii="Times New Roman" w:hAnsi="Times New Roman"/>
                <w:b/>
                <w:bCs/>
                <w:color w:val="000000"/>
                <w:sz w:val="28"/>
                <w:szCs w:val="28"/>
              </w:rPr>
            </w:pPr>
            <w:r w:rsidRPr="0051252B">
              <w:rPr>
                <w:rFonts w:ascii="Times New Roman" w:hAnsi="Times New Roman"/>
                <w:b/>
                <w:bCs/>
                <w:color w:val="000000"/>
                <w:sz w:val="28"/>
                <w:szCs w:val="28"/>
              </w:rPr>
              <w:t>Средний балл уровня развития компетентности</w:t>
            </w:r>
          </w:p>
        </w:tc>
        <w:tc>
          <w:tcPr>
            <w:tcW w:w="1094"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c>
          <w:tcPr>
            <w:tcW w:w="3017"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r>
    </w:tbl>
    <w:p w:rsidR="007C0FC0" w:rsidRPr="0051252B" w:rsidRDefault="007C0FC0" w:rsidP="0051252B">
      <w:pPr>
        <w:spacing w:before="280" w:after="0"/>
        <w:jc w:val="both"/>
        <w:rPr>
          <w:rFonts w:ascii="Times New Roman" w:hAnsi="Times New Roman"/>
          <w:b/>
          <w:bCs/>
          <w:color w:val="000000"/>
          <w:sz w:val="28"/>
          <w:szCs w:val="28"/>
        </w:rPr>
      </w:pPr>
      <w:r w:rsidRPr="0051252B">
        <w:rPr>
          <w:rFonts w:ascii="Times New Roman" w:hAnsi="Times New Roman"/>
          <w:b/>
          <w:bCs/>
          <w:color w:val="000000"/>
          <w:sz w:val="28"/>
          <w:szCs w:val="28"/>
        </w:rPr>
        <w:t>3. Самооценка компетентности в области самоорганизации</w:t>
      </w:r>
    </w:p>
    <w:tbl>
      <w:tblPr>
        <w:tblW w:w="9752" w:type="dxa"/>
        <w:tblInd w:w="105" w:type="dxa"/>
        <w:tblLayout w:type="fixed"/>
        <w:tblCellMar>
          <w:top w:w="105" w:type="dxa"/>
          <w:left w:w="105" w:type="dxa"/>
          <w:bottom w:w="105" w:type="dxa"/>
          <w:right w:w="105" w:type="dxa"/>
        </w:tblCellMar>
        <w:tblLook w:val="0000"/>
      </w:tblPr>
      <w:tblGrid>
        <w:gridCol w:w="4111"/>
        <w:gridCol w:w="1094"/>
        <w:gridCol w:w="4547"/>
      </w:tblGrid>
      <w:tr w:rsidR="007C0FC0" w:rsidRPr="0051252B" w:rsidTr="007C0FC0">
        <w:trPr>
          <w:trHeight w:val="872"/>
        </w:trPr>
        <w:tc>
          <w:tcPr>
            <w:tcW w:w="4111"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before="280" w:after="115" w:line="210" w:lineRule="atLeast"/>
              <w:jc w:val="both"/>
              <w:rPr>
                <w:rFonts w:ascii="Times New Roman" w:hAnsi="Times New Roman"/>
                <w:color w:val="000000"/>
                <w:sz w:val="28"/>
                <w:szCs w:val="28"/>
              </w:rPr>
            </w:pPr>
            <w:r w:rsidRPr="0051252B">
              <w:rPr>
                <w:rFonts w:ascii="Times New Roman" w:hAnsi="Times New Roman"/>
                <w:color w:val="000000"/>
                <w:sz w:val="28"/>
                <w:szCs w:val="28"/>
              </w:rPr>
              <w:t>Компетентности и характеристики их проявления</w:t>
            </w:r>
          </w:p>
        </w:tc>
        <w:tc>
          <w:tcPr>
            <w:tcW w:w="1094"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after="0"/>
              <w:jc w:val="both"/>
              <w:rPr>
                <w:rFonts w:ascii="Times New Roman" w:hAnsi="Times New Roman"/>
                <w:color w:val="000000"/>
                <w:sz w:val="28"/>
                <w:szCs w:val="28"/>
              </w:rPr>
            </w:pPr>
            <w:r w:rsidRPr="0051252B">
              <w:rPr>
                <w:rFonts w:ascii="Times New Roman" w:hAnsi="Times New Roman"/>
                <w:color w:val="000000"/>
                <w:sz w:val="28"/>
                <w:szCs w:val="28"/>
              </w:rPr>
              <w:t>Оценка (1-5 баллов)</w:t>
            </w:r>
          </w:p>
        </w:tc>
        <w:tc>
          <w:tcPr>
            <w:tcW w:w="4547"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spacing w:after="115" w:line="210" w:lineRule="atLeast"/>
              <w:jc w:val="both"/>
              <w:rPr>
                <w:rFonts w:ascii="Times New Roman" w:hAnsi="Times New Roman"/>
                <w:color w:val="000000"/>
                <w:sz w:val="28"/>
                <w:szCs w:val="28"/>
              </w:rPr>
            </w:pPr>
            <w:r w:rsidRPr="0051252B">
              <w:rPr>
                <w:rFonts w:ascii="Times New Roman" w:hAnsi="Times New Roman"/>
                <w:color w:val="000000"/>
                <w:sz w:val="28"/>
                <w:szCs w:val="28"/>
              </w:rPr>
              <w:t>Обоснование оценки качественно-количественными показателями, приняты ми в Вашем образовательном учреждении</w:t>
            </w:r>
          </w:p>
        </w:tc>
      </w:tr>
      <w:tr w:rsidR="007C0FC0" w:rsidRPr="0051252B" w:rsidTr="007C0FC0">
        <w:tc>
          <w:tcPr>
            <w:tcW w:w="4111"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jc w:val="both"/>
              <w:rPr>
                <w:rFonts w:ascii="Times New Roman" w:hAnsi="Times New Roman"/>
                <w:b/>
                <w:bCs/>
                <w:color w:val="000000"/>
                <w:sz w:val="28"/>
                <w:szCs w:val="28"/>
              </w:rPr>
            </w:pPr>
            <w:r w:rsidRPr="0051252B">
              <w:rPr>
                <w:rFonts w:ascii="Times New Roman" w:hAnsi="Times New Roman"/>
                <w:b/>
                <w:bCs/>
                <w:color w:val="000000"/>
                <w:sz w:val="28"/>
                <w:szCs w:val="28"/>
              </w:rPr>
              <w:t>3.1. Компетентность в профессиональном саморазвитии:</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имею базовые представления о сущности и основных этапах профессионального саморазвития;</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знаю и умею применять в деятельности систему показателей эффективности профессионального саморазвития;</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 xml:space="preserve">- осуществляю самоанализ собственной управленческой деятельности в соответствии с приоритетами государственной образовательной политики, выявляю проблемы и затруднения, формирую задачи профессионального развития, планирую деятельность по их реализации; </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 xml:space="preserve">- способен к опережающему образованию в области управления образовательным учреждением; </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владею культурой работы с информацией и информационными источниками различного типа;</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xml:space="preserve">- умею ставить цели, планировать свою деятельность, ответственно относиться к здоровью, полноценно использовать личностные ресурсы; </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 готов конструировать и осуществлять собственную образовательную траекторию на протяжении всей жизни;</w:t>
            </w:r>
          </w:p>
          <w:p w:rsidR="007C0FC0" w:rsidRPr="0051252B" w:rsidRDefault="007C0FC0" w:rsidP="0051252B">
            <w:pPr>
              <w:shd w:val="clear" w:color="auto" w:fill="FFFFFF"/>
              <w:jc w:val="both"/>
              <w:rPr>
                <w:rFonts w:ascii="Times New Roman" w:hAnsi="Times New Roman"/>
                <w:color w:val="000000"/>
                <w:sz w:val="28"/>
                <w:szCs w:val="28"/>
              </w:rPr>
            </w:pPr>
            <w:r w:rsidRPr="0051252B">
              <w:rPr>
                <w:rFonts w:ascii="Times New Roman" w:hAnsi="Times New Roman"/>
                <w:color w:val="000000"/>
                <w:sz w:val="28"/>
                <w:szCs w:val="28"/>
              </w:rPr>
              <w:t>- имею (планирую) дополнительное профессиональное образование в области государственного и муниципального управления или менеджмента и экономики ("Государственное и муниципальное управление", "Менеджмент", "Управление персоналом").</w:t>
            </w:r>
          </w:p>
        </w:tc>
        <w:tc>
          <w:tcPr>
            <w:tcW w:w="1094"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jc w:val="both"/>
              <w:rPr>
                <w:rFonts w:ascii="Times New Roman" w:hAnsi="Times New Roman"/>
                <w:color w:val="000000"/>
                <w:sz w:val="28"/>
                <w:szCs w:val="28"/>
              </w:rPr>
            </w:pPr>
          </w:p>
        </w:tc>
        <w:tc>
          <w:tcPr>
            <w:tcW w:w="4547"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jc w:val="both"/>
              <w:rPr>
                <w:rFonts w:ascii="Times New Roman" w:hAnsi="Times New Roman"/>
                <w:color w:val="000000"/>
                <w:sz w:val="28"/>
                <w:szCs w:val="28"/>
              </w:rPr>
            </w:pPr>
          </w:p>
        </w:tc>
      </w:tr>
      <w:tr w:rsidR="007C0FC0" w:rsidRPr="0051252B" w:rsidTr="007C0FC0">
        <w:tc>
          <w:tcPr>
            <w:tcW w:w="4111"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jc w:val="both"/>
              <w:rPr>
                <w:rFonts w:ascii="Times New Roman" w:hAnsi="Times New Roman"/>
                <w:b/>
                <w:bCs/>
                <w:color w:val="000000"/>
                <w:sz w:val="28"/>
                <w:szCs w:val="28"/>
              </w:rPr>
            </w:pPr>
            <w:r w:rsidRPr="0051252B">
              <w:rPr>
                <w:rFonts w:ascii="Times New Roman" w:hAnsi="Times New Roman"/>
                <w:b/>
                <w:bCs/>
                <w:color w:val="000000"/>
                <w:sz w:val="28"/>
                <w:szCs w:val="28"/>
              </w:rPr>
              <w:t>3.2. Компетентность в управлении информационными потоками:</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имею базовые представления о сущности понятия «информация», ее видах и способах управления ее потоками в целях принятия оптимальных управленческих решений;</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знаю и умею применять в деятельности систему показателей эффективности управления информационными потоками;</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регулярно анализирую информацию по совершенствованию качества образовательной деятельности в ОУ, обеспечению качества и выполнения государственного задания с соблюдением сроков;</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довожу до общественности информацию о результатах деятельности ОУ, готовности перехода и качестве реализации ФГОС, реализуемой ОУ системе контроля и оценки достижений школьников в учебной и внеурочной деятельности;</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xml:space="preserve">- организую изучение мнения общественности, родителей об удовлетворенности качеством ОУ, оказываемых ОУ, об отношениях к УМК, которые выбирает ОУ, к дополнительному образованию и внеурочной деятельностью детей; </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организую постоянное информирование общественности, родителей о государственной политике в сфере образования, ее реализации ОУ;</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умею осуществлять самостоятельный поиск, анализ, отбор, обработку и передачу необходимой информации при помощи устных и письменных коммуникативных информационных технологий;</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оцениваю тенденции развития профессиональной информации, прогнозирую информационное влияние;</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владею ИКТ на уровне базового пользователя;</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использую в управлении учреждением АИС «Сетевая школа- Сетевой город- Сетевой край».</w:t>
            </w:r>
          </w:p>
        </w:tc>
        <w:tc>
          <w:tcPr>
            <w:tcW w:w="1094"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jc w:val="both"/>
              <w:rPr>
                <w:rFonts w:ascii="Times New Roman" w:hAnsi="Times New Roman"/>
                <w:color w:val="000000"/>
                <w:sz w:val="28"/>
                <w:szCs w:val="28"/>
              </w:rPr>
            </w:pPr>
          </w:p>
        </w:tc>
        <w:tc>
          <w:tcPr>
            <w:tcW w:w="4547"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jc w:val="both"/>
              <w:rPr>
                <w:rFonts w:ascii="Times New Roman" w:hAnsi="Times New Roman"/>
                <w:color w:val="000000"/>
                <w:sz w:val="28"/>
                <w:szCs w:val="28"/>
              </w:rPr>
            </w:pPr>
          </w:p>
        </w:tc>
      </w:tr>
      <w:tr w:rsidR="007C0FC0" w:rsidRPr="0051252B" w:rsidTr="007C0FC0">
        <w:tc>
          <w:tcPr>
            <w:tcW w:w="4111"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jc w:val="both"/>
              <w:rPr>
                <w:rFonts w:ascii="Times New Roman" w:hAnsi="Times New Roman"/>
                <w:b/>
                <w:bCs/>
                <w:color w:val="000000"/>
                <w:sz w:val="28"/>
                <w:szCs w:val="28"/>
              </w:rPr>
            </w:pPr>
            <w:r w:rsidRPr="0051252B">
              <w:rPr>
                <w:rFonts w:ascii="Times New Roman" w:hAnsi="Times New Roman"/>
                <w:b/>
                <w:bCs/>
                <w:color w:val="000000"/>
                <w:sz w:val="28"/>
                <w:szCs w:val="28"/>
              </w:rPr>
              <w:t>3.4. Компетентность в принятии решений:</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имею базовые представления о сущности понятия «управленческое решение» и современных технологиях его принятия;</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знаю и умею применять в деятельности систему показателей эффективности принятия решения;</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владею технологией принятия управленческого решения и нормативного правового обеспечения его реализации на уровне учреждения;</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принимаю управленческие решения на основе нормативных и правовых актов, информации о реальном состоянии, о планируемых к конкретному сроку результатах;</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грамотно закрепляю управленческое решение соответствующим локальным нормативным актом, согласованным с основными исполнителями и четко определяющим кто, что, в какие сроки должен сделать, в какой форме и кому представить результаты;</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определяю допустимый уровень рисков и барьеров, строю четкий прогноз перспектив в реализации управленческих решений, обеспечиваю контроль их качественного и своевременного выполнения;</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xml:space="preserve">- обеспечиваю соответствие деятельности образовательного учреждения законодательству Российской Федерации в области образования (отсутствие нарушений законодательства РФ); </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организую коллективное принятие решений на основе делегирования части своих полномочий коллегам и коллективного обсуждения принимаемых стратегических решений,</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применяю коллегиальный демократический стиль управления, стремлюсь перейти от «ручного управления» к управлению на основе создания институциональных механизмов, усиления общественного участия в управлении учреждением.</w:t>
            </w:r>
          </w:p>
        </w:tc>
        <w:tc>
          <w:tcPr>
            <w:tcW w:w="1094"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jc w:val="both"/>
              <w:rPr>
                <w:rFonts w:ascii="Times New Roman" w:hAnsi="Times New Roman"/>
                <w:color w:val="000000"/>
                <w:sz w:val="28"/>
                <w:szCs w:val="28"/>
              </w:rPr>
            </w:pPr>
          </w:p>
        </w:tc>
        <w:tc>
          <w:tcPr>
            <w:tcW w:w="4547"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jc w:val="both"/>
              <w:rPr>
                <w:rFonts w:ascii="Times New Roman" w:hAnsi="Times New Roman"/>
                <w:color w:val="000000"/>
                <w:sz w:val="28"/>
                <w:szCs w:val="28"/>
              </w:rPr>
            </w:pPr>
          </w:p>
        </w:tc>
      </w:tr>
      <w:tr w:rsidR="007C0FC0" w:rsidRPr="0051252B" w:rsidTr="007C0FC0">
        <w:tc>
          <w:tcPr>
            <w:tcW w:w="4111"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jc w:val="both"/>
              <w:rPr>
                <w:rFonts w:ascii="Times New Roman" w:hAnsi="Times New Roman"/>
                <w:b/>
                <w:bCs/>
                <w:color w:val="000000"/>
                <w:sz w:val="28"/>
                <w:szCs w:val="28"/>
              </w:rPr>
            </w:pPr>
            <w:r w:rsidRPr="0051252B">
              <w:rPr>
                <w:rFonts w:ascii="Times New Roman" w:hAnsi="Times New Roman"/>
                <w:b/>
                <w:bCs/>
                <w:color w:val="000000"/>
                <w:sz w:val="28"/>
                <w:szCs w:val="28"/>
              </w:rPr>
              <w:t>Средний балл уровня развития компетентности</w:t>
            </w:r>
          </w:p>
        </w:tc>
        <w:tc>
          <w:tcPr>
            <w:tcW w:w="1094"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jc w:val="both"/>
              <w:rPr>
                <w:rFonts w:ascii="Times New Roman" w:hAnsi="Times New Roman"/>
                <w:color w:val="000000"/>
                <w:sz w:val="28"/>
                <w:szCs w:val="28"/>
              </w:rPr>
            </w:pPr>
          </w:p>
        </w:tc>
        <w:tc>
          <w:tcPr>
            <w:tcW w:w="4547"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jc w:val="both"/>
              <w:rPr>
                <w:rFonts w:ascii="Times New Roman" w:hAnsi="Times New Roman"/>
                <w:color w:val="000000"/>
                <w:sz w:val="28"/>
                <w:szCs w:val="28"/>
              </w:rPr>
            </w:pPr>
          </w:p>
        </w:tc>
      </w:tr>
    </w:tbl>
    <w:p w:rsidR="007C0FC0" w:rsidRPr="0051252B" w:rsidRDefault="007C0FC0" w:rsidP="0051252B">
      <w:pPr>
        <w:shd w:val="clear" w:color="auto" w:fill="FFFFFF"/>
        <w:spacing w:before="280" w:after="0"/>
        <w:ind w:left="115" w:right="1728" w:firstLine="346"/>
        <w:jc w:val="both"/>
        <w:rPr>
          <w:rFonts w:ascii="Times New Roman" w:hAnsi="Times New Roman"/>
          <w:b/>
          <w:bCs/>
          <w:color w:val="000000"/>
          <w:sz w:val="28"/>
          <w:szCs w:val="28"/>
          <w:lang w:val="en-US"/>
        </w:rPr>
      </w:pPr>
      <w:r w:rsidRPr="0051252B">
        <w:rPr>
          <w:rFonts w:ascii="Times New Roman" w:hAnsi="Times New Roman"/>
          <w:b/>
          <w:bCs/>
          <w:color w:val="000000"/>
          <w:sz w:val="28"/>
          <w:szCs w:val="28"/>
          <w:lang w:val="en-US"/>
        </w:rPr>
        <w:t>4. Самооценка способности быть лидером</w:t>
      </w:r>
    </w:p>
    <w:tbl>
      <w:tblPr>
        <w:tblW w:w="10120" w:type="dxa"/>
        <w:tblInd w:w="-92" w:type="dxa"/>
        <w:tblLayout w:type="fixed"/>
        <w:tblCellMar>
          <w:top w:w="105" w:type="dxa"/>
          <w:left w:w="105" w:type="dxa"/>
          <w:bottom w:w="105" w:type="dxa"/>
          <w:right w:w="105" w:type="dxa"/>
        </w:tblCellMar>
        <w:tblLook w:val="0000"/>
      </w:tblPr>
      <w:tblGrid>
        <w:gridCol w:w="5017"/>
        <w:gridCol w:w="1099"/>
        <w:gridCol w:w="4004"/>
      </w:tblGrid>
      <w:tr w:rsidR="007C0FC0" w:rsidRPr="0051252B" w:rsidTr="007C0FC0">
        <w:trPr>
          <w:trHeight w:val="831"/>
        </w:trPr>
        <w:tc>
          <w:tcPr>
            <w:tcW w:w="5017"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before="280" w:after="115" w:line="210" w:lineRule="atLeast"/>
              <w:jc w:val="both"/>
              <w:rPr>
                <w:rFonts w:ascii="Times New Roman" w:hAnsi="Times New Roman"/>
                <w:color w:val="000000"/>
                <w:sz w:val="28"/>
                <w:szCs w:val="28"/>
              </w:rPr>
            </w:pPr>
            <w:r w:rsidRPr="0051252B">
              <w:rPr>
                <w:rFonts w:ascii="Times New Roman" w:hAnsi="Times New Roman"/>
                <w:color w:val="000000"/>
                <w:sz w:val="28"/>
                <w:szCs w:val="28"/>
              </w:rPr>
              <w:t>Компетентности и характеристики их проявления</w:t>
            </w:r>
          </w:p>
        </w:tc>
        <w:tc>
          <w:tcPr>
            <w:tcW w:w="1099"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after="0"/>
              <w:jc w:val="both"/>
              <w:rPr>
                <w:rFonts w:ascii="Times New Roman" w:hAnsi="Times New Roman"/>
                <w:color w:val="000000"/>
                <w:sz w:val="28"/>
                <w:szCs w:val="28"/>
              </w:rPr>
            </w:pPr>
            <w:r w:rsidRPr="0051252B">
              <w:rPr>
                <w:rFonts w:ascii="Times New Roman" w:hAnsi="Times New Roman"/>
                <w:color w:val="000000"/>
                <w:sz w:val="28"/>
                <w:szCs w:val="28"/>
              </w:rPr>
              <w:t>Оценка (1-5 баллов)</w:t>
            </w:r>
          </w:p>
        </w:tc>
        <w:tc>
          <w:tcPr>
            <w:tcW w:w="4004"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spacing w:after="115" w:line="210" w:lineRule="atLeast"/>
              <w:jc w:val="both"/>
              <w:rPr>
                <w:rFonts w:ascii="Times New Roman" w:hAnsi="Times New Roman"/>
                <w:color w:val="000000"/>
                <w:sz w:val="28"/>
                <w:szCs w:val="28"/>
              </w:rPr>
            </w:pPr>
            <w:r w:rsidRPr="0051252B">
              <w:rPr>
                <w:rFonts w:ascii="Times New Roman" w:hAnsi="Times New Roman"/>
                <w:color w:val="000000"/>
                <w:sz w:val="28"/>
                <w:szCs w:val="28"/>
              </w:rPr>
              <w:t>Обоснование оценки качественно-количественными показателями, приняты ми в Вашем образовательном учреждении</w:t>
            </w:r>
          </w:p>
        </w:tc>
      </w:tr>
      <w:tr w:rsidR="007C0FC0" w:rsidRPr="0051252B" w:rsidTr="007C0FC0">
        <w:tc>
          <w:tcPr>
            <w:tcW w:w="5017"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jc w:val="both"/>
              <w:rPr>
                <w:rFonts w:ascii="Times New Roman" w:hAnsi="Times New Roman"/>
                <w:b/>
                <w:bCs/>
                <w:color w:val="000000"/>
                <w:sz w:val="28"/>
                <w:szCs w:val="28"/>
              </w:rPr>
            </w:pPr>
            <w:r w:rsidRPr="0051252B">
              <w:rPr>
                <w:rFonts w:ascii="Times New Roman" w:hAnsi="Times New Roman"/>
                <w:b/>
                <w:bCs/>
                <w:color w:val="000000"/>
                <w:sz w:val="28"/>
                <w:szCs w:val="28"/>
              </w:rPr>
              <w:t>4.1. Компетентность в инновационной деятельности:</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имею базовые представления о сущности понятий: «инновационная деятельность», лидерстве как инструмент управления учреждением;</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знаю и умею применять в деятельности систему показателей эффективности управления инновационной деятельностью учреждения;</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строю стратегию непрерывных изменений, определяю миссию учреждения и приоритеты развития; политику в области качества; организую проектирование и реализацию комплексной программы перспективного развития учреждения;</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осваиваю, использую и развиваю инновационные технологии управления учреждением;</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развиваю систему государственно-общественного управления образовательным учреждением;</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владею технологий развития лидерского потенциала и повышения на этой основе качества управления учреждением;</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в ОУ эффективно действует управляющий совет;</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xml:space="preserve">- обеспечиваю готовность коллектива  образовательного учреждения в области   безопасности жизнедеятельности, владею способами предупреждения профессионального выгорания и мотивации к здоровому образу жизни; </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xml:space="preserve">- осуществляю опережающую подготовку коллектива к постепенному переходу на ФГОС, проектирование образовательной программы соответствующей ступени; </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xml:space="preserve">- обеспечиваю реализацию в ОУ компетентностного подхода,  формирование готовности обучающихся к осознанному выбору направления и формы получения профессионального образования; </w:t>
            </w:r>
            <w:r w:rsidRPr="0051252B">
              <w:rPr>
                <w:rFonts w:ascii="Times New Roman" w:hAnsi="Times New Roman"/>
                <w:color w:val="000000"/>
                <w:sz w:val="28"/>
                <w:szCs w:val="28"/>
              </w:rPr>
              <w:br/>
              <w:t>- обеспечиваю участие ОУ в проектах локального, муниципального, федерального уровней; олимпиадах и соревнованиях;</w:t>
            </w:r>
          </w:p>
        </w:tc>
        <w:tc>
          <w:tcPr>
            <w:tcW w:w="1099"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c>
          <w:tcPr>
            <w:tcW w:w="4004"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r>
      <w:tr w:rsidR="007C0FC0" w:rsidRPr="0051252B" w:rsidTr="007C0FC0">
        <w:tc>
          <w:tcPr>
            <w:tcW w:w="5017"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jc w:val="both"/>
              <w:rPr>
                <w:rFonts w:ascii="Times New Roman" w:hAnsi="Times New Roman"/>
                <w:b/>
                <w:bCs/>
                <w:color w:val="000000"/>
                <w:sz w:val="28"/>
                <w:szCs w:val="28"/>
              </w:rPr>
            </w:pPr>
            <w:r w:rsidRPr="0051252B">
              <w:rPr>
                <w:rFonts w:ascii="Times New Roman" w:hAnsi="Times New Roman"/>
                <w:b/>
                <w:bCs/>
                <w:color w:val="000000"/>
                <w:sz w:val="28"/>
                <w:szCs w:val="28"/>
              </w:rPr>
              <w:t>4.2. Компетентность в коммуникативной деятельности:</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имею базовые представления о сущности понятия «коммуникация», ее типах и роли в управлении учреждением;</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знаю и умею применять в деятельности систему показателей эффективности управления коммуникациями в учреждении;</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развиваю внешние, межуровневые, горизонтальные, межличностные, межгрупповые, неформальные коммуникации;</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коллектив ОУ владеет корпоративной культурой и поддерживает имидж учреждения;</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инициирую партнерские отношения с коллегами, строю потоки коммуникации в соответствии с изменениями внешней среды;</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способен выявлять и разрешать конфликты участников образовательного процесса;</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владею навыками делового администрирования, умением вести деловую переписку;</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предупреждаю деструктивные конфликты в коллективе;</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обеспечиваю систему сетевого взаимодействия с другими ОУ для удовлетворения запросов и интересов учащихся, педагогов.</w:t>
            </w:r>
          </w:p>
        </w:tc>
        <w:tc>
          <w:tcPr>
            <w:tcW w:w="1099"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c>
          <w:tcPr>
            <w:tcW w:w="4004"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r>
      <w:tr w:rsidR="007C0FC0" w:rsidRPr="0051252B" w:rsidTr="007C0FC0">
        <w:tc>
          <w:tcPr>
            <w:tcW w:w="5017"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hd w:val="clear" w:color="auto" w:fill="FFFFFF"/>
              <w:snapToGrid w:val="0"/>
              <w:jc w:val="both"/>
              <w:rPr>
                <w:rFonts w:ascii="Times New Roman" w:hAnsi="Times New Roman"/>
                <w:b/>
                <w:bCs/>
                <w:color w:val="000000"/>
                <w:sz w:val="28"/>
                <w:szCs w:val="28"/>
              </w:rPr>
            </w:pPr>
            <w:r w:rsidRPr="0051252B">
              <w:rPr>
                <w:rFonts w:ascii="Times New Roman" w:hAnsi="Times New Roman"/>
                <w:b/>
                <w:bCs/>
                <w:color w:val="000000"/>
                <w:sz w:val="28"/>
                <w:szCs w:val="28"/>
              </w:rPr>
              <w:t>4.3. Компетентность в области влияния на людей:</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xml:space="preserve">- имею базовые представления о сущности технологий влияния на людей, необходимых для эффективного делового взаимодействия; </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знаю и умею применять в деятельности показатели эффективности использования технологий влияния на людей;</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умею психологически конструктивно выстраивать систему аргументов и контраргументов, опираясь на эффективные методы цивилизованного влияния;</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умею выявлять и учитывать психологические защиты и стереотипы поведения людей, ограничивающие эффективность делового взаимодействия, в том числе в процессе ведения переговоров, разрешения конфликтов;</w:t>
            </w:r>
          </w:p>
          <w:p w:rsidR="007C0FC0" w:rsidRPr="0051252B" w:rsidRDefault="007C0FC0" w:rsidP="0051252B">
            <w:pPr>
              <w:jc w:val="both"/>
              <w:rPr>
                <w:rFonts w:ascii="Times New Roman" w:hAnsi="Times New Roman"/>
                <w:color w:val="000000"/>
                <w:sz w:val="28"/>
                <w:szCs w:val="28"/>
              </w:rPr>
            </w:pPr>
            <w:r w:rsidRPr="0051252B">
              <w:rPr>
                <w:rFonts w:ascii="Times New Roman" w:hAnsi="Times New Roman"/>
                <w:color w:val="000000"/>
                <w:sz w:val="28"/>
                <w:szCs w:val="28"/>
              </w:rPr>
              <w:t xml:space="preserve">- повышаю уровень компетентности в области межличностного взаимодействия. </w:t>
            </w:r>
          </w:p>
        </w:tc>
        <w:tc>
          <w:tcPr>
            <w:tcW w:w="1099"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c>
          <w:tcPr>
            <w:tcW w:w="4004"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r>
      <w:tr w:rsidR="007C0FC0" w:rsidRPr="0051252B" w:rsidTr="007C0FC0">
        <w:tc>
          <w:tcPr>
            <w:tcW w:w="5017"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jc w:val="both"/>
              <w:rPr>
                <w:rFonts w:ascii="Times New Roman" w:hAnsi="Times New Roman"/>
                <w:b/>
                <w:bCs/>
                <w:color w:val="000000"/>
                <w:sz w:val="28"/>
                <w:szCs w:val="28"/>
              </w:rPr>
            </w:pPr>
            <w:r w:rsidRPr="0051252B">
              <w:rPr>
                <w:rFonts w:ascii="Times New Roman" w:hAnsi="Times New Roman"/>
                <w:b/>
                <w:bCs/>
                <w:color w:val="000000"/>
                <w:sz w:val="28"/>
                <w:szCs w:val="28"/>
              </w:rPr>
              <w:t>Средний балл уровня развития компетентности</w:t>
            </w:r>
          </w:p>
        </w:tc>
        <w:tc>
          <w:tcPr>
            <w:tcW w:w="1099" w:type="dxa"/>
            <w:tcBorders>
              <w:top w:val="double" w:sz="1" w:space="0" w:color="000000"/>
              <w:left w:val="double" w:sz="1" w:space="0" w:color="000000"/>
              <w:bottom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c>
          <w:tcPr>
            <w:tcW w:w="4004" w:type="dxa"/>
            <w:tcBorders>
              <w:top w:val="double" w:sz="1" w:space="0" w:color="000000"/>
              <w:left w:val="double" w:sz="1" w:space="0" w:color="000000"/>
              <w:bottom w:val="double" w:sz="1" w:space="0" w:color="000000"/>
              <w:right w:val="double" w:sz="1" w:space="0" w:color="000000"/>
            </w:tcBorders>
            <w:shd w:val="clear" w:color="auto" w:fill="auto"/>
          </w:tcPr>
          <w:p w:rsidR="007C0FC0" w:rsidRPr="0051252B" w:rsidRDefault="007C0FC0" w:rsidP="0051252B">
            <w:pPr>
              <w:snapToGrid w:val="0"/>
              <w:spacing w:after="115"/>
              <w:jc w:val="both"/>
              <w:rPr>
                <w:rFonts w:ascii="Times New Roman" w:hAnsi="Times New Roman"/>
                <w:color w:val="000000"/>
                <w:sz w:val="28"/>
                <w:szCs w:val="28"/>
              </w:rPr>
            </w:pPr>
          </w:p>
        </w:tc>
      </w:tr>
    </w:tbl>
    <w:p w:rsidR="006A3E96" w:rsidRPr="0051252B" w:rsidRDefault="006A3E96" w:rsidP="0051252B">
      <w:pPr>
        <w:jc w:val="both"/>
        <w:rPr>
          <w:rFonts w:ascii="Times New Roman" w:eastAsia="MS Mincho" w:hAnsi="Times New Roman"/>
          <w:bCs/>
          <w:caps/>
          <w:sz w:val="28"/>
          <w:szCs w:val="28"/>
          <w:lang w:eastAsia="ja-JP"/>
        </w:rPr>
      </w:pPr>
    </w:p>
    <w:p w:rsidR="00AB09EC" w:rsidRDefault="00AB09EC" w:rsidP="007C0FC0">
      <w:pPr>
        <w:autoSpaceDE w:val="0"/>
        <w:autoSpaceDN w:val="0"/>
        <w:adjustRightInd w:val="0"/>
        <w:jc w:val="center"/>
        <w:rPr>
          <w:sz w:val="20"/>
          <w:szCs w:val="20"/>
        </w:rPr>
      </w:pPr>
    </w:p>
    <w:p w:rsidR="00AB09EC" w:rsidRDefault="00AB09EC" w:rsidP="007C0FC0">
      <w:pPr>
        <w:autoSpaceDE w:val="0"/>
        <w:autoSpaceDN w:val="0"/>
        <w:adjustRightInd w:val="0"/>
        <w:jc w:val="center"/>
        <w:rPr>
          <w:sz w:val="20"/>
          <w:szCs w:val="20"/>
        </w:rPr>
      </w:pPr>
    </w:p>
    <w:p w:rsidR="00AB09EC" w:rsidRDefault="00AB09EC" w:rsidP="007C0FC0">
      <w:pPr>
        <w:autoSpaceDE w:val="0"/>
        <w:autoSpaceDN w:val="0"/>
        <w:adjustRightInd w:val="0"/>
        <w:jc w:val="center"/>
        <w:rPr>
          <w:sz w:val="20"/>
          <w:szCs w:val="20"/>
        </w:rPr>
      </w:pPr>
    </w:p>
    <w:p w:rsidR="00AB09EC" w:rsidRDefault="00AB09EC" w:rsidP="007C0FC0">
      <w:pPr>
        <w:autoSpaceDE w:val="0"/>
        <w:autoSpaceDN w:val="0"/>
        <w:adjustRightInd w:val="0"/>
        <w:jc w:val="center"/>
        <w:rPr>
          <w:sz w:val="20"/>
          <w:szCs w:val="20"/>
        </w:rPr>
      </w:pPr>
    </w:p>
    <w:p w:rsidR="00AB09EC" w:rsidRDefault="00AB09EC" w:rsidP="007C0FC0">
      <w:pPr>
        <w:autoSpaceDE w:val="0"/>
        <w:autoSpaceDN w:val="0"/>
        <w:adjustRightInd w:val="0"/>
        <w:jc w:val="center"/>
        <w:rPr>
          <w:sz w:val="20"/>
          <w:szCs w:val="20"/>
        </w:rPr>
      </w:pPr>
    </w:p>
    <w:p w:rsidR="00AB09EC" w:rsidRDefault="00AB09EC" w:rsidP="007C0FC0">
      <w:pPr>
        <w:autoSpaceDE w:val="0"/>
        <w:autoSpaceDN w:val="0"/>
        <w:adjustRightInd w:val="0"/>
        <w:jc w:val="center"/>
        <w:rPr>
          <w:sz w:val="20"/>
          <w:szCs w:val="20"/>
        </w:rPr>
      </w:pPr>
    </w:p>
    <w:p w:rsidR="00AB09EC" w:rsidRDefault="00AB09EC" w:rsidP="007C0FC0">
      <w:pPr>
        <w:autoSpaceDE w:val="0"/>
        <w:autoSpaceDN w:val="0"/>
        <w:adjustRightInd w:val="0"/>
        <w:jc w:val="center"/>
        <w:rPr>
          <w:sz w:val="20"/>
          <w:szCs w:val="20"/>
        </w:rPr>
      </w:pPr>
    </w:p>
    <w:p w:rsidR="00AB09EC" w:rsidRDefault="00AB09EC" w:rsidP="007C0FC0">
      <w:pPr>
        <w:autoSpaceDE w:val="0"/>
        <w:autoSpaceDN w:val="0"/>
        <w:adjustRightInd w:val="0"/>
        <w:jc w:val="center"/>
        <w:rPr>
          <w:sz w:val="20"/>
          <w:szCs w:val="20"/>
        </w:rPr>
      </w:pPr>
    </w:p>
    <w:p w:rsidR="00AB09EC" w:rsidRDefault="00AB09EC" w:rsidP="007C0FC0">
      <w:pPr>
        <w:autoSpaceDE w:val="0"/>
        <w:autoSpaceDN w:val="0"/>
        <w:adjustRightInd w:val="0"/>
        <w:jc w:val="center"/>
        <w:rPr>
          <w:sz w:val="20"/>
          <w:szCs w:val="20"/>
        </w:rPr>
      </w:pPr>
    </w:p>
    <w:p w:rsidR="00AB09EC" w:rsidRDefault="00AB09EC" w:rsidP="007C0FC0">
      <w:pPr>
        <w:autoSpaceDE w:val="0"/>
        <w:autoSpaceDN w:val="0"/>
        <w:adjustRightInd w:val="0"/>
        <w:jc w:val="center"/>
        <w:rPr>
          <w:sz w:val="20"/>
          <w:szCs w:val="20"/>
        </w:rPr>
      </w:pPr>
    </w:p>
    <w:p w:rsidR="00AB09EC" w:rsidRDefault="00AB09EC" w:rsidP="007C0FC0">
      <w:pPr>
        <w:autoSpaceDE w:val="0"/>
        <w:autoSpaceDN w:val="0"/>
        <w:adjustRightInd w:val="0"/>
        <w:jc w:val="center"/>
        <w:rPr>
          <w:sz w:val="20"/>
          <w:szCs w:val="20"/>
        </w:rPr>
      </w:pPr>
    </w:p>
    <w:p w:rsidR="00AB09EC" w:rsidRDefault="00AB09EC" w:rsidP="007C0FC0">
      <w:pPr>
        <w:autoSpaceDE w:val="0"/>
        <w:autoSpaceDN w:val="0"/>
        <w:adjustRightInd w:val="0"/>
        <w:jc w:val="center"/>
        <w:rPr>
          <w:sz w:val="20"/>
          <w:szCs w:val="20"/>
        </w:rPr>
      </w:pPr>
    </w:p>
    <w:p w:rsidR="00AB09EC" w:rsidRDefault="00AB09EC" w:rsidP="007C0FC0">
      <w:pPr>
        <w:autoSpaceDE w:val="0"/>
        <w:autoSpaceDN w:val="0"/>
        <w:adjustRightInd w:val="0"/>
        <w:jc w:val="center"/>
        <w:rPr>
          <w:sz w:val="20"/>
          <w:szCs w:val="20"/>
        </w:rPr>
      </w:pPr>
    </w:p>
    <w:p w:rsidR="007C0FC0" w:rsidRPr="00AB09EC" w:rsidRDefault="007C0FC0" w:rsidP="00AB09EC">
      <w:pPr>
        <w:pStyle w:val="aff2"/>
        <w:jc w:val="center"/>
        <w:rPr>
          <w:rFonts w:ascii="Times New Roman" w:hAnsi="Times New Roman"/>
          <w:sz w:val="28"/>
          <w:szCs w:val="28"/>
        </w:rPr>
      </w:pPr>
      <w:r w:rsidRPr="00AB09EC">
        <w:rPr>
          <w:rFonts w:ascii="Times New Roman" w:hAnsi="Times New Roman"/>
          <w:sz w:val="28"/>
          <w:szCs w:val="28"/>
        </w:rPr>
        <w:t>ЛИСТ САМООЦЕНКИ</w:t>
      </w:r>
    </w:p>
    <w:p w:rsidR="007C0FC0" w:rsidRPr="00AB09EC" w:rsidRDefault="007C0FC0" w:rsidP="00AB09EC">
      <w:pPr>
        <w:pStyle w:val="aff2"/>
        <w:jc w:val="center"/>
        <w:rPr>
          <w:rFonts w:ascii="Times New Roman" w:hAnsi="Times New Roman"/>
          <w:sz w:val="28"/>
          <w:szCs w:val="28"/>
        </w:rPr>
      </w:pPr>
      <w:r w:rsidRPr="00AB09EC">
        <w:rPr>
          <w:rFonts w:ascii="Times New Roman" w:hAnsi="Times New Roman"/>
          <w:sz w:val="28"/>
          <w:szCs w:val="28"/>
        </w:rPr>
        <w:t>соответствия педагога профессиональному уровню</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Ф.И.О. педагога_________________                                Должность ________________</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Квалификационная категория____________________________________</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Для оценки содержания качества работы педагогу необходимо проанализировать, что и как он делает, каких результатов достигает.</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Сбор данных для оценивания осуществляется путём «результативного» опроса, выслушивания, наблюдений, анализа документов, записей и документированных данных, могут быть использованы также результаты аттестации.</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Трудовые функции педагога, отраженные в профессиональном стандарте, оценить, используя 5-ти балльную шкалу.</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5 - очень высокая степень выраженности указанной в утверждении трудовой функции. Она проявляется в подавляющем большинствеситуаций, является устойчивой, полностью соответствует трудовым действиям педагога. Ответ - «да».</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4 - высокая степень выраженности трудовой функции. Она часто проявляется в педагогических ситуациях. Иногда возникают случаи,когда трудовые действия педагога не соответствуют утверждению. Ответ - «скорее да, чем нет».</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3 - средняя степень выраженности трудовой функции. В некоторых ситуациях трудовые действия педагога соответствуют утверждению,в некоторых — не соответствуют. Ответ - «среднее значение».</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2 - слабая степень выраженности трудовой функции. Она редко проявляется в педагогических ситуациях. Трудовые действия педагога</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лишь иногда соответствуют утверждению. Ответ - «скорее нет, чем да».</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1 - трудовая функция не представлена в деятельности педагога. Трудовые действия не соответствуют содержанию утверждения. Ответ- «нет».</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Значение показателя соответствия педагога профессиональному уровню определяется в зависимости от его квалификационной категории:</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 xml:space="preserve">не имеющие квалификационную категорию - от 56 до 63 баллов; </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 xml:space="preserve">аттестованные на первую квалификационную категорию - от 64 до 71баллов; </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аттестованные на высшую квалификационную категорию - от 72 до 80 баллов.</w:t>
      </w:r>
    </w:p>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ТРУДОВЫЕ ФУНКЦИИ</w:t>
      </w:r>
    </w:p>
    <w:p w:rsidR="007C0FC0" w:rsidRPr="00AB09EC" w:rsidRDefault="007C0FC0" w:rsidP="00AB09EC">
      <w:pPr>
        <w:autoSpaceDE w:val="0"/>
        <w:autoSpaceDN w:val="0"/>
        <w:adjustRightInd w:val="0"/>
        <w:jc w:val="both"/>
        <w:rPr>
          <w:rFonts w:ascii="Times New Roman" w:hAnsi="Times New Roman"/>
          <w:b/>
          <w:bCs/>
          <w:sz w:val="28"/>
          <w:szCs w:val="28"/>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79"/>
        <w:gridCol w:w="318"/>
        <w:gridCol w:w="318"/>
        <w:gridCol w:w="319"/>
        <w:gridCol w:w="319"/>
        <w:gridCol w:w="236"/>
      </w:tblGrid>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Трудовая функция «Общепедагогическая функция. Обучение»</w:t>
            </w:r>
          </w:p>
          <w:p w:rsidR="007C0FC0" w:rsidRPr="00AB09EC" w:rsidRDefault="007C0FC0" w:rsidP="00AB09EC">
            <w:pPr>
              <w:autoSpaceDE w:val="0"/>
              <w:autoSpaceDN w:val="0"/>
              <w:adjustRightInd w:val="0"/>
              <w:jc w:val="both"/>
              <w:rPr>
                <w:rFonts w:ascii="Times New Roman" w:hAnsi="Times New Roman"/>
                <w:b/>
                <w:bCs/>
                <w:sz w:val="28"/>
                <w:szCs w:val="28"/>
              </w:rPr>
            </w:pPr>
          </w:p>
        </w:tc>
        <w:tc>
          <w:tcPr>
            <w:tcW w:w="795" w:type="pct"/>
            <w:gridSpan w:val="5"/>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оценка</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1.Разработка и реализация программ учебных дисциплин в рамках основной общеобразовательной программы</w:t>
            </w:r>
          </w:p>
          <w:p w:rsidR="007C0FC0" w:rsidRPr="00AB09EC" w:rsidRDefault="007C0FC0" w:rsidP="00AB09EC">
            <w:pPr>
              <w:autoSpaceDE w:val="0"/>
              <w:autoSpaceDN w:val="0"/>
              <w:adjustRightInd w:val="0"/>
              <w:jc w:val="both"/>
              <w:rPr>
                <w:rFonts w:ascii="Times New Roman" w:hAnsi="Times New Roman"/>
                <w:b/>
                <w:bCs/>
                <w:sz w:val="28"/>
                <w:szCs w:val="28"/>
              </w:rPr>
            </w:pP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2. 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3.Участие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4.Планирование и проведение учебных занятий</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5.Систематический анализ эффективности учебных занятий и подходов к обучению</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6.Организация, осуществление контроля и оценки учебных достижений, текущих и итоговых результатов освоения основной образовательной программы обучающимися</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7.Объективная оценка знаний обучающихся на основе тестирования и других методов контроля в соответствии с реальными учебными возможностями детей</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Трудовая функция «Воспитательная деятельность»</w:t>
            </w:r>
          </w:p>
          <w:p w:rsidR="007C0FC0" w:rsidRPr="00AB09EC" w:rsidRDefault="007C0FC0" w:rsidP="00AB09EC">
            <w:pPr>
              <w:autoSpaceDE w:val="0"/>
              <w:autoSpaceDN w:val="0"/>
              <w:adjustRightInd w:val="0"/>
              <w:jc w:val="both"/>
              <w:rPr>
                <w:rFonts w:ascii="Times New Roman" w:hAnsi="Times New Roman"/>
                <w:sz w:val="28"/>
                <w:szCs w:val="28"/>
              </w:rPr>
            </w:pP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8. 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9. 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10. Реализация воспитательных возможностей различных видов деятельности ребенка (учебной, игровой,</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трудовой, спортивной, художественной и т.д.)</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11. Создание, поддержание уклада, атмосферы и традиций жизни образовательной организации</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12.Развитие у обучающихся познавательной активности, самостоятельности, инициативы, творческих</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способностей, формирование гражданской позиции, способности к труду и жизни в условиях современного</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мира, формирование у обучающихся культуры здорового и безопасного образа жизни</w:t>
            </w:r>
          </w:p>
          <w:p w:rsidR="007C0FC0" w:rsidRPr="00AB09EC" w:rsidRDefault="007C0FC0" w:rsidP="00AB09EC">
            <w:pPr>
              <w:autoSpaceDE w:val="0"/>
              <w:autoSpaceDN w:val="0"/>
              <w:adjustRightInd w:val="0"/>
              <w:jc w:val="both"/>
              <w:rPr>
                <w:rFonts w:ascii="Times New Roman" w:hAnsi="Times New Roman"/>
                <w:sz w:val="28"/>
                <w:szCs w:val="28"/>
              </w:rPr>
            </w:pP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13. 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Трудовая функция «Развивающая деятельность»</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14.Освоение и применение психолого-педагогических технологий (в том числе инклюзивных), необходимыхдля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15.Развитие у обучающихся познавательной активности, самостоятельности, инициативы, творческих</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способностей, формирование гражданской позиции, способности к труду и жизни в условиях современного</w:t>
            </w:r>
          </w:p>
          <w:p w:rsidR="007C0FC0" w:rsidRPr="00AB09EC" w:rsidRDefault="007C0FC0" w:rsidP="00AB09EC">
            <w:pPr>
              <w:jc w:val="both"/>
              <w:rPr>
                <w:rFonts w:ascii="Times New Roman" w:hAnsi="Times New Roman"/>
                <w:sz w:val="28"/>
                <w:szCs w:val="28"/>
              </w:rPr>
            </w:pPr>
            <w:r w:rsidRPr="00AB09EC">
              <w:rPr>
                <w:rFonts w:ascii="Times New Roman" w:hAnsi="Times New Roman"/>
                <w:sz w:val="28"/>
                <w:szCs w:val="28"/>
              </w:rPr>
              <w:t>мира, формирование у обучающихся культуры здорового и безопасного образа жизни</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AB09EC">
        <w:tc>
          <w:tcPr>
            <w:tcW w:w="4205"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sz w:val="28"/>
                <w:szCs w:val="28"/>
              </w:rPr>
              <w:t>16. Взаимодействие с другими специалистами в рамках психолого-медико-педагогического консилиума</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68"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24"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bl>
    <w:p w:rsidR="007C0FC0" w:rsidRPr="00AB09EC" w:rsidRDefault="007C0FC0" w:rsidP="00AB09EC">
      <w:pPr>
        <w:autoSpaceDE w:val="0"/>
        <w:autoSpaceDN w:val="0"/>
        <w:adjustRightInd w:val="0"/>
        <w:jc w:val="both"/>
        <w:rPr>
          <w:rFonts w:ascii="Times New Roman" w:hAnsi="Times New Roman"/>
          <w:b/>
          <w:bCs/>
          <w:sz w:val="28"/>
          <w:szCs w:val="28"/>
        </w:rPr>
      </w:pPr>
    </w:p>
    <w:p w:rsidR="007C0FC0" w:rsidRPr="00AB09EC" w:rsidRDefault="007C0FC0" w:rsidP="00AB09EC">
      <w:pPr>
        <w:autoSpaceDE w:val="0"/>
        <w:autoSpaceDN w:val="0"/>
        <w:adjustRightInd w:val="0"/>
        <w:jc w:val="both"/>
        <w:rPr>
          <w:rFonts w:ascii="Times New Roman" w:hAnsi="Times New Roman"/>
          <w:sz w:val="28"/>
          <w:szCs w:val="28"/>
        </w:rPr>
      </w:pPr>
    </w:p>
    <w:p w:rsidR="007C0FC0" w:rsidRPr="00AB09EC" w:rsidRDefault="007C0FC0" w:rsidP="00AB09EC">
      <w:pPr>
        <w:autoSpaceDE w:val="0"/>
        <w:autoSpaceDN w:val="0"/>
        <w:adjustRightInd w:val="0"/>
        <w:jc w:val="both"/>
        <w:rPr>
          <w:rFonts w:ascii="Times New Roman" w:hAnsi="Times New Roman"/>
          <w:sz w:val="28"/>
          <w:szCs w:val="28"/>
        </w:rPr>
      </w:pPr>
    </w:p>
    <w:p w:rsidR="007C0FC0" w:rsidRPr="00AB09EC" w:rsidRDefault="007C0FC0" w:rsidP="00AB09EC">
      <w:pPr>
        <w:pStyle w:val="aff2"/>
        <w:jc w:val="center"/>
        <w:rPr>
          <w:rFonts w:ascii="Times New Roman" w:hAnsi="Times New Roman"/>
          <w:sz w:val="28"/>
          <w:szCs w:val="28"/>
        </w:rPr>
      </w:pPr>
      <w:r w:rsidRPr="00AB09EC">
        <w:rPr>
          <w:rFonts w:ascii="Times New Roman" w:hAnsi="Times New Roman"/>
          <w:sz w:val="28"/>
          <w:szCs w:val="28"/>
        </w:rPr>
        <w:t>ЛИСТ САМООЦЕНКИ</w:t>
      </w:r>
    </w:p>
    <w:p w:rsidR="007C0FC0" w:rsidRPr="00AB09EC" w:rsidRDefault="007C0FC0" w:rsidP="00AB09EC">
      <w:pPr>
        <w:pStyle w:val="aff2"/>
        <w:jc w:val="center"/>
        <w:rPr>
          <w:rFonts w:ascii="Times New Roman" w:hAnsi="Times New Roman"/>
          <w:sz w:val="28"/>
          <w:szCs w:val="28"/>
        </w:rPr>
      </w:pPr>
      <w:r w:rsidRPr="00AB09EC">
        <w:rPr>
          <w:rFonts w:ascii="Times New Roman" w:hAnsi="Times New Roman"/>
          <w:sz w:val="28"/>
          <w:szCs w:val="28"/>
        </w:rPr>
        <w:t>соответствия педагога принципам и нормам профессиональной этики, предъявляемым  педагогу</w:t>
      </w:r>
    </w:p>
    <w:p w:rsidR="007C0FC0" w:rsidRPr="00AB09EC" w:rsidRDefault="007C0FC0" w:rsidP="00AB09EC">
      <w:pPr>
        <w:jc w:val="both"/>
        <w:rPr>
          <w:rFonts w:ascii="Times New Roman" w:hAnsi="Times New Roman"/>
          <w:sz w:val="28"/>
          <w:szCs w:val="28"/>
        </w:rPr>
      </w:pP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Нравственные нормы, правила поведения, отраженные в Кодексе профессиональной этики педагога, оценить, используя 5-ти балльную шкалу:</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5 - очень высокая степень выраженности указанного правила. Оно проявляется в подавляющем большинстве ситуаций, является устойчивым,полностью соответствует поведению педагога. Ответ - «да».</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4 - высокая степень выраженности правила. Оно часто проявляется в педагогических ситуациях. Иногда возникают случаи, когда поведение педагога не соответствуют утверждению. Ответ - «скорее да, чем нет».</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3 - средняя степень выраженности правила. В некоторых ситуациях поведение педагога соответствуют утверждению, в некоторых -</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не соответствуют. Ответ - «среднее значение».</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2 - слабая степень выраженности правила. Оно редко проявляется в педагогических ситуациях. Поведение педагога лишь иногда соответствуют утверждению. Ответ - «скорее нет, чем да».</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1 - следование правилу не представлено в деятельности педагога. Поведение не соответствуют содержанию утверждения. Ответ -</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«нет».</w:t>
      </w:r>
    </w:p>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sz w:val="28"/>
          <w:szCs w:val="28"/>
        </w:rPr>
        <w:t xml:space="preserve">Значение показателя соответствия педагога принципам и нормам профессиональной этики - </w:t>
      </w:r>
      <w:r w:rsidRPr="00AB09EC">
        <w:rPr>
          <w:rFonts w:ascii="Times New Roman" w:hAnsi="Times New Roman"/>
          <w:b/>
          <w:bCs/>
          <w:sz w:val="28"/>
          <w:szCs w:val="28"/>
        </w:rPr>
        <w:t>55 баллов.</w:t>
      </w:r>
    </w:p>
    <w:p w:rsidR="007C0FC0" w:rsidRPr="00AB09EC" w:rsidRDefault="007C0FC0" w:rsidP="00AB09EC">
      <w:pPr>
        <w:autoSpaceDE w:val="0"/>
        <w:autoSpaceDN w:val="0"/>
        <w:adjustRightInd w:val="0"/>
        <w:jc w:val="both"/>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1"/>
        <w:gridCol w:w="356"/>
        <w:gridCol w:w="356"/>
        <w:gridCol w:w="356"/>
        <w:gridCol w:w="356"/>
        <w:gridCol w:w="356"/>
      </w:tblGrid>
      <w:tr w:rsidR="007C0FC0" w:rsidRPr="00AB09EC" w:rsidTr="00302794">
        <w:tc>
          <w:tcPr>
            <w:tcW w:w="4321"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Нравственные нормы, правила поведения, предъявляемые педагогу</w:t>
            </w:r>
          </w:p>
        </w:tc>
        <w:tc>
          <w:tcPr>
            <w:tcW w:w="679" w:type="pct"/>
            <w:gridSpan w:val="5"/>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Оценка</w:t>
            </w:r>
          </w:p>
          <w:p w:rsidR="007C0FC0" w:rsidRPr="00AB09EC" w:rsidRDefault="007C0FC0" w:rsidP="00AB09EC">
            <w:pPr>
              <w:autoSpaceDE w:val="0"/>
              <w:autoSpaceDN w:val="0"/>
              <w:adjustRightInd w:val="0"/>
              <w:jc w:val="both"/>
              <w:rPr>
                <w:rFonts w:ascii="Times New Roman" w:hAnsi="Times New Roman"/>
                <w:b/>
                <w:bCs/>
                <w:sz w:val="28"/>
                <w:szCs w:val="28"/>
              </w:rPr>
            </w:pPr>
          </w:p>
        </w:tc>
      </w:tr>
      <w:tr w:rsidR="007C0FC0" w:rsidRPr="00AB09EC" w:rsidTr="00302794">
        <w:tc>
          <w:tcPr>
            <w:tcW w:w="4321"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sz w:val="28"/>
                <w:szCs w:val="28"/>
              </w:rPr>
              <w:t>1.Осуществляет свою деятельность на высоком профессиональном уровне</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302794">
        <w:tc>
          <w:tcPr>
            <w:tcW w:w="4321"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sz w:val="28"/>
                <w:szCs w:val="28"/>
              </w:rPr>
              <w:t>2.Уважает честь и достоинство обучающихся и других участников образовательных отношений</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302794">
        <w:tc>
          <w:tcPr>
            <w:tcW w:w="4321"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 xml:space="preserve"> 3.Применяет педагогически обоснованные и обеспечивающие высокое качество образования формы, методы обучения и воспитании</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302794">
        <w:tc>
          <w:tcPr>
            <w:tcW w:w="4321"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4.Учитывает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302794">
        <w:tc>
          <w:tcPr>
            <w:tcW w:w="4321"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5.Стремится бьггь образцом профессионализма, безупречной репутации, способствует формированию</w:t>
            </w:r>
          </w:p>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sz w:val="28"/>
                <w:szCs w:val="28"/>
              </w:rPr>
              <w:t>благоприятного морально-психологического климата для эффективной работы</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302794">
        <w:tc>
          <w:tcPr>
            <w:tcW w:w="4321"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6. Принимает меры по недопущению коррупционно опасного поведения, является примером честности,</w:t>
            </w:r>
          </w:p>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sz w:val="28"/>
                <w:szCs w:val="28"/>
              </w:rPr>
              <w:t>беспристрастности и справедливости</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302794">
        <w:tc>
          <w:tcPr>
            <w:tcW w:w="4321"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7.Проявляет корректность, выдержанность, тактичность и внимательность, доступность и открытость в общении, уважает честь и достоинство человека</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302794">
        <w:tc>
          <w:tcPr>
            <w:tcW w:w="4321"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8.Проявляет терпимость и уважение к обычаям и традициям народов России и других государств, учитывает</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культурные и иные особенности различных этнических, социальных групп и конфессий, способствует</w:t>
            </w:r>
          </w:p>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межнациональному и межконфессиональному согласию обучающихся</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302794">
        <w:tc>
          <w:tcPr>
            <w:tcW w:w="4321" w:type="pct"/>
          </w:tcPr>
          <w:p w:rsidR="007C0FC0" w:rsidRPr="00AB09EC" w:rsidRDefault="007C0FC0" w:rsidP="00AB09EC">
            <w:pPr>
              <w:autoSpaceDE w:val="0"/>
              <w:autoSpaceDN w:val="0"/>
              <w:adjustRightInd w:val="0"/>
              <w:jc w:val="both"/>
              <w:rPr>
                <w:rFonts w:ascii="Times New Roman" w:hAnsi="Times New Roman"/>
                <w:sz w:val="28"/>
                <w:szCs w:val="28"/>
              </w:rPr>
            </w:pPr>
            <w:r w:rsidRPr="00AB09EC">
              <w:rPr>
                <w:rFonts w:ascii="Times New Roman" w:hAnsi="Times New Roman"/>
                <w:sz w:val="28"/>
                <w:szCs w:val="28"/>
              </w:rPr>
              <w:t>9.Избегает конфликтных ситуаций, способных нанести ущерб его репутации или авторитету организации,</w:t>
            </w:r>
          </w:p>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sz w:val="28"/>
                <w:szCs w:val="28"/>
              </w:rPr>
              <w:t>осуществляющей образовательную деятельность</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302794">
        <w:tc>
          <w:tcPr>
            <w:tcW w:w="4321"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sz w:val="28"/>
                <w:szCs w:val="28"/>
              </w:rPr>
              <w:t>10.Соблюдает культуру речи</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r w:rsidR="007C0FC0" w:rsidRPr="00AB09EC" w:rsidTr="00302794">
        <w:tc>
          <w:tcPr>
            <w:tcW w:w="4321"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sz w:val="28"/>
                <w:szCs w:val="28"/>
              </w:rPr>
              <w:t>11.Соблюдает деловой стиль одежды, который отличают официальность, сдержанность, аккуратность</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1</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2</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3</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4</w:t>
            </w:r>
          </w:p>
        </w:tc>
        <w:tc>
          <w:tcPr>
            <w:tcW w:w="136" w:type="pct"/>
          </w:tcPr>
          <w:p w:rsidR="007C0FC0" w:rsidRPr="00AB09EC" w:rsidRDefault="007C0FC0" w:rsidP="00AB09EC">
            <w:pPr>
              <w:autoSpaceDE w:val="0"/>
              <w:autoSpaceDN w:val="0"/>
              <w:adjustRightInd w:val="0"/>
              <w:jc w:val="both"/>
              <w:rPr>
                <w:rFonts w:ascii="Times New Roman" w:hAnsi="Times New Roman"/>
                <w:b/>
                <w:bCs/>
                <w:sz w:val="28"/>
                <w:szCs w:val="28"/>
              </w:rPr>
            </w:pPr>
            <w:r w:rsidRPr="00AB09EC">
              <w:rPr>
                <w:rFonts w:ascii="Times New Roman" w:hAnsi="Times New Roman"/>
                <w:b/>
                <w:bCs/>
                <w:sz w:val="28"/>
                <w:szCs w:val="28"/>
              </w:rPr>
              <w:t>5</w:t>
            </w:r>
          </w:p>
        </w:tc>
      </w:tr>
    </w:tbl>
    <w:p w:rsidR="007C0FC0" w:rsidRPr="00AB09EC" w:rsidRDefault="007C0FC0" w:rsidP="00AB09EC">
      <w:pPr>
        <w:autoSpaceDE w:val="0"/>
        <w:autoSpaceDN w:val="0"/>
        <w:adjustRightInd w:val="0"/>
        <w:jc w:val="both"/>
        <w:rPr>
          <w:rFonts w:ascii="Times New Roman" w:hAnsi="Times New Roman"/>
          <w:b/>
          <w:bCs/>
          <w:sz w:val="28"/>
          <w:szCs w:val="28"/>
        </w:rPr>
      </w:pPr>
    </w:p>
    <w:p w:rsidR="007C0FC0" w:rsidRPr="00AB09EC" w:rsidRDefault="007C0FC0" w:rsidP="00AB09EC">
      <w:pPr>
        <w:autoSpaceDE w:val="0"/>
        <w:autoSpaceDN w:val="0"/>
        <w:adjustRightInd w:val="0"/>
        <w:jc w:val="both"/>
        <w:rPr>
          <w:rFonts w:ascii="Times New Roman" w:hAnsi="Times New Roman"/>
          <w:b/>
          <w:bCs/>
          <w:sz w:val="28"/>
          <w:szCs w:val="28"/>
        </w:rPr>
      </w:pPr>
    </w:p>
    <w:p w:rsidR="007C0FC0" w:rsidRPr="00AB09EC" w:rsidRDefault="007C0FC0" w:rsidP="00AB09EC">
      <w:pPr>
        <w:autoSpaceDE w:val="0"/>
        <w:autoSpaceDN w:val="0"/>
        <w:adjustRightInd w:val="0"/>
        <w:jc w:val="both"/>
        <w:rPr>
          <w:rFonts w:ascii="Times New Roman" w:hAnsi="Times New Roman"/>
          <w:b/>
          <w:bCs/>
          <w:sz w:val="28"/>
          <w:szCs w:val="28"/>
        </w:rPr>
      </w:pPr>
    </w:p>
    <w:p w:rsidR="00302794" w:rsidRPr="00691FD0" w:rsidRDefault="00302794" w:rsidP="00302794">
      <w:pPr>
        <w:spacing w:after="0" w:line="240" w:lineRule="auto"/>
        <w:jc w:val="right"/>
        <w:rPr>
          <w:rFonts w:ascii="Times New Roman" w:hAnsi="Times New Roman"/>
          <w:sz w:val="24"/>
          <w:szCs w:val="24"/>
        </w:rPr>
      </w:pPr>
      <w:r w:rsidRPr="00691FD0">
        <w:rPr>
          <w:rFonts w:ascii="Times New Roman" w:hAnsi="Times New Roman"/>
          <w:sz w:val="24"/>
          <w:szCs w:val="24"/>
        </w:rPr>
        <w:t>Приложение №1</w:t>
      </w:r>
    </w:p>
    <w:p w:rsidR="00302794" w:rsidRPr="00691FD0" w:rsidRDefault="00302794" w:rsidP="00302794">
      <w:pPr>
        <w:spacing w:after="0" w:line="240" w:lineRule="auto"/>
        <w:jc w:val="right"/>
        <w:rPr>
          <w:rFonts w:ascii="Times New Roman" w:hAnsi="Times New Roman"/>
          <w:sz w:val="24"/>
          <w:szCs w:val="24"/>
        </w:rPr>
      </w:pPr>
      <w:r w:rsidRPr="00691FD0">
        <w:rPr>
          <w:rFonts w:ascii="Times New Roman" w:hAnsi="Times New Roman"/>
          <w:sz w:val="24"/>
          <w:szCs w:val="24"/>
        </w:rPr>
        <w:t xml:space="preserve">к приказу </w:t>
      </w:r>
      <w:r w:rsidRPr="00B8136F">
        <w:rPr>
          <w:rFonts w:ascii="Times New Roman" w:hAnsi="Times New Roman"/>
          <w:sz w:val="24"/>
          <w:szCs w:val="24"/>
        </w:rPr>
        <w:t xml:space="preserve">№ </w:t>
      </w:r>
      <w:r w:rsidR="00AB09EC">
        <w:rPr>
          <w:rFonts w:ascii="Times New Roman" w:hAnsi="Times New Roman"/>
          <w:bCs/>
          <w:sz w:val="24"/>
          <w:szCs w:val="24"/>
        </w:rPr>
        <w:t>29.12</w:t>
      </w:r>
      <w:r w:rsidRPr="00733085">
        <w:rPr>
          <w:rFonts w:ascii="Times New Roman" w:hAnsi="Times New Roman"/>
          <w:bCs/>
          <w:sz w:val="24"/>
          <w:szCs w:val="24"/>
        </w:rPr>
        <w:t>.</w:t>
      </w:r>
      <w:r w:rsidR="00AB09EC">
        <w:rPr>
          <w:rFonts w:ascii="Times New Roman" w:hAnsi="Times New Roman"/>
          <w:sz w:val="24"/>
          <w:szCs w:val="24"/>
        </w:rPr>
        <w:t>2015</w:t>
      </w:r>
      <w:r w:rsidRPr="00733085">
        <w:rPr>
          <w:rFonts w:ascii="Times New Roman" w:hAnsi="Times New Roman"/>
          <w:sz w:val="24"/>
          <w:szCs w:val="24"/>
        </w:rPr>
        <w:t>г</w:t>
      </w:r>
      <w:r w:rsidRPr="00733085">
        <w:rPr>
          <w:rFonts w:ascii="Times New Roman" w:hAnsi="Times New Roman"/>
          <w:bCs/>
          <w:sz w:val="24"/>
          <w:szCs w:val="24"/>
        </w:rPr>
        <w:t xml:space="preserve">. </w:t>
      </w:r>
      <w:r w:rsidR="00AB09EC">
        <w:rPr>
          <w:rFonts w:ascii="Times New Roman" w:hAnsi="Times New Roman"/>
          <w:sz w:val="24"/>
          <w:szCs w:val="24"/>
        </w:rPr>
        <w:t xml:space="preserve">№ </w:t>
      </w:r>
      <w:r w:rsidRPr="00733085">
        <w:rPr>
          <w:rFonts w:ascii="Times New Roman" w:hAnsi="Times New Roman"/>
          <w:sz w:val="24"/>
          <w:szCs w:val="24"/>
        </w:rPr>
        <w:t>47</w:t>
      </w:r>
    </w:p>
    <w:p w:rsidR="00302794" w:rsidRDefault="00302794" w:rsidP="00302794">
      <w:pPr>
        <w:spacing w:after="0" w:line="240" w:lineRule="auto"/>
        <w:ind w:left="1080"/>
        <w:jc w:val="center"/>
        <w:rPr>
          <w:rFonts w:ascii="Times New Roman" w:hAnsi="Times New Roman"/>
          <w:b/>
          <w:sz w:val="26"/>
          <w:szCs w:val="26"/>
        </w:rPr>
      </w:pPr>
    </w:p>
    <w:p w:rsidR="00302794" w:rsidRDefault="00302794" w:rsidP="00302794">
      <w:pPr>
        <w:spacing w:after="0" w:line="240" w:lineRule="auto"/>
        <w:ind w:left="1080"/>
        <w:jc w:val="center"/>
        <w:rPr>
          <w:rFonts w:ascii="Times New Roman" w:hAnsi="Times New Roman"/>
          <w:b/>
          <w:sz w:val="26"/>
          <w:szCs w:val="26"/>
        </w:rPr>
      </w:pPr>
    </w:p>
    <w:p w:rsidR="00302794" w:rsidRPr="00A2521B" w:rsidRDefault="00302794" w:rsidP="00302794">
      <w:pPr>
        <w:spacing w:after="0" w:line="240" w:lineRule="auto"/>
        <w:ind w:left="1080"/>
        <w:jc w:val="center"/>
        <w:rPr>
          <w:rFonts w:ascii="Times New Roman" w:hAnsi="Times New Roman"/>
          <w:b/>
          <w:sz w:val="24"/>
          <w:szCs w:val="24"/>
        </w:rPr>
      </w:pPr>
      <w:r w:rsidRPr="00A2521B">
        <w:rPr>
          <w:rFonts w:ascii="Times New Roman" w:hAnsi="Times New Roman"/>
          <w:b/>
          <w:sz w:val="24"/>
          <w:szCs w:val="24"/>
        </w:rPr>
        <w:t>План внедрения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b/>
          <w:sz w:val="24"/>
          <w:szCs w:val="24"/>
        </w:rPr>
        <w:t>»</w:t>
      </w:r>
    </w:p>
    <w:p w:rsidR="00302794" w:rsidRPr="00A2521B" w:rsidRDefault="00302794" w:rsidP="00AB09EC">
      <w:pPr>
        <w:spacing w:after="0" w:line="240" w:lineRule="auto"/>
        <w:jc w:val="center"/>
        <w:rPr>
          <w:rFonts w:ascii="Times New Roman" w:hAnsi="Times New Roman"/>
          <w:b/>
          <w:sz w:val="24"/>
          <w:szCs w:val="24"/>
        </w:rPr>
      </w:pPr>
      <w:r w:rsidRPr="00A2521B">
        <w:rPr>
          <w:rFonts w:ascii="Times New Roman" w:hAnsi="Times New Roman"/>
          <w:b/>
          <w:sz w:val="24"/>
          <w:szCs w:val="24"/>
        </w:rPr>
        <w:t xml:space="preserve">в </w:t>
      </w:r>
      <w:r w:rsidR="00AB09EC">
        <w:rPr>
          <w:rFonts w:ascii="Times New Roman" w:hAnsi="Times New Roman"/>
          <w:b/>
          <w:sz w:val="24"/>
          <w:szCs w:val="24"/>
        </w:rPr>
        <w:t>МКОУ « Беловская СОШ» Ребрихинского района Алтайского края</w:t>
      </w:r>
    </w:p>
    <w:p w:rsidR="00302794" w:rsidRDefault="00302794" w:rsidP="00302794">
      <w:pPr>
        <w:spacing w:after="0" w:line="240" w:lineRule="auto"/>
        <w:jc w:val="center"/>
        <w:rPr>
          <w:rFonts w:ascii="Times New Roman" w:hAnsi="Times New Roman"/>
          <w:b/>
          <w:sz w:val="26"/>
          <w:szCs w:val="26"/>
        </w:rPr>
      </w:pPr>
    </w:p>
    <w:p w:rsidR="00302794" w:rsidRPr="00A2521B" w:rsidRDefault="00302794" w:rsidP="00302794">
      <w:pPr>
        <w:spacing w:after="0" w:line="240" w:lineRule="auto"/>
        <w:jc w:val="both"/>
        <w:rPr>
          <w:rFonts w:ascii="Times New Roman" w:hAnsi="Times New Roman"/>
          <w:sz w:val="24"/>
          <w:szCs w:val="24"/>
        </w:rPr>
      </w:pPr>
      <w:r w:rsidRPr="00A2521B">
        <w:rPr>
          <w:rFonts w:ascii="Times New Roman" w:hAnsi="Times New Roman"/>
          <w:b/>
          <w:sz w:val="24"/>
          <w:szCs w:val="24"/>
        </w:rPr>
        <w:t xml:space="preserve">Цель:  </w:t>
      </w:r>
      <w:r w:rsidRPr="00A2521B">
        <w:rPr>
          <w:rFonts w:ascii="Times New Roman" w:hAnsi="Times New Roman"/>
          <w:sz w:val="24"/>
          <w:szCs w:val="24"/>
        </w:rPr>
        <w:t>Обеспечение перехода учреждения на работу в условиях действия профессионального стандарта «Педагог» с 01 января 2015г.</w:t>
      </w:r>
    </w:p>
    <w:p w:rsidR="00302794" w:rsidRPr="00A2521B" w:rsidRDefault="00302794" w:rsidP="00302794">
      <w:pPr>
        <w:spacing w:after="0" w:line="240" w:lineRule="auto"/>
        <w:rPr>
          <w:rFonts w:ascii="Times New Roman" w:hAnsi="Times New Roman"/>
          <w:sz w:val="24"/>
          <w:szCs w:val="24"/>
        </w:rPr>
      </w:pPr>
      <w:r w:rsidRPr="00A2521B">
        <w:rPr>
          <w:rFonts w:ascii="Times New Roman" w:hAnsi="Times New Roman"/>
          <w:b/>
          <w:sz w:val="24"/>
          <w:szCs w:val="24"/>
        </w:rPr>
        <w:t>Задачи</w:t>
      </w:r>
      <w:r w:rsidRPr="00A2521B">
        <w:rPr>
          <w:rFonts w:ascii="Times New Roman" w:hAnsi="Times New Roman"/>
          <w:sz w:val="24"/>
          <w:szCs w:val="24"/>
        </w:rPr>
        <w:t xml:space="preserve">: </w:t>
      </w:r>
    </w:p>
    <w:p w:rsidR="00302794" w:rsidRPr="00A2521B" w:rsidRDefault="00302794" w:rsidP="004B2280">
      <w:pPr>
        <w:numPr>
          <w:ilvl w:val="0"/>
          <w:numId w:val="27"/>
        </w:numPr>
        <w:suppressAutoHyphens w:val="0"/>
        <w:spacing w:after="0" w:line="240" w:lineRule="auto"/>
        <w:jc w:val="both"/>
        <w:rPr>
          <w:rFonts w:ascii="Times New Roman" w:hAnsi="Times New Roman"/>
          <w:sz w:val="24"/>
          <w:szCs w:val="24"/>
        </w:rPr>
      </w:pPr>
      <w:r w:rsidRPr="00A2521B">
        <w:rPr>
          <w:rFonts w:ascii="Times New Roman" w:hAnsi="Times New Roman"/>
          <w:sz w:val="24"/>
          <w:szCs w:val="24"/>
        </w:rPr>
        <w:t>Организация  повышения квалификации педагогических работников учреждения в соответствии с требованиями профстандарта.</w:t>
      </w:r>
    </w:p>
    <w:p w:rsidR="00302794" w:rsidRPr="00A2521B" w:rsidRDefault="00302794" w:rsidP="004B2280">
      <w:pPr>
        <w:numPr>
          <w:ilvl w:val="0"/>
          <w:numId w:val="27"/>
        </w:numPr>
        <w:suppressAutoHyphens w:val="0"/>
        <w:spacing w:after="0" w:line="240" w:lineRule="auto"/>
        <w:jc w:val="both"/>
        <w:rPr>
          <w:rFonts w:ascii="Times New Roman" w:hAnsi="Times New Roman"/>
          <w:sz w:val="24"/>
          <w:szCs w:val="24"/>
        </w:rPr>
      </w:pPr>
      <w:r w:rsidRPr="00A2521B">
        <w:rPr>
          <w:rFonts w:ascii="Times New Roman" w:hAnsi="Times New Roman"/>
          <w:sz w:val="24"/>
          <w:szCs w:val="24"/>
        </w:rPr>
        <w:t>Совершенствование  системы аттестации педагогических работников учреждения на основе профстандарта.</w:t>
      </w:r>
    </w:p>
    <w:p w:rsidR="00302794" w:rsidRPr="0080237A" w:rsidRDefault="00302794" w:rsidP="00302794">
      <w:pPr>
        <w:spacing w:after="0" w:line="240" w:lineRule="auto"/>
        <w:rPr>
          <w:rFonts w:ascii="Times New Roman" w:hAnsi="Times New Roman"/>
          <w:sz w:val="26"/>
          <w:szCs w:val="26"/>
        </w:rPr>
      </w:pPr>
      <w:r w:rsidRPr="0080237A">
        <w:rPr>
          <w:rFonts w:ascii="Times New Roman" w:hAnsi="Times New Roman"/>
          <w:sz w:val="26"/>
          <w:szCs w:val="26"/>
        </w:rPr>
        <w:t xml:space="preserve"> </w:t>
      </w:r>
    </w:p>
    <w:p w:rsidR="00302794" w:rsidRPr="00A2521B" w:rsidRDefault="00302794" w:rsidP="00302794">
      <w:pPr>
        <w:spacing w:after="0" w:line="240" w:lineRule="auto"/>
        <w:rPr>
          <w:rFonts w:ascii="Times New Roman" w:hAnsi="Times New Roman"/>
          <w:b/>
          <w:sz w:val="24"/>
          <w:szCs w:val="24"/>
        </w:rPr>
      </w:pPr>
      <w:r w:rsidRPr="00A2521B">
        <w:rPr>
          <w:rFonts w:ascii="Times New Roman" w:hAnsi="Times New Roman"/>
          <w:b/>
          <w:sz w:val="24"/>
          <w:szCs w:val="24"/>
        </w:rPr>
        <w:t xml:space="preserve">Индикаторы: </w:t>
      </w:r>
    </w:p>
    <w:p w:rsidR="00302794" w:rsidRPr="00A2521B" w:rsidRDefault="00302794" w:rsidP="00302794">
      <w:pPr>
        <w:spacing w:after="0" w:line="240" w:lineRule="auto"/>
        <w:ind w:firstLine="567"/>
        <w:jc w:val="both"/>
        <w:rPr>
          <w:rFonts w:ascii="Times New Roman" w:hAnsi="Times New Roman"/>
          <w:sz w:val="24"/>
          <w:szCs w:val="24"/>
        </w:rPr>
      </w:pPr>
      <w:r w:rsidRPr="00A2521B">
        <w:rPr>
          <w:rFonts w:ascii="Times New Roman" w:hAnsi="Times New Roman"/>
          <w:sz w:val="24"/>
          <w:szCs w:val="24"/>
        </w:rPr>
        <w:t>- проведение повышения квалификации педагогических работников в соответствии с профстандартом педагога;</w:t>
      </w:r>
    </w:p>
    <w:p w:rsidR="00302794" w:rsidRPr="00A2521B" w:rsidRDefault="00302794" w:rsidP="00302794">
      <w:pPr>
        <w:spacing w:after="0" w:line="240" w:lineRule="auto"/>
        <w:ind w:firstLine="567"/>
        <w:jc w:val="both"/>
        <w:rPr>
          <w:rFonts w:ascii="Times New Roman" w:hAnsi="Times New Roman"/>
          <w:sz w:val="24"/>
          <w:szCs w:val="24"/>
        </w:rPr>
      </w:pPr>
      <w:r w:rsidRPr="00A2521B">
        <w:rPr>
          <w:rFonts w:ascii="Times New Roman" w:hAnsi="Times New Roman"/>
          <w:sz w:val="24"/>
          <w:szCs w:val="24"/>
        </w:rPr>
        <w:t>- совершенствование персонифицированных моделей повышения квалификации на основе профстандарта;</w:t>
      </w:r>
    </w:p>
    <w:p w:rsidR="00302794" w:rsidRPr="00A2521B" w:rsidRDefault="00302794" w:rsidP="00302794">
      <w:pPr>
        <w:spacing w:after="0" w:line="240" w:lineRule="auto"/>
        <w:ind w:firstLine="567"/>
        <w:jc w:val="both"/>
        <w:rPr>
          <w:rFonts w:ascii="Times New Roman" w:hAnsi="Times New Roman"/>
          <w:sz w:val="24"/>
          <w:szCs w:val="24"/>
        </w:rPr>
      </w:pPr>
      <w:r w:rsidRPr="00A2521B">
        <w:rPr>
          <w:rFonts w:ascii="Times New Roman" w:hAnsi="Times New Roman"/>
          <w:sz w:val="24"/>
          <w:szCs w:val="24"/>
        </w:rPr>
        <w:t>- внедрение пакета типовых документов общеобразовательной организации, работающей в условиях профстандарта;</w:t>
      </w:r>
    </w:p>
    <w:p w:rsidR="00302794" w:rsidRPr="00A2521B" w:rsidRDefault="00302794" w:rsidP="00302794">
      <w:pPr>
        <w:spacing w:after="0" w:line="240" w:lineRule="auto"/>
        <w:ind w:firstLine="567"/>
        <w:jc w:val="both"/>
        <w:rPr>
          <w:rFonts w:ascii="Times New Roman" w:hAnsi="Times New Roman"/>
          <w:sz w:val="24"/>
          <w:szCs w:val="24"/>
        </w:rPr>
      </w:pPr>
      <w:r w:rsidRPr="00A2521B">
        <w:rPr>
          <w:rFonts w:ascii="Times New Roman" w:hAnsi="Times New Roman"/>
          <w:sz w:val="24"/>
          <w:szCs w:val="24"/>
        </w:rPr>
        <w:t>- апробация методики оценки соответствия педагогических работников уровню профстандарта.</w:t>
      </w:r>
    </w:p>
    <w:p w:rsidR="00302794" w:rsidRPr="00A2521B" w:rsidRDefault="00302794" w:rsidP="00302794">
      <w:pPr>
        <w:spacing w:after="0" w:line="240" w:lineRule="auto"/>
        <w:ind w:firstLine="567"/>
        <w:jc w:val="both"/>
        <w:rPr>
          <w:rFonts w:ascii="Times New Roman" w:hAnsi="Times New Roman"/>
          <w:sz w:val="24"/>
          <w:szCs w:val="24"/>
        </w:rPr>
      </w:pPr>
      <w:r w:rsidRPr="00A2521B">
        <w:rPr>
          <w:rFonts w:ascii="Times New Roman" w:hAnsi="Times New Roman"/>
          <w:sz w:val="24"/>
          <w:szCs w:val="24"/>
        </w:rPr>
        <w:t xml:space="preserve"> </w:t>
      </w:r>
    </w:p>
    <w:p w:rsidR="00302794" w:rsidRPr="00A2521B" w:rsidRDefault="00302794" w:rsidP="00302794">
      <w:pPr>
        <w:spacing w:after="0" w:line="240" w:lineRule="auto"/>
        <w:ind w:firstLine="709"/>
        <w:jc w:val="both"/>
        <w:rPr>
          <w:rFonts w:ascii="Times New Roman" w:hAnsi="Times New Roman"/>
          <w:b/>
          <w:sz w:val="24"/>
          <w:szCs w:val="24"/>
        </w:rPr>
      </w:pPr>
      <w:r w:rsidRPr="00A2521B">
        <w:rPr>
          <w:rFonts w:ascii="Times New Roman" w:hAnsi="Times New Roman"/>
          <w:b/>
          <w:sz w:val="24"/>
          <w:szCs w:val="24"/>
        </w:rPr>
        <w:t xml:space="preserve">1 этап: Подготовительный: </w:t>
      </w:r>
      <w:r w:rsidRPr="00A2521B">
        <w:rPr>
          <w:rFonts w:ascii="Times New Roman" w:hAnsi="Times New Roman"/>
          <w:sz w:val="24"/>
          <w:szCs w:val="24"/>
        </w:rPr>
        <w:t xml:space="preserve">проведение мероприятий информационного сопровождения, разработка нормативных правовых актов (сентябрь-декабрь </w:t>
      </w:r>
      <w:smartTag w:uri="urn:schemas-microsoft-com:office:smarttags" w:element="metricconverter">
        <w:smartTagPr>
          <w:attr w:name="ProductID" w:val="2014 г"/>
        </w:smartTagPr>
        <w:r w:rsidRPr="00A2521B">
          <w:rPr>
            <w:rFonts w:ascii="Times New Roman" w:hAnsi="Times New Roman"/>
            <w:sz w:val="24"/>
            <w:szCs w:val="24"/>
          </w:rPr>
          <w:t>2014 г</w:t>
        </w:r>
      </w:smartTag>
      <w:r w:rsidRPr="00A2521B">
        <w:rPr>
          <w:rFonts w:ascii="Times New Roman" w:hAnsi="Times New Roman"/>
          <w:sz w:val="24"/>
          <w:szCs w:val="24"/>
        </w:rPr>
        <w:t>.);</w:t>
      </w:r>
    </w:p>
    <w:p w:rsidR="00302794" w:rsidRPr="0001793A" w:rsidRDefault="00302794" w:rsidP="00302794">
      <w:pPr>
        <w:spacing w:after="0" w:line="240" w:lineRule="auto"/>
        <w:ind w:firstLine="709"/>
        <w:jc w:val="both"/>
        <w:rPr>
          <w:rFonts w:ascii="Times New Roman" w:hAnsi="Times New Roman"/>
          <w:sz w:val="24"/>
          <w:szCs w:val="24"/>
        </w:rPr>
      </w:pPr>
      <w:r w:rsidRPr="00A2521B">
        <w:rPr>
          <w:rFonts w:ascii="Times New Roman" w:hAnsi="Times New Roman"/>
          <w:b/>
          <w:sz w:val="24"/>
          <w:szCs w:val="24"/>
        </w:rPr>
        <w:t xml:space="preserve">2 этап: Внедрение </w:t>
      </w:r>
      <w:r w:rsidRPr="00A2521B">
        <w:rPr>
          <w:rFonts w:ascii="Times New Roman" w:hAnsi="Times New Roman"/>
          <w:sz w:val="24"/>
          <w:szCs w:val="24"/>
        </w:rPr>
        <w:t xml:space="preserve"> профессионального стандарта «Педагог» в учреждении (с 01 января </w:t>
      </w:r>
      <w:smartTag w:uri="urn:schemas-microsoft-com:office:smarttags" w:element="metricconverter">
        <w:smartTagPr>
          <w:attr w:name="ProductID" w:val="2015 г"/>
        </w:smartTagPr>
        <w:r w:rsidRPr="00A2521B">
          <w:rPr>
            <w:rFonts w:ascii="Times New Roman" w:hAnsi="Times New Roman"/>
            <w:sz w:val="24"/>
            <w:szCs w:val="24"/>
          </w:rPr>
          <w:t>2015 г</w:t>
        </w:r>
      </w:smartTag>
      <w:r w:rsidRPr="00A2521B">
        <w:rPr>
          <w:rFonts w:ascii="Times New Roman" w:hAnsi="Times New Roman"/>
          <w:sz w:val="24"/>
          <w:szCs w:val="24"/>
        </w:rPr>
        <w:t>.)</w:t>
      </w:r>
    </w:p>
    <w:p w:rsidR="00302794" w:rsidRPr="00C75D88" w:rsidRDefault="00302794" w:rsidP="00302794">
      <w:pPr>
        <w:spacing w:after="0" w:line="240" w:lineRule="auto"/>
        <w:jc w:val="center"/>
        <w:rPr>
          <w:rFonts w:ascii="Times New Roman" w:hAnsi="Times New Roman"/>
          <w:b/>
          <w:sz w:val="26"/>
          <w:szCs w:val="26"/>
        </w:rPr>
      </w:pPr>
      <w:r w:rsidRPr="00C75D88">
        <w:rPr>
          <w:rFonts w:ascii="Times New Roman" w:hAnsi="Times New Roman"/>
          <w:b/>
          <w:sz w:val="26"/>
          <w:szCs w:val="26"/>
        </w:rPr>
        <w:t xml:space="preserve">1 этап </w:t>
      </w:r>
    </w:p>
    <w:p w:rsidR="00302794" w:rsidRPr="002C2B31" w:rsidRDefault="00302794" w:rsidP="00302794">
      <w:pPr>
        <w:spacing w:after="0" w:line="240" w:lineRule="auto"/>
        <w:jc w:val="center"/>
        <w:rPr>
          <w:rFonts w:ascii="Times New Roman" w:hAnsi="Times New Roman"/>
          <w:sz w:val="26"/>
          <w:szCs w:val="26"/>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551"/>
        <w:gridCol w:w="1985"/>
        <w:gridCol w:w="1701"/>
      </w:tblGrid>
      <w:tr w:rsidR="00302794" w:rsidRPr="00A2521B" w:rsidTr="00AB09EC">
        <w:trPr>
          <w:tblHeader/>
        </w:trPr>
        <w:tc>
          <w:tcPr>
            <w:tcW w:w="3544" w:type="dxa"/>
          </w:tcPr>
          <w:p w:rsidR="00302794" w:rsidRPr="00A2521B" w:rsidRDefault="00302794" w:rsidP="00302794">
            <w:pPr>
              <w:spacing w:before="20" w:after="20" w:line="240" w:lineRule="auto"/>
              <w:jc w:val="center"/>
              <w:rPr>
                <w:rFonts w:ascii="Times New Roman" w:hAnsi="Times New Roman"/>
                <w:sz w:val="24"/>
                <w:szCs w:val="24"/>
              </w:rPr>
            </w:pPr>
            <w:r w:rsidRPr="00A2521B">
              <w:rPr>
                <w:rFonts w:ascii="Times New Roman" w:hAnsi="Times New Roman"/>
                <w:sz w:val="24"/>
                <w:szCs w:val="24"/>
              </w:rPr>
              <w:t>Мероприятие</w:t>
            </w:r>
          </w:p>
        </w:tc>
        <w:tc>
          <w:tcPr>
            <w:tcW w:w="2551" w:type="dxa"/>
          </w:tcPr>
          <w:p w:rsidR="00302794" w:rsidRPr="00A2521B" w:rsidRDefault="00302794" w:rsidP="00302794">
            <w:pPr>
              <w:spacing w:before="20" w:after="20" w:line="240" w:lineRule="auto"/>
              <w:jc w:val="center"/>
              <w:rPr>
                <w:rFonts w:ascii="Times New Roman" w:hAnsi="Times New Roman"/>
                <w:sz w:val="24"/>
                <w:szCs w:val="24"/>
              </w:rPr>
            </w:pPr>
            <w:r w:rsidRPr="00A2521B">
              <w:rPr>
                <w:rFonts w:ascii="Times New Roman" w:hAnsi="Times New Roman"/>
                <w:sz w:val="24"/>
                <w:szCs w:val="24"/>
              </w:rPr>
              <w:t>Предполагаемый результат</w:t>
            </w:r>
          </w:p>
        </w:tc>
        <w:tc>
          <w:tcPr>
            <w:tcW w:w="1985" w:type="dxa"/>
          </w:tcPr>
          <w:p w:rsidR="00302794" w:rsidRPr="00A2521B" w:rsidRDefault="00302794" w:rsidP="00302794">
            <w:pPr>
              <w:spacing w:before="20" w:after="20" w:line="240" w:lineRule="auto"/>
              <w:jc w:val="center"/>
              <w:rPr>
                <w:rFonts w:ascii="Times New Roman" w:hAnsi="Times New Roman"/>
                <w:sz w:val="24"/>
                <w:szCs w:val="24"/>
              </w:rPr>
            </w:pPr>
            <w:r w:rsidRPr="00A2521B">
              <w:rPr>
                <w:rFonts w:ascii="Times New Roman" w:hAnsi="Times New Roman"/>
                <w:sz w:val="24"/>
                <w:szCs w:val="24"/>
              </w:rPr>
              <w:t>Ответственный</w:t>
            </w:r>
          </w:p>
        </w:tc>
        <w:tc>
          <w:tcPr>
            <w:tcW w:w="1701" w:type="dxa"/>
          </w:tcPr>
          <w:p w:rsidR="00302794" w:rsidRPr="00A2521B" w:rsidRDefault="00302794" w:rsidP="00302794">
            <w:pPr>
              <w:spacing w:before="20" w:after="20" w:line="240" w:lineRule="auto"/>
              <w:jc w:val="center"/>
              <w:rPr>
                <w:rFonts w:ascii="Times New Roman" w:hAnsi="Times New Roman"/>
                <w:sz w:val="24"/>
                <w:szCs w:val="24"/>
              </w:rPr>
            </w:pPr>
            <w:r w:rsidRPr="00A2521B">
              <w:rPr>
                <w:rFonts w:ascii="Times New Roman" w:hAnsi="Times New Roman"/>
                <w:sz w:val="24"/>
                <w:szCs w:val="24"/>
              </w:rPr>
              <w:t>Срок исполнения</w:t>
            </w:r>
          </w:p>
        </w:tc>
      </w:tr>
      <w:tr w:rsidR="00302794" w:rsidRPr="00A2521B" w:rsidTr="00AB09EC">
        <w:tc>
          <w:tcPr>
            <w:tcW w:w="9781" w:type="dxa"/>
            <w:gridSpan w:val="4"/>
            <w:shd w:val="clear" w:color="auto" w:fill="BFBFBF"/>
          </w:tcPr>
          <w:p w:rsidR="00302794" w:rsidRPr="00A2521B" w:rsidRDefault="00302794" w:rsidP="004B2280">
            <w:pPr>
              <w:pStyle w:val="ae"/>
              <w:numPr>
                <w:ilvl w:val="0"/>
                <w:numId w:val="26"/>
              </w:numPr>
              <w:suppressAutoHyphens w:val="0"/>
              <w:spacing w:before="20" w:after="20" w:line="240" w:lineRule="auto"/>
              <w:ind w:left="0"/>
              <w:contextualSpacing/>
              <w:jc w:val="center"/>
              <w:rPr>
                <w:rFonts w:ascii="Times New Roman" w:hAnsi="Times New Roman"/>
                <w:b/>
                <w:sz w:val="24"/>
                <w:szCs w:val="24"/>
              </w:rPr>
            </w:pPr>
            <w:r w:rsidRPr="00A2521B">
              <w:rPr>
                <w:rFonts w:ascii="Times New Roman" w:hAnsi="Times New Roman"/>
                <w:b/>
                <w:sz w:val="24"/>
                <w:szCs w:val="24"/>
              </w:rPr>
              <w:t>Организационно-правовое обеспечение и информационное сопровождение</w:t>
            </w:r>
          </w:p>
        </w:tc>
      </w:tr>
      <w:tr w:rsidR="00302794" w:rsidRPr="00A2521B" w:rsidTr="00AB09EC">
        <w:trPr>
          <w:trHeight w:val="239"/>
        </w:trPr>
        <w:tc>
          <w:tcPr>
            <w:tcW w:w="3544" w:type="dxa"/>
            <w:tcBorders>
              <w:top w:val="single" w:sz="4" w:space="0" w:color="auto"/>
              <w:left w:val="single" w:sz="4" w:space="0" w:color="auto"/>
              <w:bottom w:val="single" w:sz="4" w:space="0" w:color="auto"/>
              <w:right w:val="single" w:sz="4" w:space="0" w:color="auto"/>
            </w:tcBorders>
          </w:tcPr>
          <w:p w:rsidR="00302794" w:rsidRPr="00A2521B" w:rsidRDefault="00302794" w:rsidP="004B2280">
            <w:pPr>
              <w:pStyle w:val="ae"/>
              <w:numPr>
                <w:ilvl w:val="0"/>
                <w:numId w:val="28"/>
              </w:numPr>
              <w:suppressAutoHyphens w:val="0"/>
              <w:spacing w:before="20" w:after="20" w:line="240" w:lineRule="auto"/>
              <w:ind w:left="0"/>
              <w:contextualSpacing/>
              <w:jc w:val="both"/>
              <w:rPr>
                <w:rFonts w:ascii="Times New Roman" w:hAnsi="Times New Roman"/>
                <w:sz w:val="24"/>
                <w:szCs w:val="24"/>
              </w:rPr>
            </w:pPr>
            <w:r>
              <w:rPr>
                <w:rFonts w:ascii="Times New Roman" w:hAnsi="Times New Roman"/>
                <w:sz w:val="24"/>
                <w:szCs w:val="24"/>
              </w:rPr>
              <w:t xml:space="preserve">1. </w:t>
            </w:r>
            <w:r w:rsidRPr="00A2521B">
              <w:rPr>
                <w:rFonts w:ascii="Times New Roman" w:hAnsi="Times New Roman"/>
                <w:sz w:val="24"/>
                <w:szCs w:val="24"/>
              </w:rPr>
              <w:t xml:space="preserve">Организация ознакомления педагогических работников </w:t>
            </w:r>
            <w:r>
              <w:rPr>
                <w:rFonts w:ascii="Times New Roman" w:hAnsi="Times New Roman"/>
                <w:sz w:val="24"/>
                <w:szCs w:val="24"/>
              </w:rPr>
              <w:t>учреждения</w:t>
            </w:r>
            <w:r w:rsidRPr="00A2521B">
              <w:rPr>
                <w:rFonts w:ascii="Times New Roman" w:hAnsi="Times New Roman"/>
                <w:sz w:val="24"/>
                <w:szCs w:val="24"/>
              </w:rPr>
              <w:t xml:space="preserve"> с содержанием профессионального стандарта «Педагог»:</w:t>
            </w:r>
          </w:p>
          <w:p w:rsidR="00302794" w:rsidRPr="00A2521B" w:rsidRDefault="00302794" w:rsidP="004B2280">
            <w:pPr>
              <w:pStyle w:val="ae"/>
              <w:numPr>
                <w:ilvl w:val="0"/>
                <w:numId w:val="25"/>
              </w:numPr>
              <w:tabs>
                <w:tab w:val="left" w:pos="1100"/>
              </w:tabs>
              <w:suppressAutoHyphens w:val="0"/>
              <w:spacing w:before="20" w:after="20" w:line="240" w:lineRule="auto"/>
              <w:ind w:left="0" w:firstLine="660"/>
              <w:contextualSpacing/>
              <w:jc w:val="both"/>
              <w:rPr>
                <w:rFonts w:ascii="Times New Roman" w:hAnsi="Times New Roman"/>
                <w:sz w:val="24"/>
                <w:szCs w:val="24"/>
              </w:rPr>
            </w:pPr>
            <w:r w:rsidRPr="00A2521B">
              <w:rPr>
                <w:rFonts w:ascii="Times New Roman" w:hAnsi="Times New Roman"/>
                <w:sz w:val="24"/>
                <w:szCs w:val="24"/>
              </w:rPr>
              <w:t xml:space="preserve">организация обсуждения на педагогических, методических советах, методических объединениях, стажерских практиках </w:t>
            </w:r>
            <w:r>
              <w:rPr>
                <w:rFonts w:ascii="Times New Roman" w:hAnsi="Times New Roman"/>
                <w:sz w:val="24"/>
                <w:szCs w:val="24"/>
              </w:rPr>
              <w:t xml:space="preserve">ресурсных центров </w:t>
            </w:r>
            <w:r w:rsidRPr="00A2521B">
              <w:rPr>
                <w:rFonts w:ascii="Times New Roman" w:hAnsi="Times New Roman"/>
                <w:sz w:val="24"/>
                <w:szCs w:val="24"/>
              </w:rPr>
              <w:t>и др.;</w:t>
            </w:r>
          </w:p>
          <w:p w:rsidR="00302794" w:rsidRPr="00A2521B" w:rsidRDefault="00302794" w:rsidP="004B2280">
            <w:pPr>
              <w:pStyle w:val="ae"/>
              <w:numPr>
                <w:ilvl w:val="0"/>
                <w:numId w:val="25"/>
              </w:numPr>
              <w:tabs>
                <w:tab w:val="left" w:pos="1100"/>
              </w:tabs>
              <w:suppressAutoHyphens w:val="0"/>
              <w:spacing w:before="20" w:after="20" w:line="240" w:lineRule="auto"/>
              <w:ind w:left="0" w:firstLine="660"/>
              <w:contextualSpacing/>
              <w:jc w:val="both"/>
              <w:rPr>
                <w:rFonts w:ascii="Times New Roman" w:hAnsi="Times New Roman"/>
                <w:sz w:val="24"/>
                <w:szCs w:val="24"/>
              </w:rPr>
            </w:pPr>
            <w:r w:rsidRPr="00A2521B">
              <w:rPr>
                <w:rFonts w:ascii="Times New Roman" w:hAnsi="Times New Roman"/>
                <w:sz w:val="24"/>
                <w:szCs w:val="24"/>
              </w:rPr>
              <w:t xml:space="preserve">размещение информации на стендах в </w:t>
            </w:r>
            <w:r>
              <w:rPr>
                <w:rFonts w:ascii="Times New Roman" w:hAnsi="Times New Roman"/>
                <w:sz w:val="24"/>
                <w:szCs w:val="24"/>
              </w:rPr>
              <w:t>учреждении</w:t>
            </w:r>
            <w:r w:rsidRPr="00A2521B">
              <w:rPr>
                <w:rFonts w:ascii="Times New Roman" w:hAnsi="Times New Roman"/>
                <w:sz w:val="24"/>
                <w:szCs w:val="24"/>
              </w:rPr>
              <w:t xml:space="preserve">, сайте </w:t>
            </w:r>
            <w:r>
              <w:rPr>
                <w:rFonts w:ascii="Times New Roman" w:hAnsi="Times New Roman"/>
                <w:sz w:val="24"/>
                <w:szCs w:val="24"/>
              </w:rPr>
              <w:t>учреждения</w:t>
            </w:r>
          </w:p>
        </w:tc>
        <w:tc>
          <w:tcPr>
            <w:tcW w:w="2551" w:type="dxa"/>
            <w:tcBorders>
              <w:top w:val="single" w:sz="4" w:space="0" w:color="auto"/>
              <w:left w:val="single" w:sz="4" w:space="0" w:color="auto"/>
              <w:bottom w:val="single" w:sz="4" w:space="0" w:color="auto"/>
              <w:right w:val="single" w:sz="4" w:space="0" w:color="auto"/>
            </w:tcBorders>
          </w:tcPr>
          <w:p w:rsidR="00302794"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Уголок с материалами профстандарта</w:t>
            </w:r>
          </w:p>
          <w:p w:rsidR="00302794" w:rsidRDefault="00302794" w:rsidP="00302794">
            <w:pPr>
              <w:spacing w:before="20" w:after="20" w:line="240" w:lineRule="auto"/>
              <w:rPr>
                <w:rFonts w:ascii="Times New Roman" w:hAnsi="Times New Roman"/>
                <w:sz w:val="24"/>
                <w:szCs w:val="24"/>
              </w:rPr>
            </w:pPr>
          </w:p>
          <w:p w:rsidR="00302794" w:rsidRDefault="00302794" w:rsidP="00302794">
            <w:pPr>
              <w:spacing w:before="20" w:after="20" w:line="240" w:lineRule="auto"/>
              <w:rPr>
                <w:rFonts w:ascii="Times New Roman" w:hAnsi="Times New Roman"/>
                <w:sz w:val="24"/>
                <w:szCs w:val="24"/>
              </w:rPr>
            </w:pPr>
            <w:r>
              <w:rPr>
                <w:rFonts w:ascii="Times New Roman" w:hAnsi="Times New Roman"/>
                <w:sz w:val="24"/>
                <w:szCs w:val="24"/>
              </w:rPr>
              <w:t>Обновление новостной ленты сайта</w:t>
            </w:r>
          </w:p>
          <w:p w:rsidR="00302794" w:rsidRDefault="00302794" w:rsidP="00302794">
            <w:pPr>
              <w:spacing w:before="20" w:after="20" w:line="240" w:lineRule="auto"/>
              <w:rPr>
                <w:rFonts w:ascii="Times New Roman" w:hAnsi="Times New Roman"/>
                <w:sz w:val="24"/>
                <w:szCs w:val="24"/>
              </w:rPr>
            </w:pPr>
            <w:r>
              <w:rPr>
                <w:rFonts w:ascii="Times New Roman" w:hAnsi="Times New Roman"/>
                <w:sz w:val="24"/>
                <w:szCs w:val="24"/>
              </w:rPr>
              <w:t>Обновление материалов раздела сайта «Документы»</w:t>
            </w:r>
          </w:p>
          <w:p w:rsidR="00302794" w:rsidRDefault="00302794" w:rsidP="00302794">
            <w:pPr>
              <w:spacing w:before="20" w:after="20" w:line="240" w:lineRule="auto"/>
              <w:rPr>
                <w:rFonts w:ascii="Times New Roman" w:hAnsi="Times New Roman"/>
                <w:sz w:val="24"/>
                <w:szCs w:val="24"/>
              </w:rPr>
            </w:pPr>
          </w:p>
          <w:p w:rsidR="00302794" w:rsidRDefault="00302794" w:rsidP="00302794">
            <w:pPr>
              <w:spacing w:before="20" w:after="20" w:line="240" w:lineRule="auto"/>
              <w:rPr>
                <w:rFonts w:ascii="Times New Roman" w:hAnsi="Times New Roman"/>
                <w:sz w:val="24"/>
                <w:szCs w:val="24"/>
              </w:rPr>
            </w:pPr>
            <w:r>
              <w:rPr>
                <w:rFonts w:ascii="Times New Roman" w:hAnsi="Times New Roman"/>
                <w:sz w:val="24"/>
                <w:szCs w:val="24"/>
              </w:rPr>
              <w:t>Создание  подрубрики «Профстандарт педагога»</w:t>
            </w:r>
          </w:p>
          <w:p w:rsidR="00302794" w:rsidRPr="00A2521B" w:rsidRDefault="00302794" w:rsidP="00302794">
            <w:pPr>
              <w:spacing w:before="20" w:after="2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02794"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 xml:space="preserve">Администрация </w:t>
            </w:r>
          </w:p>
          <w:p w:rsidR="00302794" w:rsidRPr="00A2521B" w:rsidRDefault="00302794" w:rsidP="00302794">
            <w:pPr>
              <w:spacing w:before="20" w:after="20" w:line="240" w:lineRule="auto"/>
              <w:rPr>
                <w:rFonts w:ascii="Times New Roman" w:hAnsi="Times New Roman"/>
                <w:sz w:val="24"/>
                <w:szCs w:val="24"/>
              </w:rPr>
            </w:pPr>
          </w:p>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Члены методического совета</w:t>
            </w:r>
          </w:p>
        </w:tc>
        <w:tc>
          <w:tcPr>
            <w:tcW w:w="1701" w:type="dxa"/>
            <w:tcBorders>
              <w:top w:val="single" w:sz="4" w:space="0" w:color="auto"/>
              <w:left w:val="single" w:sz="4" w:space="0" w:color="auto"/>
              <w:bottom w:val="single" w:sz="4" w:space="0" w:color="auto"/>
              <w:right w:val="single" w:sz="4" w:space="0" w:color="auto"/>
            </w:tcBorders>
          </w:tcPr>
          <w:p w:rsidR="00302794" w:rsidRPr="00A2521B" w:rsidRDefault="00AB09EC" w:rsidP="00302794">
            <w:pPr>
              <w:spacing w:before="20" w:after="20" w:line="240" w:lineRule="auto"/>
              <w:rPr>
                <w:rFonts w:ascii="Times New Roman" w:hAnsi="Times New Roman"/>
                <w:sz w:val="24"/>
                <w:szCs w:val="24"/>
              </w:rPr>
            </w:pPr>
            <w:r>
              <w:rPr>
                <w:rFonts w:ascii="Times New Roman" w:hAnsi="Times New Roman"/>
                <w:sz w:val="24"/>
                <w:szCs w:val="24"/>
              </w:rPr>
              <w:t>25.01.2015</w:t>
            </w:r>
          </w:p>
          <w:p w:rsidR="00302794" w:rsidRPr="00A2521B" w:rsidRDefault="00302794" w:rsidP="00302794">
            <w:pPr>
              <w:spacing w:before="20" w:after="20" w:line="240" w:lineRule="auto"/>
              <w:rPr>
                <w:rFonts w:ascii="Times New Roman" w:hAnsi="Times New Roman"/>
                <w:sz w:val="24"/>
                <w:szCs w:val="24"/>
              </w:rPr>
            </w:pPr>
          </w:p>
          <w:p w:rsidR="00302794" w:rsidRPr="00A2521B" w:rsidRDefault="00AB09EC" w:rsidP="00302794">
            <w:pPr>
              <w:spacing w:before="20" w:after="20" w:line="240" w:lineRule="auto"/>
              <w:rPr>
                <w:rFonts w:ascii="Times New Roman" w:hAnsi="Times New Roman"/>
                <w:sz w:val="24"/>
                <w:szCs w:val="24"/>
              </w:rPr>
            </w:pPr>
            <w:r>
              <w:rPr>
                <w:rFonts w:ascii="Times New Roman" w:hAnsi="Times New Roman"/>
                <w:sz w:val="24"/>
                <w:szCs w:val="24"/>
              </w:rPr>
              <w:t>15.02.2015</w:t>
            </w:r>
          </w:p>
          <w:p w:rsidR="00302794" w:rsidRPr="00A2521B" w:rsidRDefault="00302794" w:rsidP="00302794">
            <w:pPr>
              <w:spacing w:before="20" w:after="20" w:line="240" w:lineRule="auto"/>
              <w:rPr>
                <w:rFonts w:ascii="Times New Roman" w:hAnsi="Times New Roman"/>
                <w:sz w:val="24"/>
                <w:szCs w:val="24"/>
              </w:rPr>
            </w:pPr>
          </w:p>
          <w:p w:rsidR="00302794" w:rsidRPr="00A2521B" w:rsidRDefault="00AB09EC" w:rsidP="00302794">
            <w:pPr>
              <w:spacing w:before="20" w:after="20" w:line="240" w:lineRule="auto"/>
              <w:rPr>
                <w:rFonts w:ascii="Times New Roman" w:hAnsi="Times New Roman"/>
                <w:sz w:val="24"/>
                <w:szCs w:val="24"/>
              </w:rPr>
            </w:pPr>
            <w:r>
              <w:rPr>
                <w:rFonts w:ascii="Times New Roman" w:hAnsi="Times New Roman"/>
                <w:sz w:val="24"/>
                <w:szCs w:val="24"/>
              </w:rPr>
              <w:t>01.02.2015</w:t>
            </w:r>
          </w:p>
          <w:p w:rsidR="00302794" w:rsidRPr="00A2521B" w:rsidRDefault="00302794" w:rsidP="00302794">
            <w:pPr>
              <w:spacing w:before="20" w:after="20" w:line="240" w:lineRule="auto"/>
              <w:rPr>
                <w:rFonts w:ascii="Times New Roman" w:hAnsi="Times New Roman"/>
                <w:sz w:val="24"/>
                <w:szCs w:val="24"/>
              </w:rPr>
            </w:pPr>
          </w:p>
          <w:p w:rsidR="00302794" w:rsidRPr="00A2521B" w:rsidRDefault="00302794" w:rsidP="00302794">
            <w:pPr>
              <w:spacing w:before="20" w:after="20" w:line="240" w:lineRule="auto"/>
              <w:rPr>
                <w:rFonts w:ascii="Times New Roman" w:hAnsi="Times New Roman"/>
                <w:sz w:val="24"/>
                <w:szCs w:val="24"/>
              </w:rPr>
            </w:pPr>
          </w:p>
        </w:tc>
      </w:tr>
      <w:tr w:rsidR="00302794" w:rsidRPr="00A2521B" w:rsidTr="00AB09EC">
        <w:trPr>
          <w:trHeight w:val="1919"/>
        </w:trPr>
        <w:tc>
          <w:tcPr>
            <w:tcW w:w="3544" w:type="dxa"/>
            <w:tcBorders>
              <w:top w:val="single" w:sz="4" w:space="0" w:color="auto"/>
              <w:left w:val="single" w:sz="4" w:space="0" w:color="auto"/>
              <w:bottom w:val="single" w:sz="4" w:space="0" w:color="auto"/>
              <w:right w:val="single" w:sz="4" w:space="0" w:color="auto"/>
            </w:tcBorders>
          </w:tcPr>
          <w:p w:rsidR="00302794" w:rsidRPr="00A2521B" w:rsidRDefault="00302794" w:rsidP="004B2280">
            <w:pPr>
              <w:pStyle w:val="ae"/>
              <w:numPr>
                <w:ilvl w:val="0"/>
                <w:numId w:val="28"/>
              </w:numPr>
              <w:tabs>
                <w:tab w:val="left" w:pos="602"/>
              </w:tabs>
              <w:suppressAutoHyphens w:val="0"/>
              <w:spacing w:before="20" w:after="2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Разработка, согласование </w:t>
            </w:r>
            <w:r w:rsidRPr="00A2521B">
              <w:rPr>
                <w:rFonts w:ascii="Times New Roman" w:hAnsi="Times New Roman"/>
                <w:sz w:val="24"/>
                <w:szCs w:val="24"/>
              </w:rPr>
              <w:t xml:space="preserve">и утверждение локальных правовых актов </w:t>
            </w:r>
            <w:r>
              <w:rPr>
                <w:rFonts w:ascii="Times New Roman" w:hAnsi="Times New Roman"/>
                <w:sz w:val="24"/>
                <w:szCs w:val="24"/>
              </w:rPr>
              <w:t>школы</w:t>
            </w:r>
            <w:r w:rsidRPr="00A2521B">
              <w:rPr>
                <w:rFonts w:ascii="Times New Roman" w:hAnsi="Times New Roman"/>
                <w:sz w:val="24"/>
                <w:szCs w:val="24"/>
              </w:rPr>
              <w:t xml:space="preserve"> в области формирования кадровой политики, трудовых отношений с учителями (воспитателями), нормирования, оценки качества труда учителей (воспитателей) </w:t>
            </w:r>
          </w:p>
        </w:tc>
        <w:tc>
          <w:tcPr>
            <w:tcW w:w="2551" w:type="dxa"/>
            <w:tcBorders>
              <w:top w:val="single" w:sz="4" w:space="0" w:color="auto"/>
              <w:left w:val="single" w:sz="4" w:space="0" w:color="auto"/>
              <w:bottom w:val="single" w:sz="4" w:space="0" w:color="auto"/>
              <w:right w:val="single" w:sz="4" w:space="0" w:color="auto"/>
            </w:tcBorders>
          </w:tcPr>
          <w:p w:rsidR="00302794"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 xml:space="preserve">Новые редакции документов: </w:t>
            </w:r>
          </w:p>
          <w:p w:rsidR="00302794" w:rsidRDefault="00302794" w:rsidP="00302794">
            <w:pPr>
              <w:spacing w:before="20" w:after="20" w:line="240" w:lineRule="auto"/>
              <w:rPr>
                <w:rFonts w:ascii="Times New Roman" w:hAnsi="Times New Roman"/>
                <w:sz w:val="24"/>
                <w:szCs w:val="24"/>
              </w:rPr>
            </w:pPr>
            <w:r>
              <w:rPr>
                <w:rFonts w:ascii="Times New Roman" w:hAnsi="Times New Roman"/>
                <w:sz w:val="24"/>
                <w:szCs w:val="24"/>
              </w:rPr>
              <w:t xml:space="preserve">- </w:t>
            </w:r>
            <w:r w:rsidRPr="00A2521B">
              <w:rPr>
                <w:rFonts w:ascii="Times New Roman" w:hAnsi="Times New Roman"/>
                <w:sz w:val="24"/>
                <w:szCs w:val="24"/>
              </w:rPr>
              <w:t>должностные инструкции,</w:t>
            </w:r>
          </w:p>
          <w:p w:rsidR="00302794"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 xml:space="preserve"> </w:t>
            </w:r>
            <w:r>
              <w:rPr>
                <w:rFonts w:ascii="Times New Roman" w:hAnsi="Times New Roman"/>
                <w:sz w:val="24"/>
                <w:szCs w:val="24"/>
              </w:rPr>
              <w:t xml:space="preserve">- </w:t>
            </w:r>
            <w:r w:rsidRPr="00A2521B">
              <w:rPr>
                <w:rFonts w:ascii="Times New Roman" w:hAnsi="Times New Roman"/>
                <w:sz w:val="24"/>
                <w:szCs w:val="24"/>
              </w:rPr>
              <w:t xml:space="preserve">трудовой договор, </w:t>
            </w:r>
          </w:p>
          <w:p w:rsidR="00302794" w:rsidRDefault="00302794" w:rsidP="00302794">
            <w:pPr>
              <w:spacing w:before="20" w:after="20" w:line="240" w:lineRule="auto"/>
              <w:rPr>
                <w:rFonts w:ascii="Times New Roman" w:hAnsi="Times New Roman"/>
                <w:sz w:val="24"/>
                <w:szCs w:val="24"/>
              </w:rPr>
            </w:pPr>
            <w:r>
              <w:rPr>
                <w:rFonts w:ascii="Times New Roman" w:hAnsi="Times New Roman"/>
                <w:sz w:val="24"/>
                <w:szCs w:val="24"/>
              </w:rPr>
              <w:t xml:space="preserve">- </w:t>
            </w:r>
            <w:r w:rsidRPr="00A2521B">
              <w:rPr>
                <w:rFonts w:ascii="Times New Roman" w:hAnsi="Times New Roman"/>
                <w:sz w:val="24"/>
                <w:szCs w:val="24"/>
              </w:rPr>
              <w:t xml:space="preserve">коллективный договор, </w:t>
            </w:r>
          </w:p>
          <w:p w:rsidR="00302794" w:rsidRPr="00A2521B" w:rsidRDefault="00302794" w:rsidP="00302794">
            <w:pPr>
              <w:spacing w:before="20" w:after="20" w:line="240" w:lineRule="auto"/>
              <w:rPr>
                <w:rFonts w:ascii="Times New Roman" w:hAnsi="Times New Roman"/>
                <w:sz w:val="24"/>
                <w:szCs w:val="24"/>
              </w:rPr>
            </w:pPr>
            <w:r>
              <w:rPr>
                <w:rFonts w:ascii="Times New Roman" w:hAnsi="Times New Roman"/>
                <w:sz w:val="24"/>
                <w:szCs w:val="24"/>
              </w:rPr>
              <w:t xml:space="preserve">- </w:t>
            </w:r>
            <w:r w:rsidRPr="00A2521B">
              <w:rPr>
                <w:rFonts w:ascii="Times New Roman" w:hAnsi="Times New Roman"/>
                <w:sz w:val="24"/>
                <w:szCs w:val="24"/>
              </w:rPr>
              <w:t xml:space="preserve">правила внутреннего трудового распорядка  </w:t>
            </w:r>
          </w:p>
        </w:tc>
        <w:tc>
          <w:tcPr>
            <w:tcW w:w="1985" w:type="dxa"/>
            <w:tcBorders>
              <w:top w:val="single" w:sz="4" w:space="0" w:color="auto"/>
              <w:left w:val="single" w:sz="4" w:space="0" w:color="auto"/>
              <w:bottom w:val="single" w:sz="4" w:space="0" w:color="auto"/>
              <w:right w:val="single" w:sz="4" w:space="0" w:color="auto"/>
            </w:tcBorders>
          </w:tcPr>
          <w:p w:rsidR="00302794" w:rsidRPr="00A2521B" w:rsidRDefault="00302794" w:rsidP="00302794">
            <w:pPr>
              <w:spacing w:after="0" w:line="240" w:lineRule="auto"/>
              <w:rPr>
                <w:rFonts w:ascii="Times New Roman" w:hAnsi="Times New Roman"/>
                <w:sz w:val="24"/>
                <w:szCs w:val="24"/>
              </w:rPr>
            </w:pPr>
            <w:r w:rsidRPr="00A2521B">
              <w:rPr>
                <w:rFonts w:ascii="Times New Roman" w:hAnsi="Times New Roman"/>
                <w:sz w:val="24"/>
                <w:szCs w:val="24"/>
              </w:rPr>
              <w:t xml:space="preserve">Администрация </w:t>
            </w:r>
          </w:p>
          <w:p w:rsidR="00302794" w:rsidRPr="00A2521B" w:rsidRDefault="00302794" w:rsidP="00302794">
            <w:pPr>
              <w:spacing w:after="0" w:line="240" w:lineRule="auto"/>
              <w:rPr>
                <w:rFonts w:ascii="Times New Roman" w:hAnsi="Times New Roman"/>
                <w:sz w:val="24"/>
                <w:szCs w:val="24"/>
              </w:rPr>
            </w:pPr>
            <w:r w:rsidRPr="00A2521B">
              <w:rPr>
                <w:rFonts w:ascii="Times New Roman" w:hAnsi="Times New Roman"/>
                <w:sz w:val="24"/>
                <w:szCs w:val="24"/>
              </w:rPr>
              <w:t xml:space="preserve">Совет </w:t>
            </w:r>
            <w:r>
              <w:rPr>
                <w:rFonts w:ascii="Times New Roman" w:hAnsi="Times New Roman"/>
                <w:sz w:val="24"/>
                <w:szCs w:val="24"/>
              </w:rPr>
              <w:t>школы</w:t>
            </w:r>
          </w:p>
          <w:p w:rsidR="00302794" w:rsidRPr="00A2521B" w:rsidRDefault="00302794" w:rsidP="00302794">
            <w:pPr>
              <w:spacing w:after="0" w:line="240" w:lineRule="auto"/>
              <w:rPr>
                <w:rFonts w:ascii="Times New Roman" w:hAnsi="Times New Roman"/>
                <w:sz w:val="24"/>
                <w:szCs w:val="24"/>
              </w:rPr>
            </w:pPr>
            <w:r w:rsidRPr="00A2521B">
              <w:rPr>
                <w:rFonts w:ascii="Times New Roman" w:hAnsi="Times New Roman"/>
                <w:sz w:val="24"/>
                <w:szCs w:val="24"/>
              </w:rPr>
              <w:t xml:space="preserve">Методсовет </w:t>
            </w:r>
          </w:p>
        </w:tc>
        <w:tc>
          <w:tcPr>
            <w:tcW w:w="1701" w:type="dxa"/>
            <w:tcBorders>
              <w:top w:val="single" w:sz="4" w:space="0" w:color="auto"/>
              <w:left w:val="single" w:sz="4" w:space="0" w:color="auto"/>
              <w:bottom w:val="single" w:sz="4" w:space="0" w:color="auto"/>
              <w:right w:val="single" w:sz="4" w:space="0" w:color="auto"/>
            </w:tcBorders>
          </w:tcPr>
          <w:p w:rsidR="00302794" w:rsidRPr="00A2521B" w:rsidRDefault="00302794" w:rsidP="004B2280">
            <w:pPr>
              <w:numPr>
                <w:ilvl w:val="1"/>
                <w:numId w:val="29"/>
              </w:numPr>
              <w:suppressAutoHyphens w:val="0"/>
              <w:spacing w:before="20" w:after="20" w:line="240" w:lineRule="auto"/>
              <w:rPr>
                <w:rFonts w:ascii="Times New Roman" w:hAnsi="Times New Roman"/>
                <w:sz w:val="24"/>
                <w:szCs w:val="24"/>
              </w:rPr>
            </w:pPr>
            <w:r>
              <w:rPr>
                <w:rFonts w:ascii="Times New Roman" w:hAnsi="Times New Roman"/>
                <w:sz w:val="24"/>
                <w:szCs w:val="24"/>
              </w:rPr>
              <w:t>–3</w:t>
            </w:r>
            <w:r w:rsidR="00AB09EC">
              <w:rPr>
                <w:rFonts w:ascii="Times New Roman" w:hAnsi="Times New Roman"/>
                <w:sz w:val="24"/>
                <w:szCs w:val="24"/>
              </w:rPr>
              <w:t>1.12.2015</w:t>
            </w:r>
          </w:p>
          <w:p w:rsidR="00302794" w:rsidRPr="00A2521B" w:rsidRDefault="00302794" w:rsidP="00302794">
            <w:pPr>
              <w:spacing w:before="20" w:after="20" w:line="240" w:lineRule="auto"/>
              <w:rPr>
                <w:rFonts w:ascii="Times New Roman" w:hAnsi="Times New Roman"/>
                <w:sz w:val="24"/>
                <w:szCs w:val="24"/>
              </w:rPr>
            </w:pPr>
          </w:p>
          <w:p w:rsidR="00302794" w:rsidRPr="00A2521B" w:rsidRDefault="00302794" w:rsidP="00302794">
            <w:pPr>
              <w:spacing w:before="20" w:after="20"/>
              <w:rPr>
                <w:rFonts w:ascii="Times New Roman" w:hAnsi="Times New Roman"/>
                <w:sz w:val="24"/>
                <w:szCs w:val="24"/>
              </w:rPr>
            </w:pPr>
          </w:p>
        </w:tc>
      </w:tr>
      <w:tr w:rsidR="00302794" w:rsidRPr="00A2521B" w:rsidTr="00AB09EC">
        <w:trPr>
          <w:trHeight w:val="1881"/>
        </w:trPr>
        <w:tc>
          <w:tcPr>
            <w:tcW w:w="3544" w:type="dxa"/>
            <w:tcBorders>
              <w:top w:val="single" w:sz="4" w:space="0" w:color="auto"/>
              <w:left w:val="single" w:sz="4" w:space="0" w:color="auto"/>
              <w:bottom w:val="single" w:sz="4" w:space="0" w:color="auto"/>
              <w:right w:val="single" w:sz="4" w:space="0" w:color="auto"/>
            </w:tcBorders>
          </w:tcPr>
          <w:p w:rsidR="00302794" w:rsidRPr="00A2521B" w:rsidRDefault="00302794" w:rsidP="004B2280">
            <w:pPr>
              <w:pStyle w:val="ae"/>
              <w:numPr>
                <w:ilvl w:val="0"/>
                <w:numId w:val="28"/>
              </w:numPr>
              <w:tabs>
                <w:tab w:val="left" w:pos="602"/>
              </w:tabs>
              <w:suppressAutoHyphens w:val="0"/>
              <w:spacing w:before="20" w:after="20" w:line="240" w:lineRule="auto"/>
              <w:ind w:left="0" w:firstLine="0"/>
              <w:contextualSpacing/>
              <w:jc w:val="both"/>
              <w:rPr>
                <w:rFonts w:ascii="Times New Roman" w:hAnsi="Times New Roman"/>
                <w:sz w:val="24"/>
                <w:szCs w:val="24"/>
              </w:rPr>
            </w:pPr>
            <w:r w:rsidRPr="00A2521B">
              <w:rPr>
                <w:rFonts w:ascii="Times New Roman" w:hAnsi="Times New Roman"/>
                <w:sz w:val="24"/>
                <w:szCs w:val="24"/>
              </w:rPr>
              <w:t xml:space="preserve">Ознакомление педагогических работников </w:t>
            </w:r>
            <w:r>
              <w:rPr>
                <w:rFonts w:ascii="Times New Roman" w:hAnsi="Times New Roman"/>
                <w:sz w:val="24"/>
                <w:szCs w:val="24"/>
              </w:rPr>
              <w:t>школы</w:t>
            </w:r>
            <w:r w:rsidRPr="00A2521B">
              <w:rPr>
                <w:rFonts w:ascii="Times New Roman" w:hAnsi="Times New Roman"/>
                <w:sz w:val="24"/>
                <w:szCs w:val="24"/>
              </w:rPr>
              <w:t xml:space="preserve"> с вновь разработанными локальными нормативными актами, регламентирующими социально-трудовые отношения в организации, изменениями в ранее изданные нормативные акты</w:t>
            </w:r>
          </w:p>
        </w:tc>
        <w:tc>
          <w:tcPr>
            <w:tcW w:w="2551" w:type="dxa"/>
            <w:tcBorders>
              <w:top w:val="single" w:sz="4" w:space="0" w:color="auto"/>
              <w:left w:val="single" w:sz="4" w:space="0" w:color="auto"/>
              <w:bottom w:val="single" w:sz="4" w:space="0" w:color="auto"/>
              <w:right w:val="single" w:sz="4" w:space="0" w:color="auto"/>
            </w:tcBorders>
          </w:tcPr>
          <w:p w:rsidR="00302794" w:rsidRPr="00A2521B" w:rsidRDefault="00302794" w:rsidP="00302794">
            <w:pPr>
              <w:spacing w:before="20" w:after="20" w:line="240" w:lineRule="auto"/>
              <w:jc w:val="both"/>
              <w:rPr>
                <w:rFonts w:ascii="Times New Roman" w:hAnsi="Times New Roman"/>
                <w:sz w:val="24"/>
                <w:szCs w:val="24"/>
              </w:rPr>
            </w:pPr>
            <w:r w:rsidRPr="00A2521B">
              <w:rPr>
                <w:rFonts w:ascii="Times New Roman" w:hAnsi="Times New Roman"/>
                <w:sz w:val="24"/>
                <w:szCs w:val="24"/>
              </w:rPr>
              <w:t>Заключенные трудовые договоры, подписанные должностные инструкции</w:t>
            </w:r>
          </w:p>
        </w:tc>
        <w:tc>
          <w:tcPr>
            <w:tcW w:w="1985" w:type="dxa"/>
            <w:tcBorders>
              <w:top w:val="single" w:sz="4" w:space="0" w:color="auto"/>
              <w:left w:val="single" w:sz="4" w:space="0" w:color="auto"/>
              <w:bottom w:val="single" w:sz="4" w:space="0" w:color="auto"/>
              <w:right w:val="single" w:sz="4" w:space="0" w:color="auto"/>
            </w:tcBorders>
          </w:tcPr>
          <w:p w:rsidR="00302794" w:rsidRPr="00A2521B" w:rsidRDefault="00302794" w:rsidP="00AB09EC">
            <w:pPr>
              <w:spacing w:before="20" w:after="20"/>
              <w:rPr>
                <w:rFonts w:ascii="Times New Roman" w:hAnsi="Times New Roman"/>
                <w:sz w:val="24"/>
                <w:szCs w:val="24"/>
              </w:rPr>
            </w:pPr>
            <w:r w:rsidRPr="00A2521B">
              <w:rPr>
                <w:rFonts w:ascii="Times New Roman" w:hAnsi="Times New Roman"/>
                <w:sz w:val="24"/>
                <w:szCs w:val="24"/>
              </w:rPr>
              <w:t xml:space="preserve">Администрация </w:t>
            </w:r>
          </w:p>
        </w:tc>
        <w:tc>
          <w:tcPr>
            <w:tcW w:w="1701" w:type="dxa"/>
            <w:tcBorders>
              <w:top w:val="single" w:sz="4" w:space="0" w:color="auto"/>
              <w:left w:val="single" w:sz="4" w:space="0" w:color="auto"/>
              <w:bottom w:val="single" w:sz="4" w:space="0" w:color="auto"/>
              <w:right w:val="single" w:sz="4" w:space="0" w:color="auto"/>
            </w:tcBorders>
          </w:tcPr>
          <w:p w:rsidR="00302794" w:rsidRPr="00A2521B" w:rsidRDefault="00AB09EC" w:rsidP="00302794">
            <w:pPr>
              <w:spacing w:before="20" w:after="20" w:line="240" w:lineRule="auto"/>
              <w:rPr>
                <w:rFonts w:ascii="Times New Roman" w:hAnsi="Times New Roman"/>
                <w:sz w:val="24"/>
                <w:szCs w:val="24"/>
              </w:rPr>
            </w:pPr>
            <w:r>
              <w:rPr>
                <w:rFonts w:ascii="Times New Roman" w:hAnsi="Times New Roman"/>
                <w:sz w:val="24"/>
                <w:szCs w:val="24"/>
              </w:rPr>
              <w:t>30.12.2015</w:t>
            </w:r>
          </w:p>
          <w:p w:rsidR="00302794" w:rsidRPr="00A2521B" w:rsidRDefault="00302794" w:rsidP="00302794">
            <w:pPr>
              <w:spacing w:before="20" w:after="20" w:line="240" w:lineRule="auto"/>
              <w:rPr>
                <w:rFonts w:ascii="Times New Roman" w:hAnsi="Times New Roman"/>
                <w:sz w:val="24"/>
                <w:szCs w:val="24"/>
              </w:rPr>
            </w:pPr>
          </w:p>
          <w:p w:rsidR="00302794" w:rsidRPr="00A2521B" w:rsidRDefault="00302794" w:rsidP="00302794">
            <w:pPr>
              <w:spacing w:before="20" w:after="20" w:line="240" w:lineRule="auto"/>
              <w:rPr>
                <w:rFonts w:ascii="Times New Roman" w:hAnsi="Times New Roman"/>
                <w:sz w:val="24"/>
                <w:szCs w:val="24"/>
              </w:rPr>
            </w:pPr>
          </w:p>
          <w:p w:rsidR="00302794" w:rsidRPr="00A2521B" w:rsidRDefault="00302794" w:rsidP="00302794">
            <w:pPr>
              <w:spacing w:before="20" w:after="20"/>
              <w:rPr>
                <w:rFonts w:ascii="Times New Roman" w:hAnsi="Times New Roman"/>
                <w:sz w:val="24"/>
                <w:szCs w:val="24"/>
              </w:rPr>
            </w:pPr>
          </w:p>
        </w:tc>
      </w:tr>
      <w:tr w:rsidR="00302794" w:rsidRPr="00A2521B" w:rsidTr="00AB09EC">
        <w:tc>
          <w:tcPr>
            <w:tcW w:w="9781" w:type="dxa"/>
            <w:gridSpan w:val="4"/>
            <w:tcBorders>
              <w:top w:val="single" w:sz="4" w:space="0" w:color="auto"/>
            </w:tcBorders>
            <w:shd w:val="clear" w:color="auto" w:fill="BFBFBF"/>
          </w:tcPr>
          <w:p w:rsidR="00302794" w:rsidRPr="00A2521B" w:rsidRDefault="00302794" w:rsidP="00302794">
            <w:pPr>
              <w:pStyle w:val="ae"/>
              <w:spacing w:before="20" w:after="20" w:line="240" w:lineRule="auto"/>
              <w:jc w:val="center"/>
              <w:rPr>
                <w:rFonts w:ascii="Times New Roman" w:hAnsi="Times New Roman"/>
                <w:b/>
                <w:color w:val="FF0000"/>
                <w:sz w:val="24"/>
                <w:szCs w:val="24"/>
              </w:rPr>
            </w:pPr>
            <w:r>
              <w:rPr>
                <w:rFonts w:ascii="Times New Roman" w:hAnsi="Times New Roman"/>
                <w:b/>
                <w:sz w:val="24"/>
                <w:szCs w:val="24"/>
              </w:rPr>
              <w:t>2.</w:t>
            </w:r>
            <w:r w:rsidRPr="00A2521B">
              <w:rPr>
                <w:rFonts w:ascii="Times New Roman" w:hAnsi="Times New Roman"/>
                <w:b/>
                <w:sz w:val="24"/>
                <w:szCs w:val="24"/>
              </w:rPr>
              <w:t>Определение соответствия</w:t>
            </w:r>
            <w:r w:rsidRPr="00A2521B">
              <w:rPr>
                <w:rFonts w:ascii="Times New Roman" w:hAnsi="Times New Roman"/>
                <w:b/>
                <w:color w:val="FF0000"/>
                <w:sz w:val="24"/>
                <w:szCs w:val="24"/>
              </w:rPr>
              <w:t xml:space="preserve"> </w:t>
            </w:r>
            <w:r w:rsidRPr="00A2521B">
              <w:rPr>
                <w:rFonts w:ascii="Times New Roman" w:hAnsi="Times New Roman"/>
                <w:b/>
                <w:sz w:val="24"/>
                <w:szCs w:val="24"/>
              </w:rPr>
              <w:t xml:space="preserve">профессионального уровня педагогических работников </w:t>
            </w:r>
            <w:r>
              <w:rPr>
                <w:rFonts w:ascii="Times New Roman" w:hAnsi="Times New Roman"/>
                <w:b/>
                <w:sz w:val="24"/>
                <w:szCs w:val="24"/>
              </w:rPr>
              <w:t>школы</w:t>
            </w:r>
            <w:r w:rsidRPr="00A2521B">
              <w:rPr>
                <w:rFonts w:ascii="Times New Roman" w:hAnsi="Times New Roman"/>
                <w:b/>
                <w:sz w:val="24"/>
                <w:szCs w:val="24"/>
              </w:rPr>
              <w:t xml:space="preserve"> требованиям стандарта</w:t>
            </w:r>
          </w:p>
        </w:tc>
      </w:tr>
      <w:tr w:rsidR="00302794" w:rsidRPr="00A2521B" w:rsidTr="00AB09EC">
        <w:trPr>
          <w:trHeight w:val="245"/>
        </w:trPr>
        <w:tc>
          <w:tcPr>
            <w:tcW w:w="3544" w:type="dxa"/>
          </w:tcPr>
          <w:p w:rsidR="00302794" w:rsidRPr="00A2521B" w:rsidRDefault="00302794" w:rsidP="004B2280">
            <w:pPr>
              <w:pStyle w:val="ae"/>
              <w:numPr>
                <w:ilvl w:val="0"/>
                <w:numId w:val="30"/>
              </w:numPr>
              <w:tabs>
                <w:tab w:val="left" w:pos="828"/>
              </w:tabs>
              <w:suppressAutoHyphens w:val="0"/>
              <w:spacing w:before="20" w:after="2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Организация и </w:t>
            </w:r>
            <w:r w:rsidRPr="00A2521B">
              <w:rPr>
                <w:rFonts w:ascii="Times New Roman" w:hAnsi="Times New Roman"/>
                <w:sz w:val="24"/>
                <w:szCs w:val="24"/>
              </w:rPr>
              <w:t xml:space="preserve">проведение процедуры самооценки педагогами своей квалификации в соответствии с уровнями профессионального стандарта педагога в </w:t>
            </w:r>
            <w:r>
              <w:rPr>
                <w:rFonts w:ascii="Times New Roman" w:hAnsi="Times New Roman"/>
                <w:sz w:val="24"/>
                <w:szCs w:val="24"/>
              </w:rPr>
              <w:t>учреждении</w:t>
            </w:r>
          </w:p>
        </w:tc>
        <w:tc>
          <w:tcPr>
            <w:tcW w:w="2551"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 xml:space="preserve">Программы индивидуального профессионального развития педагогов </w:t>
            </w:r>
            <w:r>
              <w:rPr>
                <w:rFonts w:ascii="Times New Roman" w:hAnsi="Times New Roman"/>
                <w:sz w:val="24"/>
                <w:szCs w:val="24"/>
              </w:rPr>
              <w:t>школы</w:t>
            </w:r>
          </w:p>
          <w:p w:rsidR="00302794" w:rsidRPr="00A2521B" w:rsidRDefault="00302794" w:rsidP="00302794">
            <w:pPr>
              <w:spacing w:before="20" w:after="20"/>
              <w:rPr>
                <w:rFonts w:ascii="Times New Roman" w:hAnsi="Times New Roman"/>
                <w:sz w:val="24"/>
                <w:szCs w:val="24"/>
              </w:rPr>
            </w:pPr>
          </w:p>
        </w:tc>
        <w:tc>
          <w:tcPr>
            <w:tcW w:w="1985"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 xml:space="preserve">Администрация </w:t>
            </w:r>
          </w:p>
          <w:p w:rsidR="00302794" w:rsidRPr="00A2521B" w:rsidRDefault="00AB09EC" w:rsidP="00302794">
            <w:pPr>
              <w:spacing w:before="20" w:after="20" w:line="240" w:lineRule="auto"/>
              <w:rPr>
                <w:rFonts w:ascii="Times New Roman" w:hAnsi="Times New Roman"/>
                <w:sz w:val="24"/>
                <w:szCs w:val="24"/>
              </w:rPr>
            </w:pPr>
            <w:r>
              <w:rPr>
                <w:rFonts w:ascii="Times New Roman" w:hAnsi="Times New Roman"/>
                <w:sz w:val="24"/>
                <w:szCs w:val="24"/>
              </w:rPr>
              <w:t>Рабочая группа по  внедрению</w:t>
            </w:r>
            <w:r w:rsidR="00302794" w:rsidRPr="00A2521B">
              <w:rPr>
                <w:rFonts w:ascii="Times New Roman" w:hAnsi="Times New Roman"/>
                <w:sz w:val="24"/>
                <w:szCs w:val="24"/>
              </w:rPr>
              <w:t xml:space="preserve"> Профстандарта Руководители ШМО</w:t>
            </w:r>
          </w:p>
        </w:tc>
        <w:tc>
          <w:tcPr>
            <w:tcW w:w="1701" w:type="dxa"/>
          </w:tcPr>
          <w:p w:rsidR="00302794" w:rsidRPr="00A2521B" w:rsidRDefault="00AB09EC" w:rsidP="00302794">
            <w:pPr>
              <w:spacing w:before="20" w:after="20" w:line="240" w:lineRule="auto"/>
              <w:rPr>
                <w:rFonts w:ascii="Times New Roman" w:hAnsi="Times New Roman"/>
                <w:sz w:val="24"/>
                <w:szCs w:val="24"/>
              </w:rPr>
            </w:pPr>
            <w:r>
              <w:rPr>
                <w:rFonts w:ascii="Times New Roman" w:hAnsi="Times New Roman"/>
                <w:sz w:val="24"/>
                <w:szCs w:val="24"/>
              </w:rPr>
              <w:t>До 01.12.2015</w:t>
            </w:r>
          </w:p>
          <w:p w:rsidR="00302794" w:rsidRPr="00A2521B" w:rsidRDefault="00302794" w:rsidP="00302794">
            <w:pPr>
              <w:spacing w:before="20" w:after="20"/>
              <w:rPr>
                <w:rFonts w:ascii="Times New Roman" w:hAnsi="Times New Roman"/>
                <w:sz w:val="24"/>
                <w:szCs w:val="24"/>
              </w:rPr>
            </w:pPr>
          </w:p>
        </w:tc>
      </w:tr>
      <w:tr w:rsidR="00302794" w:rsidRPr="00A2521B" w:rsidTr="00AB09EC">
        <w:trPr>
          <w:trHeight w:val="1605"/>
        </w:trPr>
        <w:tc>
          <w:tcPr>
            <w:tcW w:w="3544" w:type="dxa"/>
          </w:tcPr>
          <w:p w:rsidR="00302794" w:rsidRPr="00A2521B" w:rsidRDefault="00302794" w:rsidP="004B2280">
            <w:pPr>
              <w:pStyle w:val="ae"/>
              <w:numPr>
                <w:ilvl w:val="0"/>
                <w:numId w:val="30"/>
              </w:numPr>
              <w:tabs>
                <w:tab w:val="left" w:pos="828"/>
              </w:tabs>
              <w:suppressAutoHyphens w:val="0"/>
              <w:spacing w:before="20" w:after="20" w:line="240" w:lineRule="auto"/>
              <w:ind w:left="0" w:firstLine="0"/>
              <w:contextualSpacing/>
              <w:jc w:val="both"/>
              <w:rPr>
                <w:rFonts w:ascii="Times New Roman" w:hAnsi="Times New Roman"/>
                <w:sz w:val="24"/>
                <w:szCs w:val="24"/>
              </w:rPr>
            </w:pPr>
            <w:r w:rsidRPr="00A2521B">
              <w:rPr>
                <w:rFonts w:ascii="Times New Roman" w:hAnsi="Times New Roman"/>
                <w:sz w:val="24"/>
                <w:szCs w:val="24"/>
              </w:rPr>
              <w:t xml:space="preserve">Составление дифференцированной программы профессионального развития педагогов </w:t>
            </w:r>
            <w:r>
              <w:rPr>
                <w:rFonts w:ascii="Times New Roman" w:hAnsi="Times New Roman"/>
                <w:sz w:val="24"/>
                <w:szCs w:val="24"/>
              </w:rPr>
              <w:t>школы</w:t>
            </w:r>
            <w:r w:rsidRPr="00A2521B">
              <w:rPr>
                <w:rFonts w:ascii="Times New Roman" w:hAnsi="Times New Roman"/>
                <w:sz w:val="24"/>
                <w:szCs w:val="24"/>
              </w:rPr>
              <w:t xml:space="preserve"> на основе оценки уровня соответствия компетенций педагога содержанию трудовых функций профессионального стандарта «Педагог» </w:t>
            </w:r>
          </w:p>
        </w:tc>
        <w:tc>
          <w:tcPr>
            <w:tcW w:w="2551"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Установление уровня соответствия компетенции педагога содержанию трудовых функций</w:t>
            </w:r>
          </w:p>
          <w:p w:rsidR="00302794" w:rsidRPr="00A2521B" w:rsidRDefault="00302794" w:rsidP="00302794">
            <w:pPr>
              <w:spacing w:before="20" w:after="20"/>
              <w:rPr>
                <w:rFonts w:ascii="Times New Roman" w:hAnsi="Times New Roman"/>
                <w:sz w:val="24"/>
                <w:szCs w:val="24"/>
              </w:rPr>
            </w:pPr>
          </w:p>
        </w:tc>
        <w:tc>
          <w:tcPr>
            <w:tcW w:w="1985" w:type="dxa"/>
          </w:tcPr>
          <w:p w:rsidR="00302794" w:rsidRPr="00A2521B" w:rsidRDefault="00302794" w:rsidP="00AB09EC">
            <w:pPr>
              <w:spacing w:before="20" w:after="20" w:line="240" w:lineRule="auto"/>
              <w:rPr>
                <w:rFonts w:ascii="Times New Roman" w:hAnsi="Times New Roman"/>
                <w:sz w:val="24"/>
                <w:szCs w:val="24"/>
              </w:rPr>
            </w:pPr>
            <w:r w:rsidRPr="00A2521B">
              <w:rPr>
                <w:rFonts w:ascii="Times New Roman" w:hAnsi="Times New Roman"/>
                <w:sz w:val="24"/>
                <w:szCs w:val="24"/>
              </w:rPr>
              <w:t>Администрация Профстандарта Руководители ШМО</w:t>
            </w:r>
          </w:p>
        </w:tc>
        <w:tc>
          <w:tcPr>
            <w:tcW w:w="1701"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Декабрь</w:t>
            </w:r>
            <w:r>
              <w:rPr>
                <w:rFonts w:ascii="Times New Roman" w:hAnsi="Times New Roman"/>
                <w:sz w:val="24"/>
                <w:szCs w:val="24"/>
              </w:rPr>
              <w:t xml:space="preserve"> </w:t>
            </w:r>
            <w:r w:rsidR="00AB09EC">
              <w:rPr>
                <w:rFonts w:ascii="Times New Roman" w:hAnsi="Times New Roman"/>
                <w:sz w:val="24"/>
                <w:szCs w:val="24"/>
              </w:rPr>
              <w:t xml:space="preserve"> 2015</w:t>
            </w:r>
          </w:p>
          <w:p w:rsidR="00302794" w:rsidRPr="00A2521B" w:rsidRDefault="00302794" w:rsidP="00302794">
            <w:pPr>
              <w:spacing w:before="20" w:after="20"/>
              <w:rPr>
                <w:rFonts w:ascii="Times New Roman" w:hAnsi="Times New Roman"/>
                <w:sz w:val="24"/>
                <w:szCs w:val="24"/>
              </w:rPr>
            </w:pPr>
          </w:p>
          <w:p w:rsidR="00302794" w:rsidRPr="00A2521B" w:rsidRDefault="00302794" w:rsidP="00302794">
            <w:pPr>
              <w:spacing w:before="20" w:after="20"/>
              <w:rPr>
                <w:rFonts w:ascii="Times New Roman" w:hAnsi="Times New Roman"/>
                <w:sz w:val="24"/>
                <w:szCs w:val="24"/>
              </w:rPr>
            </w:pPr>
          </w:p>
        </w:tc>
      </w:tr>
      <w:tr w:rsidR="00302794" w:rsidRPr="00A2521B" w:rsidTr="00AB09EC">
        <w:tc>
          <w:tcPr>
            <w:tcW w:w="9781" w:type="dxa"/>
            <w:gridSpan w:val="4"/>
            <w:shd w:val="clear" w:color="auto" w:fill="BFBFBF"/>
          </w:tcPr>
          <w:p w:rsidR="00302794" w:rsidRPr="00A2521B" w:rsidRDefault="00302794" w:rsidP="004B2280">
            <w:pPr>
              <w:pStyle w:val="ae"/>
              <w:numPr>
                <w:ilvl w:val="0"/>
                <w:numId w:val="30"/>
              </w:numPr>
              <w:suppressAutoHyphens w:val="0"/>
              <w:spacing w:before="20" w:after="20" w:line="240" w:lineRule="auto"/>
              <w:ind w:left="0"/>
              <w:contextualSpacing/>
              <w:jc w:val="center"/>
              <w:rPr>
                <w:rFonts w:ascii="Times New Roman" w:hAnsi="Times New Roman"/>
                <w:sz w:val="24"/>
                <w:szCs w:val="24"/>
              </w:rPr>
            </w:pPr>
            <w:r w:rsidRPr="00A2521B">
              <w:rPr>
                <w:rFonts w:ascii="Times New Roman" w:hAnsi="Times New Roman"/>
                <w:b/>
                <w:sz w:val="24"/>
                <w:szCs w:val="24"/>
              </w:rPr>
              <w:t>Повышение квалификации  педагогических работников</w:t>
            </w:r>
          </w:p>
        </w:tc>
      </w:tr>
      <w:tr w:rsidR="00302794" w:rsidRPr="00A2521B" w:rsidTr="00AB09EC">
        <w:tc>
          <w:tcPr>
            <w:tcW w:w="3544" w:type="dxa"/>
          </w:tcPr>
          <w:p w:rsidR="00302794" w:rsidRPr="00A920C7" w:rsidRDefault="00302794" w:rsidP="004B2280">
            <w:pPr>
              <w:pStyle w:val="aff2"/>
              <w:numPr>
                <w:ilvl w:val="0"/>
                <w:numId w:val="31"/>
              </w:numPr>
              <w:ind w:left="0" w:firstLine="0"/>
              <w:jc w:val="both"/>
              <w:rPr>
                <w:rFonts w:ascii="Times New Roman" w:hAnsi="Times New Roman"/>
                <w:sz w:val="24"/>
                <w:szCs w:val="24"/>
              </w:rPr>
            </w:pPr>
            <w:r w:rsidRPr="00A920C7">
              <w:rPr>
                <w:rFonts w:ascii="Times New Roman" w:hAnsi="Times New Roman"/>
                <w:sz w:val="24"/>
                <w:szCs w:val="24"/>
              </w:rPr>
              <w:t xml:space="preserve">Анализ и корректировка нормативно- правовых актов по вопросам организационного, информационного, материально-технического и финансового обеспечения реализации программ повышения квалификации педагогических работников </w:t>
            </w:r>
            <w:r>
              <w:rPr>
                <w:rFonts w:ascii="Times New Roman" w:hAnsi="Times New Roman"/>
                <w:sz w:val="24"/>
                <w:szCs w:val="24"/>
              </w:rPr>
              <w:t>школы</w:t>
            </w:r>
            <w:r w:rsidRPr="00A920C7">
              <w:rPr>
                <w:rFonts w:ascii="Times New Roman" w:hAnsi="Times New Roman"/>
                <w:sz w:val="24"/>
                <w:szCs w:val="24"/>
              </w:rPr>
              <w:t xml:space="preserve"> за счет средств из  бюджета и внебюджетных средств </w:t>
            </w:r>
            <w:r>
              <w:rPr>
                <w:rFonts w:ascii="Times New Roman" w:hAnsi="Times New Roman"/>
                <w:sz w:val="24"/>
                <w:szCs w:val="24"/>
              </w:rPr>
              <w:t>школы</w:t>
            </w:r>
          </w:p>
        </w:tc>
        <w:tc>
          <w:tcPr>
            <w:tcW w:w="2551"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Нормативные акты</w:t>
            </w:r>
          </w:p>
        </w:tc>
        <w:tc>
          <w:tcPr>
            <w:tcW w:w="1985"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Администрация</w:t>
            </w:r>
          </w:p>
          <w:p w:rsidR="00302794" w:rsidRPr="00A2521B" w:rsidRDefault="00AB09EC" w:rsidP="00302794">
            <w:pPr>
              <w:spacing w:before="20" w:after="20" w:line="240" w:lineRule="auto"/>
              <w:rPr>
                <w:rFonts w:ascii="Times New Roman" w:hAnsi="Times New Roman"/>
                <w:sz w:val="24"/>
                <w:szCs w:val="24"/>
              </w:rPr>
            </w:pPr>
            <w:r>
              <w:rPr>
                <w:rFonts w:ascii="Times New Roman" w:hAnsi="Times New Roman"/>
                <w:sz w:val="24"/>
                <w:szCs w:val="24"/>
              </w:rPr>
              <w:t>Рабочая группа по  внедрению</w:t>
            </w:r>
            <w:r w:rsidRPr="00A2521B">
              <w:rPr>
                <w:rFonts w:ascii="Times New Roman" w:hAnsi="Times New Roman"/>
                <w:sz w:val="24"/>
                <w:szCs w:val="24"/>
              </w:rPr>
              <w:t xml:space="preserve"> </w:t>
            </w:r>
            <w:r w:rsidR="00302794" w:rsidRPr="00A2521B">
              <w:rPr>
                <w:rFonts w:ascii="Times New Roman" w:hAnsi="Times New Roman"/>
                <w:sz w:val="24"/>
                <w:szCs w:val="24"/>
              </w:rPr>
              <w:t xml:space="preserve"> Профстандарта</w:t>
            </w:r>
          </w:p>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Главный бухгалтер</w:t>
            </w:r>
          </w:p>
        </w:tc>
        <w:tc>
          <w:tcPr>
            <w:tcW w:w="1701" w:type="dxa"/>
          </w:tcPr>
          <w:p w:rsidR="00302794" w:rsidRPr="00A2521B" w:rsidRDefault="00AB09EC" w:rsidP="00302794">
            <w:pPr>
              <w:spacing w:before="20" w:after="20" w:line="240" w:lineRule="auto"/>
              <w:rPr>
                <w:rFonts w:ascii="Times New Roman" w:hAnsi="Times New Roman"/>
                <w:sz w:val="24"/>
                <w:szCs w:val="24"/>
              </w:rPr>
            </w:pPr>
            <w:r>
              <w:rPr>
                <w:rFonts w:ascii="Times New Roman" w:hAnsi="Times New Roman"/>
                <w:sz w:val="24"/>
                <w:szCs w:val="24"/>
              </w:rPr>
              <w:t>До 30.12.2015</w:t>
            </w:r>
          </w:p>
        </w:tc>
      </w:tr>
      <w:tr w:rsidR="00302794" w:rsidRPr="00A2521B" w:rsidTr="00AB09EC">
        <w:tc>
          <w:tcPr>
            <w:tcW w:w="3544" w:type="dxa"/>
          </w:tcPr>
          <w:p w:rsidR="00302794" w:rsidRPr="00A920C7" w:rsidRDefault="00302794" w:rsidP="00302794">
            <w:pPr>
              <w:pStyle w:val="aff2"/>
              <w:jc w:val="both"/>
              <w:rPr>
                <w:rFonts w:ascii="Times New Roman" w:hAnsi="Times New Roman"/>
                <w:sz w:val="24"/>
                <w:szCs w:val="24"/>
              </w:rPr>
            </w:pPr>
            <w:r>
              <w:rPr>
                <w:rFonts w:ascii="Times New Roman" w:hAnsi="Times New Roman"/>
                <w:sz w:val="24"/>
                <w:szCs w:val="24"/>
              </w:rPr>
              <w:t xml:space="preserve">2. </w:t>
            </w:r>
            <w:r w:rsidRPr="00A920C7">
              <w:rPr>
                <w:rFonts w:ascii="Times New Roman" w:hAnsi="Times New Roman"/>
                <w:sz w:val="24"/>
                <w:szCs w:val="24"/>
              </w:rPr>
              <w:t>Разработка  и приобретение фондов оценочных средств (ФОС) по соответствующим программам с учетом требований профессионального стандарта</w:t>
            </w:r>
          </w:p>
        </w:tc>
        <w:tc>
          <w:tcPr>
            <w:tcW w:w="2551"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 xml:space="preserve">Фонд оценочного инструментария </w:t>
            </w:r>
          </w:p>
        </w:tc>
        <w:tc>
          <w:tcPr>
            <w:tcW w:w="1985"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Администрация</w:t>
            </w:r>
          </w:p>
          <w:p w:rsidR="00302794" w:rsidRPr="00A2521B" w:rsidRDefault="00AB09EC" w:rsidP="00302794">
            <w:pPr>
              <w:spacing w:before="20" w:after="20" w:line="240" w:lineRule="auto"/>
              <w:rPr>
                <w:rFonts w:ascii="Times New Roman" w:hAnsi="Times New Roman"/>
                <w:sz w:val="24"/>
                <w:szCs w:val="24"/>
              </w:rPr>
            </w:pPr>
            <w:r>
              <w:rPr>
                <w:rFonts w:ascii="Times New Roman" w:hAnsi="Times New Roman"/>
                <w:sz w:val="24"/>
                <w:szCs w:val="24"/>
              </w:rPr>
              <w:t>Рабочая группа по  внедрению</w:t>
            </w:r>
            <w:r w:rsidRPr="00A2521B">
              <w:rPr>
                <w:rFonts w:ascii="Times New Roman" w:hAnsi="Times New Roman"/>
                <w:sz w:val="24"/>
                <w:szCs w:val="24"/>
              </w:rPr>
              <w:t xml:space="preserve">  </w:t>
            </w:r>
            <w:r w:rsidR="00302794" w:rsidRPr="00A2521B">
              <w:rPr>
                <w:rFonts w:ascii="Times New Roman" w:hAnsi="Times New Roman"/>
                <w:sz w:val="24"/>
                <w:szCs w:val="24"/>
              </w:rPr>
              <w:t>Профстандарта</w:t>
            </w:r>
          </w:p>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Главный бухгалтер</w:t>
            </w:r>
          </w:p>
        </w:tc>
        <w:tc>
          <w:tcPr>
            <w:tcW w:w="1701" w:type="dxa"/>
          </w:tcPr>
          <w:p w:rsidR="00302794" w:rsidRPr="00A2521B" w:rsidRDefault="00AB09EC" w:rsidP="00302794">
            <w:pPr>
              <w:spacing w:before="20" w:after="20" w:line="240" w:lineRule="auto"/>
              <w:rPr>
                <w:rFonts w:ascii="Times New Roman" w:hAnsi="Times New Roman"/>
                <w:sz w:val="24"/>
                <w:szCs w:val="24"/>
              </w:rPr>
            </w:pPr>
            <w:r>
              <w:rPr>
                <w:rFonts w:ascii="Times New Roman" w:hAnsi="Times New Roman"/>
                <w:sz w:val="24"/>
                <w:szCs w:val="24"/>
              </w:rPr>
              <w:t>До 30.12.2015</w:t>
            </w:r>
          </w:p>
        </w:tc>
      </w:tr>
      <w:tr w:rsidR="00302794" w:rsidRPr="00A2521B" w:rsidTr="00AB09EC">
        <w:tc>
          <w:tcPr>
            <w:tcW w:w="3544" w:type="dxa"/>
          </w:tcPr>
          <w:p w:rsidR="00302794" w:rsidRPr="00A920C7" w:rsidRDefault="00302794" w:rsidP="00302794">
            <w:pPr>
              <w:pStyle w:val="aff2"/>
              <w:jc w:val="both"/>
              <w:rPr>
                <w:rFonts w:ascii="Times New Roman" w:hAnsi="Times New Roman"/>
                <w:sz w:val="24"/>
                <w:szCs w:val="24"/>
              </w:rPr>
            </w:pPr>
            <w:r>
              <w:rPr>
                <w:rFonts w:ascii="Times New Roman" w:hAnsi="Times New Roman"/>
                <w:sz w:val="24"/>
                <w:szCs w:val="24"/>
              </w:rPr>
              <w:t>3.</w:t>
            </w:r>
            <w:r w:rsidRPr="00A920C7">
              <w:rPr>
                <w:rFonts w:ascii="Times New Roman" w:hAnsi="Times New Roman"/>
                <w:sz w:val="24"/>
                <w:szCs w:val="24"/>
              </w:rPr>
              <w:t xml:space="preserve">Апробация методических рекомендаций для руководителей ШМО </w:t>
            </w:r>
            <w:r>
              <w:rPr>
                <w:rFonts w:ascii="Times New Roman" w:hAnsi="Times New Roman"/>
                <w:sz w:val="24"/>
                <w:szCs w:val="24"/>
              </w:rPr>
              <w:t>школы</w:t>
            </w:r>
            <w:r w:rsidRPr="00A920C7">
              <w:rPr>
                <w:rFonts w:ascii="Times New Roman" w:hAnsi="Times New Roman"/>
                <w:sz w:val="24"/>
                <w:szCs w:val="24"/>
              </w:rPr>
              <w:t xml:space="preserve"> по формированию индивидуальных заданий учителям (воспитателям) на повышение квалификации с учетом выявленных в ходе оценки квалификации дефицитов компетенций с точки зрения требований профессионального стандарта</w:t>
            </w:r>
          </w:p>
        </w:tc>
        <w:tc>
          <w:tcPr>
            <w:tcW w:w="2551"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Методические рекомендации</w:t>
            </w:r>
          </w:p>
        </w:tc>
        <w:tc>
          <w:tcPr>
            <w:tcW w:w="1985"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Методсовет</w:t>
            </w:r>
          </w:p>
        </w:tc>
        <w:tc>
          <w:tcPr>
            <w:tcW w:w="1701" w:type="dxa"/>
          </w:tcPr>
          <w:p w:rsidR="00302794" w:rsidRPr="00A2521B" w:rsidRDefault="00AB09EC" w:rsidP="00302794">
            <w:pPr>
              <w:spacing w:before="20" w:after="20" w:line="240" w:lineRule="auto"/>
              <w:rPr>
                <w:rFonts w:ascii="Times New Roman" w:hAnsi="Times New Roman"/>
                <w:sz w:val="24"/>
                <w:szCs w:val="24"/>
              </w:rPr>
            </w:pPr>
            <w:r>
              <w:rPr>
                <w:rFonts w:ascii="Times New Roman" w:hAnsi="Times New Roman"/>
                <w:sz w:val="24"/>
                <w:szCs w:val="24"/>
              </w:rPr>
              <w:t>До 30.12.2015</w:t>
            </w:r>
          </w:p>
        </w:tc>
      </w:tr>
      <w:tr w:rsidR="00302794" w:rsidRPr="00A2521B" w:rsidTr="00AB09EC">
        <w:tc>
          <w:tcPr>
            <w:tcW w:w="3544" w:type="dxa"/>
          </w:tcPr>
          <w:p w:rsidR="00302794" w:rsidRPr="00A920C7" w:rsidRDefault="00302794" w:rsidP="00302794">
            <w:pPr>
              <w:pStyle w:val="aff2"/>
              <w:jc w:val="both"/>
              <w:rPr>
                <w:rFonts w:ascii="Times New Roman" w:hAnsi="Times New Roman"/>
                <w:sz w:val="24"/>
                <w:szCs w:val="24"/>
              </w:rPr>
            </w:pPr>
            <w:r>
              <w:rPr>
                <w:rFonts w:ascii="Times New Roman" w:hAnsi="Times New Roman"/>
                <w:sz w:val="24"/>
                <w:szCs w:val="24"/>
              </w:rPr>
              <w:t>4.</w:t>
            </w:r>
            <w:r w:rsidRPr="00A920C7">
              <w:rPr>
                <w:rFonts w:ascii="Times New Roman" w:hAnsi="Times New Roman"/>
                <w:sz w:val="24"/>
                <w:szCs w:val="24"/>
              </w:rPr>
              <w:t>Корректировка программ персонифицированного повышения квалификации педагогов на основе выявленных в ходе оценки квалификации дефицитов компетенций с точки зрения требований профессионального стандарта</w:t>
            </w:r>
          </w:p>
        </w:tc>
        <w:tc>
          <w:tcPr>
            <w:tcW w:w="2551"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Программы персонифицированного повышения квалификации педагогов</w:t>
            </w:r>
          </w:p>
        </w:tc>
        <w:tc>
          <w:tcPr>
            <w:tcW w:w="1985"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АКИПКРО, Администрация</w:t>
            </w:r>
          </w:p>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Методсовет</w:t>
            </w:r>
          </w:p>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Руководители ШМО</w:t>
            </w:r>
          </w:p>
        </w:tc>
        <w:tc>
          <w:tcPr>
            <w:tcW w:w="1701" w:type="dxa"/>
          </w:tcPr>
          <w:p w:rsidR="00302794" w:rsidRPr="00A2521B" w:rsidRDefault="00AB09EC" w:rsidP="00302794">
            <w:pPr>
              <w:spacing w:before="20" w:after="20" w:line="240" w:lineRule="auto"/>
              <w:rPr>
                <w:rFonts w:ascii="Times New Roman" w:hAnsi="Times New Roman"/>
                <w:sz w:val="24"/>
                <w:szCs w:val="24"/>
              </w:rPr>
            </w:pPr>
            <w:r>
              <w:rPr>
                <w:rFonts w:ascii="Times New Roman" w:hAnsi="Times New Roman"/>
                <w:sz w:val="24"/>
                <w:szCs w:val="24"/>
              </w:rPr>
              <w:t>До 30.12.2015</w:t>
            </w:r>
          </w:p>
        </w:tc>
      </w:tr>
      <w:tr w:rsidR="00302794" w:rsidRPr="00A2521B" w:rsidTr="00AB09EC">
        <w:tc>
          <w:tcPr>
            <w:tcW w:w="9781" w:type="dxa"/>
            <w:gridSpan w:val="4"/>
            <w:shd w:val="clear" w:color="auto" w:fill="BFBFBF"/>
          </w:tcPr>
          <w:p w:rsidR="00302794" w:rsidRPr="00A2521B" w:rsidRDefault="00302794" w:rsidP="004B2280">
            <w:pPr>
              <w:pStyle w:val="ae"/>
              <w:numPr>
                <w:ilvl w:val="0"/>
                <w:numId w:val="30"/>
              </w:numPr>
              <w:suppressAutoHyphens w:val="0"/>
              <w:spacing w:before="20" w:after="20" w:line="240" w:lineRule="auto"/>
              <w:ind w:left="0"/>
              <w:contextualSpacing/>
              <w:jc w:val="center"/>
              <w:rPr>
                <w:rFonts w:ascii="Times New Roman" w:hAnsi="Times New Roman"/>
                <w:sz w:val="24"/>
                <w:szCs w:val="24"/>
              </w:rPr>
            </w:pPr>
            <w:r w:rsidRPr="00A2521B">
              <w:rPr>
                <w:rFonts w:ascii="Times New Roman" w:hAnsi="Times New Roman"/>
                <w:b/>
                <w:sz w:val="24"/>
                <w:szCs w:val="24"/>
              </w:rPr>
              <w:t>Аттестация педагогических работников</w:t>
            </w:r>
          </w:p>
        </w:tc>
      </w:tr>
      <w:tr w:rsidR="00302794" w:rsidRPr="00A2521B" w:rsidTr="00AB09EC">
        <w:tc>
          <w:tcPr>
            <w:tcW w:w="3544" w:type="dxa"/>
          </w:tcPr>
          <w:p w:rsidR="00302794" w:rsidRPr="00A2521B" w:rsidRDefault="00302794" w:rsidP="00302794">
            <w:pPr>
              <w:pStyle w:val="ae"/>
              <w:spacing w:before="20" w:after="20" w:line="240" w:lineRule="auto"/>
              <w:ind w:left="0"/>
              <w:jc w:val="both"/>
              <w:rPr>
                <w:rFonts w:ascii="Times New Roman" w:hAnsi="Times New Roman"/>
                <w:sz w:val="24"/>
                <w:szCs w:val="24"/>
              </w:rPr>
            </w:pPr>
            <w:r>
              <w:rPr>
                <w:rFonts w:ascii="Times New Roman" w:hAnsi="Times New Roman"/>
                <w:sz w:val="24"/>
                <w:szCs w:val="24"/>
              </w:rPr>
              <w:t>1.</w:t>
            </w:r>
            <w:r w:rsidRPr="00A2521B">
              <w:rPr>
                <w:rFonts w:ascii="Times New Roman" w:hAnsi="Times New Roman"/>
                <w:sz w:val="24"/>
                <w:szCs w:val="24"/>
              </w:rPr>
              <w:t>Корректировка нормативных правовых актов, устанавливающих порядок создания и деятельности аттестационной комиссии образовательной организации, документального оформления содержания и результатов деятельности на основании региональных рекомендаций</w:t>
            </w:r>
          </w:p>
        </w:tc>
        <w:tc>
          <w:tcPr>
            <w:tcW w:w="2551"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Нормативные правовые акты</w:t>
            </w:r>
          </w:p>
        </w:tc>
        <w:tc>
          <w:tcPr>
            <w:tcW w:w="1985"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Администрация</w:t>
            </w:r>
          </w:p>
          <w:p w:rsidR="00302794" w:rsidRPr="00A2521B" w:rsidRDefault="00302794" w:rsidP="00302794">
            <w:pPr>
              <w:spacing w:before="20" w:after="20" w:line="240" w:lineRule="auto"/>
              <w:rPr>
                <w:rFonts w:ascii="Times New Roman" w:hAnsi="Times New Roman"/>
                <w:sz w:val="24"/>
                <w:szCs w:val="24"/>
              </w:rPr>
            </w:pPr>
          </w:p>
        </w:tc>
        <w:tc>
          <w:tcPr>
            <w:tcW w:w="1701" w:type="dxa"/>
          </w:tcPr>
          <w:p w:rsidR="00302794" w:rsidRPr="00A2521B" w:rsidRDefault="00AB09EC" w:rsidP="00302794">
            <w:pPr>
              <w:spacing w:before="20" w:after="20" w:line="240" w:lineRule="auto"/>
              <w:rPr>
                <w:rFonts w:ascii="Times New Roman" w:hAnsi="Times New Roman"/>
                <w:sz w:val="24"/>
                <w:szCs w:val="24"/>
              </w:rPr>
            </w:pPr>
            <w:r>
              <w:rPr>
                <w:rFonts w:ascii="Times New Roman" w:hAnsi="Times New Roman"/>
                <w:sz w:val="24"/>
                <w:szCs w:val="24"/>
              </w:rPr>
              <w:t>01.10.2015</w:t>
            </w:r>
          </w:p>
        </w:tc>
      </w:tr>
      <w:tr w:rsidR="00302794" w:rsidRPr="00A2521B" w:rsidTr="00AB09EC">
        <w:tc>
          <w:tcPr>
            <w:tcW w:w="3544" w:type="dxa"/>
          </w:tcPr>
          <w:p w:rsidR="00302794" w:rsidRPr="00A2521B" w:rsidRDefault="00302794" w:rsidP="00302794">
            <w:pPr>
              <w:pStyle w:val="ae"/>
              <w:spacing w:before="20" w:after="20" w:line="240" w:lineRule="auto"/>
              <w:ind w:left="0"/>
              <w:jc w:val="both"/>
              <w:rPr>
                <w:rFonts w:ascii="Times New Roman" w:hAnsi="Times New Roman"/>
                <w:sz w:val="24"/>
                <w:szCs w:val="24"/>
              </w:rPr>
            </w:pPr>
            <w:r>
              <w:rPr>
                <w:rFonts w:ascii="Times New Roman" w:hAnsi="Times New Roman"/>
                <w:sz w:val="24"/>
                <w:szCs w:val="24"/>
              </w:rPr>
              <w:t>2.</w:t>
            </w:r>
            <w:r w:rsidRPr="00A2521B">
              <w:rPr>
                <w:rFonts w:ascii="Times New Roman" w:hAnsi="Times New Roman"/>
                <w:sz w:val="24"/>
                <w:szCs w:val="24"/>
              </w:rPr>
              <w:t>Апробация региональных и муниципальных методических рекомендаций по организации аттестации на основе профессионального стандарта</w:t>
            </w:r>
          </w:p>
        </w:tc>
        <w:tc>
          <w:tcPr>
            <w:tcW w:w="2551"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Методические рекомендации</w:t>
            </w:r>
          </w:p>
        </w:tc>
        <w:tc>
          <w:tcPr>
            <w:tcW w:w="1985"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Администрация</w:t>
            </w:r>
          </w:p>
          <w:p w:rsidR="00302794" w:rsidRPr="00A2521B" w:rsidRDefault="00302794" w:rsidP="00302794">
            <w:pPr>
              <w:spacing w:before="20" w:after="20" w:line="240" w:lineRule="auto"/>
              <w:rPr>
                <w:rFonts w:ascii="Times New Roman" w:hAnsi="Times New Roman"/>
                <w:sz w:val="24"/>
                <w:szCs w:val="24"/>
              </w:rPr>
            </w:pPr>
          </w:p>
        </w:tc>
        <w:tc>
          <w:tcPr>
            <w:tcW w:w="1701" w:type="dxa"/>
          </w:tcPr>
          <w:p w:rsidR="00302794" w:rsidRPr="00A2521B" w:rsidRDefault="00AB09EC" w:rsidP="00302794">
            <w:pPr>
              <w:spacing w:before="20" w:after="20" w:line="240" w:lineRule="auto"/>
              <w:rPr>
                <w:rFonts w:ascii="Times New Roman" w:hAnsi="Times New Roman"/>
                <w:sz w:val="24"/>
                <w:szCs w:val="24"/>
              </w:rPr>
            </w:pPr>
            <w:r>
              <w:rPr>
                <w:rFonts w:ascii="Times New Roman" w:hAnsi="Times New Roman"/>
                <w:sz w:val="24"/>
                <w:szCs w:val="24"/>
              </w:rPr>
              <w:t>До 01.11.2015</w:t>
            </w:r>
          </w:p>
        </w:tc>
      </w:tr>
      <w:tr w:rsidR="00302794" w:rsidRPr="00A2521B" w:rsidTr="00AB09EC">
        <w:tc>
          <w:tcPr>
            <w:tcW w:w="3544" w:type="dxa"/>
          </w:tcPr>
          <w:p w:rsidR="00302794" w:rsidRPr="00A2521B" w:rsidRDefault="00302794" w:rsidP="00302794">
            <w:pPr>
              <w:pStyle w:val="ae"/>
              <w:spacing w:before="20" w:after="20" w:line="240" w:lineRule="auto"/>
              <w:ind w:left="0"/>
              <w:jc w:val="both"/>
              <w:rPr>
                <w:rFonts w:ascii="Times New Roman" w:hAnsi="Times New Roman"/>
                <w:sz w:val="24"/>
                <w:szCs w:val="24"/>
              </w:rPr>
            </w:pPr>
            <w:r>
              <w:rPr>
                <w:rFonts w:ascii="Times New Roman" w:hAnsi="Times New Roman"/>
                <w:sz w:val="24"/>
                <w:szCs w:val="24"/>
              </w:rPr>
              <w:t>3.</w:t>
            </w:r>
            <w:r w:rsidRPr="00A2521B">
              <w:rPr>
                <w:rFonts w:ascii="Times New Roman" w:hAnsi="Times New Roman"/>
                <w:sz w:val="24"/>
                <w:szCs w:val="24"/>
              </w:rPr>
              <w:t>Организация и осуществление консультативно-методической поддержки педагогических работников по вопросам аттестации с учетом требован</w:t>
            </w:r>
            <w:r>
              <w:rPr>
                <w:rFonts w:ascii="Times New Roman" w:hAnsi="Times New Roman"/>
                <w:sz w:val="24"/>
                <w:szCs w:val="24"/>
              </w:rPr>
              <w:t>ий профессионального стандарта</w:t>
            </w:r>
          </w:p>
        </w:tc>
        <w:tc>
          <w:tcPr>
            <w:tcW w:w="2551"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Полное и своевременное удовлетворение запросов целевой группы</w:t>
            </w:r>
          </w:p>
        </w:tc>
        <w:tc>
          <w:tcPr>
            <w:tcW w:w="1985"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Администрация</w:t>
            </w:r>
          </w:p>
          <w:p w:rsidR="00302794" w:rsidRPr="00A2521B" w:rsidRDefault="00302794" w:rsidP="00302794">
            <w:pPr>
              <w:spacing w:before="20" w:after="20" w:line="240" w:lineRule="auto"/>
              <w:rPr>
                <w:rFonts w:ascii="Times New Roman" w:hAnsi="Times New Roman"/>
                <w:sz w:val="24"/>
                <w:szCs w:val="24"/>
              </w:rPr>
            </w:pPr>
          </w:p>
        </w:tc>
        <w:tc>
          <w:tcPr>
            <w:tcW w:w="1701" w:type="dxa"/>
          </w:tcPr>
          <w:p w:rsidR="00302794" w:rsidRPr="00A2521B" w:rsidRDefault="00AB09EC" w:rsidP="00302794">
            <w:pPr>
              <w:spacing w:before="20" w:after="20" w:line="240" w:lineRule="auto"/>
              <w:rPr>
                <w:rFonts w:ascii="Times New Roman" w:hAnsi="Times New Roman"/>
                <w:sz w:val="24"/>
                <w:szCs w:val="24"/>
              </w:rPr>
            </w:pPr>
            <w:r>
              <w:rPr>
                <w:rFonts w:ascii="Times New Roman" w:hAnsi="Times New Roman"/>
                <w:sz w:val="24"/>
                <w:szCs w:val="24"/>
              </w:rPr>
              <w:t>До 01.11.2015</w:t>
            </w:r>
          </w:p>
        </w:tc>
      </w:tr>
      <w:tr w:rsidR="00302794" w:rsidRPr="00A2521B" w:rsidTr="00AB09EC">
        <w:tc>
          <w:tcPr>
            <w:tcW w:w="3544" w:type="dxa"/>
          </w:tcPr>
          <w:p w:rsidR="00302794" w:rsidRPr="00A2521B" w:rsidRDefault="00302794" w:rsidP="00302794">
            <w:pPr>
              <w:pStyle w:val="ae"/>
              <w:spacing w:before="20" w:after="20" w:line="240" w:lineRule="auto"/>
              <w:ind w:left="0"/>
              <w:jc w:val="both"/>
              <w:rPr>
                <w:rFonts w:ascii="Times New Roman" w:hAnsi="Times New Roman"/>
                <w:sz w:val="24"/>
                <w:szCs w:val="24"/>
              </w:rPr>
            </w:pPr>
            <w:r>
              <w:rPr>
                <w:rFonts w:ascii="Times New Roman" w:hAnsi="Times New Roman"/>
                <w:sz w:val="24"/>
                <w:szCs w:val="24"/>
              </w:rPr>
              <w:t>4.</w:t>
            </w:r>
            <w:r w:rsidRPr="00A2521B">
              <w:rPr>
                <w:rFonts w:ascii="Times New Roman" w:hAnsi="Times New Roman"/>
                <w:sz w:val="24"/>
                <w:szCs w:val="24"/>
              </w:rPr>
              <w:t xml:space="preserve">Организация и проведение семинаров для педагогических работников </w:t>
            </w:r>
            <w:r>
              <w:rPr>
                <w:rFonts w:ascii="Times New Roman" w:hAnsi="Times New Roman"/>
                <w:sz w:val="24"/>
                <w:szCs w:val="24"/>
              </w:rPr>
              <w:t>учреждения</w:t>
            </w:r>
            <w:r w:rsidRPr="00A2521B">
              <w:rPr>
                <w:rFonts w:ascii="Times New Roman" w:hAnsi="Times New Roman"/>
                <w:sz w:val="24"/>
                <w:szCs w:val="24"/>
              </w:rPr>
              <w:t xml:space="preserve"> по вопросам аттестации с учетом требований профессионального стандарта</w:t>
            </w:r>
          </w:p>
        </w:tc>
        <w:tc>
          <w:tcPr>
            <w:tcW w:w="2551"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Информирование об изменениях процедуры аттестации</w:t>
            </w:r>
          </w:p>
        </w:tc>
        <w:tc>
          <w:tcPr>
            <w:tcW w:w="1985"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Администрация</w:t>
            </w:r>
          </w:p>
          <w:p w:rsidR="00302794" w:rsidRPr="00A2521B" w:rsidRDefault="00302794" w:rsidP="00302794">
            <w:pPr>
              <w:spacing w:before="20" w:after="20" w:line="240" w:lineRule="auto"/>
              <w:rPr>
                <w:rFonts w:ascii="Times New Roman" w:hAnsi="Times New Roman"/>
                <w:sz w:val="24"/>
                <w:szCs w:val="24"/>
              </w:rPr>
            </w:pPr>
          </w:p>
        </w:tc>
        <w:tc>
          <w:tcPr>
            <w:tcW w:w="1701" w:type="dxa"/>
          </w:tcPr>
          <w:p w:rsidR="00302794" w:rsidRPr="00A2521B" w:rsidRDefault="00AB09EC" w:rsidP="00302794">
            <w:pPr>
              <w:spacing w:before="20" w:after="20" w:line="240" w:lineRule="auto"/>
              <w:rPr>
                <w:rFonts w:ascii="Times New Roman" w:hAnsi="Times New Roman"/>
                <w:sz w:val="24"/>
                <w:szCs w:val="24"/>
              </w:rPr>
            </w:pPr>
            <w:r>
              <w:rPr>
                <w:rFonts w:ascii="Times New Roman" w:hAnsi="Times New Roman"/>
                <w:sz w:val="24"/>
                <w:szCs w:val="24"/>
              </w:rPr>
              <w:t>До 01.11.2015</w:t>
            </w:r>
          </w:p>
        </w:tc>
      </w:tr>
      <w:tr w:rsidR="00302794" w:rsidRPr="00A2521B" w:rsidTr="00AB09EC">
        <w:tc>
          <w:tcPr>
            <w:tcW w:w="3544" w:type="dxa"/>
          </w:tcPr>
          <w:p w:rsidR="00302794" w:rsidRPr="00A2521B" w:rsidRDefault="00302794" w:rsidP="00302794">
            <w:pPr>
              <w:pStyle w:val="ae"/>
              <w:spacing w:before="20" w:after="20" w:line="240" w:lineRule="auto"/>
              <w:ind w:left="0"/>
              <w:rPr>
                <w:rFonts w:ascii="Times New Roman" w:hAnsi="Times New Roman"/>
                <w:sz w:val="24"/>
                <w:szCs w:val="24"/>
              </w:rPr>
            </w:pPr>
            <w:r>
              <w:rPr>
                <w:rFonts w:ascii="Times New Roman" w:hAnsi="Times New Roman"/>
                <w:sz w:val="24"/>
                <w:szCs w:val="24"/>
              </w:rPr>
              <w:t>5.</w:t>
            </w:r>
            <w:r w:rsidRPr="00A2521B">
              <w:rPr>
                <w:rFonts w:ascii="Times New Roman" w:hAnsi="Times New Roman"/>
                <w:sz w:val="24"/>
                <w:szCs w:val="24"/>
              </w:rPr>
              <w:t xml:space="preserve">Составление плана аттестации педагогических работников </w:t>
            </w:r>
            <w:r>
              <w:rPr>
                <w:rFonts w:ascii="Times New Roman" w:hAnsi="Times New Roman"/>
                <w:sz w:val="24"/>
                <w:szCs w:val="24"/>
              </w:rPr>
              <w:t>учреждение  (мониторинг)</w:t>
            </w:r>
            <w:r w:rsidRPr="00A2521B">
              <w:rPr>
                <w:rFonts w:ascii="Times New Roman" w:hAnsi="Times New Roman"/>
                <w:sz w:val="24"/>
                <w:szCs w:val="24"/>
              </w:rPr>
              <w:t xml:space="preserve"> </w:t>
            </w:r>
          </w:p>
        </w:tc>
        <w:tc>
          <w:tcPr>
            <w:tcW w:w="2551"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План аттестации педагогических работников</w:t>
            </w:r>
          </w:p>
        </w:tc>
        <w:tc>
          <w:tcPr>
            <w:tcW w:w="1985"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Администрация</w:t>
            </w:r>
          </w:p>
          <w:p w:rsidR="00302794" w:rsidRPr="00A2521B" w:rsidRDefault="00302794" w:rsidP="00302794">
            <w:pPr>
              <w:spacing w:before="20" w:after="20" w:line="240" w:lineRule="auto"/>
              <w:rPr>
                <w:rFonts w:ascii="Times New Roman" w:hAnsi="Times New Roman"/>
                <w:sz w:val="24"/>
                <w:szCs w:val="24"/>
              </w:rPr>
            </w:pPr>
          </w:p>
        </w:tc>
        <w:tc>
          <w:tcPr>
            <w:tcW w:w="1701"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 xml:space="preserve">До </w:t>
            </w:r>
            <w:r>
              <w:rPr>
                <w:rFonts w:ascii="Times New Roman" w:hAnsi="Times New Roman"/>
                <w:sz w:val="24"/>
                <w:szCs w:val="24"/>
              </w:rPr>
              <w:t>3</w:t>
            </w:r>
            <w:r w:rsidR="00AB09EC">
              <w:rPr>
                <w:rFonts w:ascii="Times New Roman" w:hAnsi="Times New Roman"/>
                <w:sz w:val="24"/>
                <w:szCs w:val="24"/>
              </w:rPr>
              <w:t>1.12.2015</w:t>
            </w:r>
          </w:p>
        </w:tc>
      </w:tr>
    </w:tbl>
    <w:p w:rsidR="00302794" w:rsidRPr="00A920C7" w:rsidRDefault="00302794" w:rsidP="00302794">
      <w:pPr>
        <w:jc w:val="center"/>
        <w:rPr>
          <w:rFonts w:ascii="Times New Roman" w:hAnsi="Times New Roman"/>
          <w:b/>
          <w:sz w:val="26"/>
          <w:szCs w:val="26"/>
        </w:rPr>
      </w:pPr>
      <w:r w:rsidRPr="00A920C7">
        <w:rPr>
          <w:rFonts w:ascii="Times New Roman" w:hAnsi="Times New Roman"/>
          <w:b/>
          <w:sz w:val="26"/>
          <w:szCs w:val="26"/>
        </w:rPr>
        <w:t>2 этап</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5"/>
        <w:gridCol w:w="1991"/>
        <w:gridCol w:w="1411"/>
      </w:tblGrid>
      <w:tr w:rsidR="00302794" w:rsidRPr="00A2521B" w:rsidTr="00304333">
        <w:tc>
          <w:tcPr>
            <w:tcW w:w="3544" w:type="dxa"/>
            <w:shd w:val="clear" w:color="auto" w:fill="FFFFFF"/>
          </w:tcPr>
          <w:p w:rsidR="00302794" w:rsidRPr="00A2521B" w:rsidRDefault="00302794" w:rsidP="00302794">
            <w:pPr>
              <w:pStyle w:val="ae"/>
              <w:spacing w:before="20" w:after="20" w:line="240" w:lineRule="auto"/>
              <w:ind w:left="0"/>
              <w:jc w:val="both"/>
              <w:rPr>
                <w:rFonts w:ascii="Times New Roman" w:hAnsi="Times New Roman"/>
                <w:sz w:val="24"/>
                <w:szCs w:val="24"/>
              </w:rPr>
            </w:pPr>
            <w:r w:rsidRPr="00A2521B">
              <w:rPr>
                <w:rFonts w:ascii="Times New Roman" w:hAnsi="Times New Roman"/>
                <w:sz w:val="24"/>
                <w:szCs w:val="24"/>
              </w:rPr>
              <w:t>Организационно-методическое обеспечение самоанализа (самооценки) педагогическим работником своей профессиональной деятельности с целью установления ее соответствия требован</w:t>
            </w:r>
            <w:r>
              <w:rPr>
                <w:rFonts w:ascii="Times New Roman" w:hAnsi="Times New Roman"/>
                <w:sz w:val="24"/>
                <w:szCs w:val="24"/>
              </w:rPr>
              <w:t>иям профессионального стандарта</w:t>
            </w:r>
          </w:p>
        </w:tc>
        <w:tc>
          <w:tcPr>
            <w:tcW w:w="2835" w:type="dxa"/>
            <w:shd w:val="clear" w:color="auto" w:fill="FFFFFF"/>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Инструментарий для проведения самоанализа, методические указания по его применению</w:t>
            </w:r>
          </w:p>
        </w:tc>
        <w:tc>
          <w:tcPr>
            <w:tcW w:w="1991" w:type="dxa"/>
            <w:shd w:val="clear" w:color="auto" w:fill="FFFFFF"/>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Администрация</w:t>
            </w:r>
          </w:p>
          <w:p w:rsidR="00302794" w:rsidRPr="00A2521B" w:rsidRDefault="00302794" w:rsidP="00302794">
            <w:pPr>
              <w:spacing w:before="20" w:after="20" w:line="240" w:lineRule="auto"/>
              <w:rPr>
                <w:rFonts w:ascii="Times New Roman" w:hAnsi="Times New Roman"/>
                <w:sz w:val="24"/>
                <w:szCs w:val="24"/>
              </w:rPr>
            </w:pPr>
          </w:p>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Руководители ШМО</w:t>
            </w:r>
          </w:p>
          <w:p w:rsidR="00302794" w:rsidRPr="00A2521B" w:rsidRDefault="00302794" w:rsidP="00302794">
            <w:pPr>
              <w:spacing w:before="20" w:after="20" w:line="240" w:lineRule="auto"/>
              <w:rPr>
                <w:rFonts w:ascii="Times New Roman" w:hAnsi="Times New Roman"/>
                <w:sz w:val="24"/>
                <w:szCs w:val="24"/>
              </w:rPr>
            </w:pPr>
          </w:p>
        </w:tc>
        <w:tc>
          <w:tcPr>
            <w:tcW w:w="1411" w:type="dxa"/>
            <w:shd w:val="clear" w:color="auto" w:fill="FFFFFF"/>
          </w:tcPr>
          <w:p w:rsidR="00302794" w:rsidRPr="00A2521B" w:rsidRDefault="00302794" w:rsidP="00302794">
            <w:pPr>
              <w:spacing w:before="20" w:after="20" w:line="240" w:lineRule="auto"/>
              <w:rPr>
                <w:rFonts w:ascii="Times New Roman" w:hAnsi="Times New Roman"/>
                <w:sz w:val="24"/>
                <w:szCs w:val="24"/>
              </w:rPr>
            </w:pPr>
            <w:r>
              <w:rPr>
                <w:rFonts w:ascii="Times New Roman" w:hAnsi="Times New Roman"/>
                <w:sz w:val="24"/>
                <w:szCs w:val="24"/>
              </w:rPr>
              <w:t>15</w:t>
            </w:r>
            <w:r w:rsidR="00AB09EC">
              <w:rPr>
                <w:rFonts w:ascii="Times New Roman" w:hAnsi="Times New Roman"/>
                <w:sz w:val="24"/>
                <w:szCs w:val="24"/>
              </w:rPr>
              <w:t>.01.2016</w:t>
            </w:r>
            <w:r w:rsidRPr="00A2521B">
              <w:rPr>
                <w:rFonts w:ascii="Times New Roman" w:hAnsi="Times New Roman"/>
                <w:sz w:val="24"/>
                <w:szCs w:val="24"/>
              </w:rPr>
              <w:t xml:space="preserve"> </w:t>
            </w:r>
          </w:p>
        </w:tc>
      </w:tr>
      <w:tr w:rsidR="00302794" w:rsidRPr="00A2521B" w:rsidTr="00304333">
        <w:tc>
          <w:tcPr>
            <w:tcW w:w="3544" w:type="dxa"/>
            <w:tcBorders>
              <w:bottom w:val="single" w:sz="4" w:space="0" w:color="auto"/>
            </w:tcBorders>
          </w:tcPr>
          <w:p w:rsidR="00302794" w:rsidRPr="00A2521B" w:rsidRDefault="00302794" w:rsidP="00302794">
            <w:pPr>
              <w:pStyle w:val="ae"/>
              <w:spacing w:before="20" w:after="20" w:line="240" w:lineRule="auto"/>
              <w:ind w:left="0"/>
              <w:jc w:val="both"/>
              <w:rPr>
                <w:rFonts w:ascii="Times New Roman" w:hAnsi="Times New Roman"/>
                <w:sz w:val="24"/>
                <w:szCs w:val="24"/>
              </w:rPr>
            </w:pPr>
            <w:r w:rsidRPr="00A2521B">
              <w:rPr>
                <w:rFonts w:ascii="Times New Roman" w:hAnsi="Times New Roman"/>
                <w:sz w:val="24"/>
                <w:szCs w:val="24"/>
              </w:rPr>
              <w:t>Организация проведения самоанализа (самооценки) педагогическим работником своей профессиональной деятельности с целью установления ее соответствия требованиям профессионального стандарта</w:t>
            </w:r>
          </w:p>
        </w:tc>
        <w:tc>
          <w:tcPr>
            <w:tcW w:w="2835" w:type="dxa"/>
            <w:tcBorders>
              <w:bottom w:val="single" w:sz="4" w:space="0" w:color="auto"/>
            </w:tcBorders>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План-график проведения самоанализа</w:t>
            </w:r>
          </w:p>
        </w:tc>
        <w:tc>
          <w:tcPr>
            <w:tcW w:w="1991" w:type="dxa"/>
            <w:tcBorders>
              <w:bottom w:val="single" w:sz="4" w:space="0" w:color="auto"/>
            </w:tcBorders>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Администрация Руководители ШМО</w:t>
            </w:r>
          </w:p>
          <w:p w:rsidR="00302794" w:rsidRPr="00A2521B" w:rsidRDefault="00302794" w:rsidP="00302794">
            <w:pPr>
              <w:spacing w:before="20" w:after="20" w:line="240" w:lineRule="auto"/>
              <w:rPr>
                <w:rFonts w:ascii="Times New Roman" w:hAnsi="Times New Roman"/>
                <w:sz w:val="24"/>
                <w:szCs w:val="24"/>
              </w:rPr>
            </w:pPr>
          </w:p>
        </w:tc>
        <w:tc>
          <w:tcPr>
            <w:tcW w:w="1411" w:type="dxa"/>
            <w:tcBorders>
              <w:bottom w:val="single" w:sz="4" w:space="0" w:color="auto"/>
            </w:tcBorders>
          </w:tcPr>
          <w:p w:rsidR="00302794" w:rsidRPr="00A2521B" w:rsidRDefault="00302794" w:rsidP="00302794">
            <w:pPr>
              <w:spacing w:before="20" w:after="20" w:line="240" w:lineRule="auto"/>
              <w:rPr>
                <w:rFonts w:ascii="Times New Roman" w:hAnsi="Times New Roman"/>
                <w:sz w:val="24"/>
                <w:szCs w:val="24"/>
              </w:rPr>
            </w:pPr>
            <w:r>
              <w:rPr>
                <w:rFonts w:ascii="Times New Roman" w:hAnsi="Times New Roman"/>
                <w:sz w:val="24"/>
                <w:szCs w:val="24"/>
              </w:rPr>
              <w:t xml:space="preserve">До </w:t>
            </w:r>
            <w:r w:rsidRPr="00A2521B">
              <w:rPr>
                <w:rFonts w:ascii="Times New Roman" w:hAnsi="Times New Roman"/>
                <w:sz w:val="24"/>
                <w:szCs w:val="24"/>
              </w:rPr>
              <w:t>01.0</w:t>
            </w:r>
            <w:r>
              <w:rPr>
                <w:rFonts w:ascii="Times New Roman" w:hAnsi="Times New Roman"/>
                <w:sz w:val="24"/>
                <w:szCs w:val="24"/>
              </w:rPr>
              <w:t>3</w:t>
            </w:r>
            <w:r w:rsidRPr="00A2521B">
              <w:rPr>
                <w:rFonts w:ascii="Times New Roman" w:hAnsi="Times New Roman"/>
                <w:sz w:val="24"/>
                <w:szCs w:val="24"/>
              </w:rPr>
              <w:t>.2015</w:t>
            </w:r>
          </w:p>
        </w:tc>
      </w:tr>
      <w:tr w:rsidR="00302794" w:rsidRPr="00A2521B" w:rsidTr="00304333">
        <w:tc>
          <w:tcPr>
            <w:tcW w:w="3544" w:type="dxa"/>
            <w:tcBorders>
              <w:bottom w:val="single" w:sz="4" w:space="0" w:color="auto"/>
            </w:tcBorders>
          </w:tcPr>
          <w:p w:rsidR="00302794" w:rsidRPr="00A2521B" w:rsidRDefault="00302794" w:rsidP="00302794">
            <w:pPr>
              <w:pStyle w:val="ae"/>
              <w:spacing w:before="20" w:after="20" w:line="240" w:lineRule="auto"/>
              <w:ind w:left="0"/>
              <w:jc w:val="both"/>
              <w:rPr>
                <w:rFonts w:ascii="Times New Roman" w:hAnsi="Times New Roman"/>
                <w:sz w:val="24"/>
                <w:szCs w:val="24"/>
              </w:rPr>
            </w:pPr>
            <w:r w:rsidRPr="00A2521B">
              <w:rPr>
                <w:rFonts w:ascii="Times New Roman" w:hAnsi="Times New Roman"/>
                <w:sz w:val="24"/>
                <w:szCs w:val="24"/>
              </w:rPr>
              <w:t xml:space="preserve">Составление персонифицированных программ повышения профессионального уровня педагогических работников </w:t>
            </w:r>
            <w:r>
              <w:rPr>
                <w:rFonts w:ascii="Times New Roman" w:hAnsi="Times New Roman"/>
                <w:sz w:val="24"/>
                <w:szCs w:val="24"/>
              </w:rPr>
              <w:t>учреждения</w:t>
            </w:r>
            <w:r w:rsidRPr="00A2521B">
              <w:rPr>
                <w:rFonts w:ascii="Times New Roman" w:hAnsi="Times New Roman"/>
                <w:sz w:val="24"/>
                <w:szCs w:val="24"/>
              </w:rPr>
              <w:t xml:space="preserve"> с учетом результатов самооценки</w:t>
            </w:r>
          </w:p>
        </w:tc>
        <w:tc>
          <w:tcPr>
            <w:tcW w:w="2835" w:type="dxa"/>
            <w:tcBorders>
              <w:bottom w:val="single" w:sz="4" w:space="0" w:color="auto"/>
            </w:tcBorders>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 xml:space="preserve">Программы повышения профессионального уровня педагогических работников </w:t>
            </w:r>
            <w:r>
              <w:rPr>
                <w:rFonts w:ascii="Times New Roman" w:hAnsi="Times New Roman"/>
                <w:sz w:val="24"/>
                <w:szCs w:val="24"/>
              </w:rPr>
              <w:t>школы</w:t>
            </w:r>
          </w:p>
        </w:tc>
        <w:tc>
          <w:tcPr>
            <w:tcW w:w="1991" w:type="dxa"/>
            <w:tcBorders>
              <w:bottom w:val="single" w:sz="4" w:space="0" w:color="auto"/>
            </w:tcBorders>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Администрация</w:t>
            </w:r>
          </w:p>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 xml:space="preserve">Педагоги  </w:t>
            </w:r>
          </w:p>
        </w:tc>
        <w:tc>
          <w:tcPr>
            <w:tcW w:w="1411" w:type="dxa"/>
            <w:tcBorders>
              <w:bottom w:val="single" w:sz="4" w:space="0" w:color="auto"/>
            </w:tcBorders>
          </w:tcPr>
          <w:p w:rsidR="00302794" w:rsidRPr="00A2521B" w:rsidRDefault="00302794" w:rsidP="00302794">
            <w:pPr>
              <w:spacing w:before="20" w:after="20" w:line="240" w:lineRule="auto"/>
              <w:rPr>
                <w:rFonts w:ascii="Times New Roman" w:hAnsi="Times New Roman"/>
                <w:sz w:val="24"/>
                <w:szCs w:val="24"/>
              </w:rPr>
            </w:pPr>
            <w:r>
              <w:rPr>
                <w:rFonts w:ascii="Times New Roman" w:hAnsi="Times New Roman"/>
                <w:sz w:val="24"/>
                <w:szCs w:val="24"/>
              </w:rPr>
              <w:t xml:space="preserve">До </w:t>
            </w:r>
            <w:r w:rsidRPr="00A2521B">
              <w:rPr>
                <w:rFonts w:ascii="Times New Roman" w:hAnsi="Times New Roman"/>
                <w:sz w:val="24"/>
                <w:szCs w:val="24"/>
              </w:rPr>
              <w:t>01.04.2015</w:t>
            </w:r>
          </w:p>
        </w:tc>
      </w:tr>
      <w:tr w:rsidR="00302794" w:rsidRPr="00A2521B" w:rsidTr="00304333">
        <w:tc>
          <w:tcPr>
            <w:tcW w:w="3544" w:type="dxa"/>
            <w:tcBorders>
              <w:bottom w:val="single" w:sz="4" w:space="0" w:color="auto"/>
            </w:tcBorders>
          </w:tcPr>
          <w:p w:rsidR="00302794" w:rsidRPr="00A2521B" w:rsidRDefault="00302794" w:rsidP="00302794">
            <w:pPr>
              <w:pStyle w:val="ae"/>
              <w:spacing w:before="20" w:after="20" w:line="240" w:lineRule="auto"/>
              <w:ind w:left="0"/>
              <w:jc w:val="both"/>
              <w:rPr>
                <w:rFonts w:ascii="Times New Roman" w:hAnsi="Times New Roman"/>
                <w:sz w:val="24"/>
                <w:szCs w:val="24"/>
              </w:rPr>
            </w:pPr>
            <w:r w:rsidRPr="00A2521B">
              <w:rPr>
                <w:rFonts w:ascii="Times New Roman" w:hAnsi="Times New Roman"/>
                <w:sz w:val="24"/>
                <w:szCs w:val="24"/>
              </w:rPr>
              <w:t>Планирование повышения квалификации (профессиональной переподготовки) учителей (воспитателей)</w:t>
            </w:r>
          </w:p>
        </w:tc>
        <w:tc>
          <w:tcPr>
            <w:tcW w:w="2835" w:type="dxa"/>
            <w:tcBorders>
              <w:bottom w:val="single" w:sz="4" w:space="0" w:color="auto"/>
            </w:tcBorders>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Утвержденный план повышения квалификации (профессиональной переподготовки) педагогических работников</w:t>
            </w:r>
          </w:p>
        </w:tc>
        <w:tc>
          <w:tcPr>
            <w:tcW w:w="1991" w:type="dxa"/>
            <w:tcBorders>
              <w:bottom w:val="single" w:sz="4" w:space="0" w:color="auto"/>
            </w:tcBorders>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 xml:space="preserve">Администрация </w:t>
            </w:r>
          </w:p>
        </w:tc>
        <w:tc>
          <w:tcPr>
            <w:tcW w:w="1411" w:type="dxa"/>
            <w:tcBorders>
              <w:bottom w:val="single" w:sz="4" w:space="0" w:color="auto"/>
            </w:tcBorders>
          </w:tcPr>
          <w:p w:rsidR="00302794" w:rsidRPr="00A2521B" w:rsidRDefault="00302794" w:rsidP="00302794">
            <w:pPr>
              <w:spacing w:before="20" w:after="20" w:line="240" w:lineRule="auto"/>
              <w:rPr>
                <w:rFonts w:ascii="Times New Roman" w:hAnsi="Times New Roman"/>
                <w:sz w:val="24"/>
                <w:szCs w:val="24"/>
              </w:rPr>
            </w:pPr>
            <w:r>
              <w:rPr>
                <w:rFonts w:ascii="Times New Roman" w:hAnsi="Times New Roman"/>
                <w:sz w:val="24"/>
                <w:szCs w:val="24"/>
              </w:rPr>
              <w:t xml:space="preserve">До </w:t>
            </w:r>
            <w:r w:rsidRPr="00A2521B">
              <w:rPr>
                <w:rFonts w:ascii="Times New Roman" w:hAnsi="Times New Roman"/>
                <w:sz w:val="24"/>
                <w:szCs w:val="24"/>
              </w:rPr>
              <w:t>01.04.2015</w:t>
            </w:r>
          </w:p>
        </w:tc>
      </w:tr>
      <w:tr w:rsidR="00302794" w:rsidRPr="00A2521B" w:rsidTr="00304333">
        <w:tc>
          <w:tcPr>
            <w:tcW w:w="3544" w:type="dxa"/>
            <w:tcBorders>
              <w:bottom w:val="single" w:sz="4" w:space="0" w:color="auto"/>
            </w:tcBorders>
          </w:tcPr>
          <w:p w:rsidR="00302794" w:rsidRPr="00A2521B" w:rsidRDefault="00302794" w:rsidP="00302794">
            <w:pPr>
              <w:pStyle w:val="ae"/>
              <w:spacing w:before="20" w:after="20" w:line="240" w:lineRule="auto"/>
              <w:ind w:left="0"/>
              <w:jc w:val="both"/>
              <w:rPr>
                <w:rFonts w:ascii="Times New Roman" w:hAnsi="Times New Roman"/>
                <w:sz w:val="24"/>
                <w:szCs w:val="24"/>
              </w:rPr>
            </w:pPr>
            <w:r w:rsidRPr="00A2521B">
              <w:rPr>
                <w:rFonts w:ascii="Times New Roman" w:hAnsi="Times New Roman"/>
                <w:sz w:val="24"/>
                <w:szCs w:val="24"/>
              </w:rPr>
              <w:t>Организация диссеминации полученных знаний в ходе повышения квалификации (переподготовки)</w:t>
            </w:r>
          </w:p>
        </w:tc>
        <w:tc>
          <w:tcPr>
            <w:tcW w:w="2835" w:type="dxa"/>
            <w:tcBorders>
              <w:bottom w:val="single" w:sz="4" w:space="0" w:color="auto"/>
            </w:tcBorders>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Повышения профессионального уровня педагогов образовательной организации</w:t>
            </w:r>
          </w:p>
        </w:tc>
        <w:tc>
          <w:tcPr>
            <w:tcW w:w="1991" w:type="dxa"/>
            <w:tcBorders>
              <w:bottom w:val="single" w:sz="4" w:space="0" w:color="auto"/>
            </w:tcBorders>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 xml:space="preserve">Администрация </w:t>
            </w:r>
          </w:p>
        </w:tc>
        <w:tc>
          <w:tcPr>
            <w:tcW w:w="1411" w:type="dxa"/>
            <w:tcBorders>
              <w:bottom w:val="single" w:sz="4" w:space="0" w:color="auto"/>
            </w:tcBorders>
          </w:tcPr>
          <w:p w:rsidR="00302794" w:rsidRPr="00A2521B" w:rsidRDefault="00302794" w:rsidP="00302794">
            <w:pPr>
              <w:spacing w:before="20" w:after="20" w:line="240" w:lineRule="auto"/>
              <w:rPr>
                <w:rFonts w:ascii="Times New Roman" w:hAnsi="Times New Roman"/>
                <w:sz w:val="24"/>
                <w:szCs w:val="24"/>
              </w:rPr>
            </w:pPr>
            <w:r>
              <w:rPr>
                <w:rFonts w:ascii="Times New Roman" w:hAnsi="Times New Roman"/>
                <w:sz w:val="24"/>
                <w:szCs w:val="24"/>
              </w:rPr>
              <w:t xml:space="preserve">До </w:t>
            </w:r>
            <w:r w:rsidRPr="00A2521B">
              <w:rPr>
                <w:rFonts w:ascii="Times New Roman" w:hAnsi="Times New Roman"/>
                <w:sz w:val="24"/>
                <w:szCs w:val="24"/>
              </w:rPr>
              <w:t>01.09.2015</w:t>
            </w:r>
          </w:p>
        </w:tc>
      </w:tr>
      <w:tr w:rsidR="00302794" w:rsidRPr="00A2521B" w:rsidTr="00304333">
        <w:tc>
          <w:tcPr>
            <w:tcW w:w="3544" w:type="dxa"/>
          </w:tcPr>
          <w:p w:rsidR="00302794" w:rsidRPr="00A2521B" w:rsidRDefault="00302794" w:rsidP="00302794">
            <w:pPr>
              <w:pStyle w:val="ae"/>
              <w:spacing w:before="20" w:after="20" w:line="240" w:lineRule="auto"/>
              <w:ind w:left="0"/>
              <w:jc w:val="both"/>
              <w:rPr>
                <w:rFonts w:ascii="Times New Roman" w:hAnsi="Times New Roman"/>
                <w:sz w:val="24"/>
                <w:szCs w:val="24"/>
              </w:rPr>
            </w:pPr>
            <w:r w:rsidRPr="00A2521B">
              <w:rPr>
                <w:rFonts w:ascii="Times New Roman" w:hAnsi="Times New Roman"/>
                <w:sz w:val="24"/>
                <w:szCs w:val="24"/>
              </w:rPr>
              <w:t xml:space="preserve">Создание и организация деятельности аттестационной комиссии в организации с целью подтверждения соответствия педагогических </w:t>
            </w:r>
            <w:r>
              <w:rPr>
                <w:rFonts w:ascii="Times New Roman" w:hAnsi="Times New Roman"/>
                <w:sz w:val="24"/>
                <w:szCs w:val="24"/>
              </w:rPr>
              <w:t>работников занимаемой должности</w:t>
            </w:r>
          </w:p>
        </w:tc>
        <w:tc>
          <w:tcPr>
            <w:tcW w:w="2835"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Кадровое и организационно-методическое обеспечение деятельности аттестационной комиссии в организации</w:t>
            </w:r>
          </w:p>
        </w:tc>
        <w:tc>
          <w:tcPr>
            <w:tcW w:w="1991"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 xml:space="preserve">Администрация </w:t>
            </w:r>
          </w:p>
        </w:tc>
        <w:tc>
          <w:tcPr>
            <w:tcW w:w="1411"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В течение 2015 года</w:t>
            </w:r>
          </w:p>
        </w:tc>
      </w:tr>
      <w:tr w:rsidR="00302794" w:rsidRPr="00A2521B" w:rsidTr="00304333">
        <w:tc>
          <w:tcPr>
            <w:tcW w:w="3544" w:type="dxa"/>
          </w:tcPr>
          <w:p w:rsidR="00302794" w:rsidRPr="00A2521B" w:rsidRDefault="00302794" w:rsidP="00302794">
            <w:pPr>
              <w:pStyle w:val="ae"/>
              <w:spacing w:before="20" w:after="20" w:line="240" w:lineRule="auto"/>
              <w:ind w:left="0"/>
              <w:jc w:val="both"/>
              <w:rPr>
                <w:rFonts w:ascii="Times New Roman" w:hAnsi="Times New Roman"/>
                <w:sz w:val="24"/>
                <w:szCs w:val="24"/>
              </w:rPr>
            </w:pPr>
            <w:r w:rsidRPr="00A2521B">
              <w:rPr>
                <w:rFonts w:ascii="Times New Roman" w:hAnsi="Times New Roman"/>
                <w:sz w:val="24"/>
                <w:szCs w:val="24"/>
              </w:rPr>
              <w:t>Организация и проведение квалификационных испы</w:t>
            </w:r>
            <w:r>
              <w:rPr>
                <w:rFonts w:ascii="Times New Roman" w:hAnsi="Times New Roman"/>
                <w:sz w:val="24"/>
                <w:szCs w:val="24"/>
              </w:rPr>
              <w:t>таний педагогических работников</w:t>
            </w:r>
          </w:p>
        </w:tc>
        <w:tc>
          <w:tcPr>
            <w:tcW w:w="2835"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Экспертные заключения о соответствии педагогических работников занимаемой должности</w:t>
            </w:r>
          </w:p>
        </w:tc>
        <w:tc>
          <w:tcPr>
            <w:tcW w:w="1991"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 xml:space="preserve">Администрация </w:t>
            </w:r>
          </w:p>
        </w:tc>
        <w:tc>
          <w:tcPr>
            <w:tcW w:w="1411" w:type="dxa"/>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2-ое полугодие  2015 года</w:t>
            </w:r>
          </w:p>
        </w:tc>
      </w:tr>
      <w:tr w:rsidR="00302794" w:rsidRPr="00A2521B" w:rsidTr="00304333">
        <w:trPr>
          <w:trHeight w:val="1085"/>
        </w:trPr>
        <w:tc>
          <w:tcPr>
            <w:tcW w:w="3544" w:type="dxa"/>
            <w:tcBorders>
              <w:top w:val="single" w:sz="4" w:space="0" w:color="auto"/>
              <w:left w:val="single" w:sz="4" w:space="0" w:color="auto"/>
              <w:bottom w:val="single" w:sz="4" w:space="0" w:color="auto"/>
              <w:right w:val="single" w:sz="4" w:space="0" w:color="auto"/>
            </w:tcBorders>
          </w:tcPr>
          <w:p w:rsidR="00302794" w:rsidRPr="00A2521B" w:rsidRDefault="00302794" w:rsidP="00302794">
            <w:pPr>
              <w:pStyle w:val="ae"/>
              <w:tabs>
                <w:tab w:val="left" w:pos="602"/>
              </w:tabs>
              <w:spacing w:before="20" w:after="20" w:line="240" w:lineRule="auto"/>
              <w:ind w:left="0"/>
              <w:jc w:val="both"/>
              <w:rPr>
                <w:rFonts w:ascii="Times New Roman" w:hAnsi="Times New Roman"/>
                <w:sz w:val="24"/>
                <w:szCs w:val="24"/>
              </w:rPr>
            </w:pPr>
            <w:r w:rsidRPr="00A2521B">
              <w:rPr>
                <w:rFonts w:ascii="Times New Roman" w:hAnsi="Times New Roman"/>
                <w:sz w:val="24"/>
                <w:szCs w:val="24"/>
              </w:rPr>
              <w:t>Внесение дополнений в программы сопровождения молодых специалистов в период адаптации</w:t>
            </w:r>
          </w:p>
        </w:tc>
        <w:tc>
          <w:tcPr>
            <w:tcW w:w="2835" w:type="dxa"/>
            <w:tcBorders>
              <w:top w:val="single" w:sz="4" w:space="0" w:color="auto"/>
              <w:left w:val="single" w:sz="4" w:space="0" w:color="auto"/>
              <w:bottom w:val="single" w:sz="4" w:space="0" w:color="auto"/>
              <w:right w:val="single" w:sz="4" w:space="0" w:color="auto"/>
            </w:tcBorders>
          </w:tcPr>
          <w:p w:rsidR="00302794" w:rsidRPr="00A2521B" w:rsidRDefault="00302794" w:rsidP="00302794">
            <w:pPr>
              <w:spacing w:before="20" w:after="20" w:line="240" w:lineRule="auto"/>
              <w:jc w:val="both"/>
              <w:rPr>
                <w:rFonts w:ascii="Times New Roman" w:hAnsi="Times New Roman"/>
                <w:sz w:val="24"/>
                <w:szCs w:val="24"/>
              </w:rPr>
            </w:pPr>
            <w:r w:rsidRPr="00A2521B">
              <w:rPr>
                <w:rFonts w:ascii="Times New Roman" w:hAnsi="Times New Roman"/>
                <w:sz w:val="24"/>
                <w:szCs w:val="24"/>
              </w:rPr>
              <w:t>Адаптированные программы сопровождения молодых специалистов к требованиям профессионального стандарта</w:t>
            </w:r>
          </w:p>
        </w:tc>
        <w:tc>
          <w:tcPr>
            <w:tcW w:w="1991" w:type="dxa"/>
            <w:tcBorders>
              <w:top w:val="single" w:sz="4" w:space="0" w:color="auto"/>
              <w:left w:val="single" w:sz="4" w:space="0" w:color="auto"/>
              <w:bottom w:val="single" w:sz="4" w:space="0" w:color="auto"/>
              <w:right w:val="single" w:sz="4" w:space="0" w:color="auto"/>
            </w:tcBorders>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Администрация лицея</w:t>
            </w:r>
          </w:p>
        </w:tc>
        <w:tc>
          <w:tcPr>
            <w:tcW w:w="1411" w:type="dxa"/>
            <w:tcBorders>
              <w:top w:val="single" w:sz="4" w:space="0" w:color="auto"/>
              <w:left w:val="single" w:sz="4" w:space="0" w:color="auto"/>
              <w:bottom w:val="single" w:sz="4" w:space="0" w:color="auto"/>
              <w:right w:val="single" w:sz="4" w:space="0" w:color="auto"/>
            </w:tcBorders>
          </w:tcPr>
          <w:p w:rsidR="00302794" w:rsidRPr="00A2521B" w:rsidRDefault="00302794" w:rsidP="00302794">
            <w:pPr>
              <w:spacing w:before="20" w:after="20" w:line="240" w:lineRule="auto"/>
              <w:rPr>
                <w:rFonts w:ascii="Times New Roman" w:hAnsi="Times New Roman"/>
                <w:sz w:val="24"/>
                <w:szCs w:val="24"/>
              </w:rPr>
            </w:pPr>
            <w:r w:rsidRPr="00A2521B">
              <w:rPr>
                <w:rFonts w:ascii="Times New Roman" w:hAnsi="Times New Roman"/>
                <w:sz w:val="24"/>
                <w:szCs w:val="24"/>
              </w:rPr>
              <w:t>01.09.2015</w:t>
            </w:r>
          </w:p>
        </w:tc>
      </w:tr>
    </w:tbl>
    <w:p w:rsidR="00302794" w:rsidRDefault="00302794" w:rsidP="00302794">
      <w:pPr>
        <w:spacing w:after="0" w:line="240" w:lineRule="auto"/>
        <w:rPr>
          <w:rFonts w:ascii="Times New Roman" w:hAnsi="Times New Roman"/>
          <w:sz w:val="28"/>
          <w:szCs w:val="28"/>
        </w:rPr>
      </w:pPr>
    </w:p>
    <w:p w:rsidR="00302794" w:rsidRDefault="00302794" w:rsidP="00302794">
      <w:pPr>
        <w:spacing w:after="0" w:line="240" w:lineRule="auto"/>
        <w:rPr>
          <w:rFonts w:ascii="Times New Roman" w:hAnsi="Times New Roman"/>
          <w:sz w:val="24"/>
          <w:szCs w:val="24"/>
        </w:rPr>
      </w:pPr>
    </w:p>
    <w:p w:rsidR="00304333" w:rsidRDefault="00304333" w:rsidP="00302794">
      <w:pPr>
        <w:spacing w:after="0" w:line="240" w:lineRule="auto"/>
        <w:rPr>
          <w:rFonts w:ascii="Times New Roman" w:hAnsi="Times New Roman"/>
          <w:sz w:val="24"/>
          <w:szCs w:val="24"/>
        </w:rPr>
      </w:pPr>
    </w:p>
    <w:p w:rsidR="00304333" w:rsidRDefault="00304333" w:rsidP="00302794">
      <w:pPr>
        <w:spacing w:after="0" w:line="240" w:lineRule="auto"/>
        <w:rPr>
          <w:rFonts w:ascii="Times New Roman" w:hAnsi="Times New Roman"/>
          <w:sz w:val="24"/>
          <w:szCs w:val="24"/>
        </w:rPr>
      </w:pPr>
    </w:p>
    <w:p w:rsidR="00304333" w:rsidRDefault="00304333" w:rsidP="00302794">
      <w:pPr>
        <w:spacing w:after="0" w:line="240" w:lineRule="auto"/>
        <w:rPr>
          <w:rFonts w:ascii="Times New Roman" w:hAnsi="Times New Roman"/>
          <w:sz w:val="24"/>
          <w:szCs w:val="24"/>
        </w:rPr>
      </w:pPr>
    </w:p>
    <w:p w:rsidR="00304333" w:rsidRDefault="00304333" w:rsidP="00302794">
      <w:pPr>
        <w:spacing w:after="0" w:line="240" w:lineRule="auto"/>
        <w:rPr>
          <w:rFonts w:ascii="Times New Roman" w:hAnsi="Times New Roman"/>
          <w:sz w:val="24"/>
          <w:szCs w:val="24"/>
        </w:rPr>
      </w:pPr>
    </w:p>
    <w:p w:rsidR="00304333" w:rsidRDefault="00304333" w:rsidP="00302794">
      <w:pPr>
        <w:spacing w:after="0" w:line="240" w:lineRule="auto"/>
        <w:rPr>
          <w:rFonts w:ascii="Times New Roman" w:hAnsi="Times New Roman"/>
          <w:sz w:val="24"/>
          <w:szCs w:val="24"/>
        </w:rPr>
      </w:pPr>
    </w:p>
    <w:p w:rsidR="00304333" w:rsidRDefault="00304333" w:rsidP="00302794">
      <w:pPr>
        <w:spacing w:after="0" w:line="240" w:lineRule="auto"/>
        <w:rPr>
          <w:rFonts w:ascii="Times New Roman" w:hAnsi="Times New Roman"/>
          <w:sz w:val="24"/>
          <w:szCs w:val="24"/>
        </w:rPr>
      </w:pPr>
    </w:p>
    <w:p w:rsidR="00304333" w:rsidRDefault="00304333" w:rsidP="00302794">
      <w:pPr>
        <w:spacing w:after="0" w:line="240" w:lineRule="auto"/>
        <w:rPr>
          <w:rFonts w:ascii="Times New Roman" w:hAnsi="Times New Roman"/>
          <w:sz w:val="24"/>
          <w:szCs w:val="24"/>
        </w:rPr>
      </w:pPr>
    </w:p>
    <w:p w:rsidR="00304333" w:rsidRDefault="00304333" w:rsidP="00302794">
      <w:pPr>
        <w:spacing w:after="0" w:line="240" w:lineRule="auto"/>
        <w:rPr>
          <w:rFonts w:ascii="Times New Roman" w:hAnsi="Times New Roman"/>
          <w:sz w:val="24"/>
          <w:szCs w:val="24"/>
        </w:rPr>
      </w:pPr>
    </w:p>
    <w:p w:rsidR="00304333" w:rsidRDefault="00304333" w:rsidP="00302794">
      <w:pPr>
        <w:spacing w:after="0" w:line="240" w:lineRule="auto"/>
        <w:rPr>
          <w:rFonts w:ascii="Times New Roman" w:hAnsi="Times New Roman"/>
          <w:sz w:val="24"/>
          <w:szCs w:val="24"/>
        </w:rPr>
      </w:pPr>
    </w:p>
    <w:p w:rsidR="00304333" w:rsidRDefault="00304333" w:rsidP="00302794">
      <w:pPr>
        <w:spacing w:after="0" w:line="240" w:lineRule="auto"/>
        <w:rPr>
          <w:rFonts w:ascii="Times New Roman" w:hAnsi="Times New Roman"/>
          <w:sz w:val="24"/>
          <w:szCs w:val="24"/>
        </w:rPr>
      </w:pPr>
      <w:r>
        <w:rPr>
          <w:rFonts w:ascii="Times New Roman" w:hAnsi="Times New Roman"/>
          <w:sz w:val="24"/>
          <w:szCs w:val="24"/>
        </w:rPr>
        <w:t xml:space="preserve">Муниципальное казенное общеобразовательное учреждение « Беловская средняя общеобразовательная школа» Ребрихинсеого района Алтайского края </w:t>
      </w:r>
    </w:p>
    <w:p w:rsidR="00304333" w:rsidRPr="0020377F" w:rsidRDefault="00304333" w:rsidP="0030279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857"/>
      </w:tblGrid>
      <w:tr w:rsidR="00302794" w:rsidTr="009263DD">
        <w:tc>
          <w:tcPr>
            <w:tcW w:w="4927" w:type="dxa"/>
          </w:tcPr>
          <w:p w:rsidR="00302794" w:rsidRPr="009263DD" w:rsidRDefault="00302794" w:rsidP="00304333">
            <w:pPr>
              <w:rPr>
                <w:rFonts w:ascii="Times New Roman" w:hAnsi="Times New Roman"/>
                <w:sz w:val="28"/>
                <w:szCs w:val="28"/>
              </w:rPr>
            </w:pPr>
          </w:p>
        </w:tc>
        <w:tc>
          <w:tcPr>
            <w:tcW w:w="4927" w:type="dxa"/>
          </w:tcPr>
          <w:p w:rsidR="00302794" w:rsidRPr="00304333" w:rsidRDefault="00302794" w:rsidP="00304333">
            <w:pPr>
              <w:pStyle w:val="aff2"/>
              <w:rPr>
                <w:rFonts w:ascii="Times New Roman" w:hAnsi="Times New Roman"/>
                <w:sz w:val="28"/>
                <w:szCs w:val="28"/>
              </w:rPr>
            </w:pPr>
            <w:r w:rsidRPr="00304333">
              <w:rPr>
                <w:rFonts w:ascii="Times New Roman" w:hAnsi="Times New Roman"/>
                <w:sz w:val="28"/>
                <w:szCs w:val="28"/>
              </w:rPr>
              <w:t>УТВЕРЖДАЮ:</w:t>
            </w:r>
          </w:p>
          <w:p w:rsidR="00302794" w:rsidRPr="00304333" w:rsidRDefault="00302794" w:rsidP="00304333">
            <w:pPr>
              <w:pStyle w:val="aff2"/>
              <w:rPr>
                <w:rFonts w:ascii="Times New Roman" w:hAnsi="Times New Roman"/>
                <w:color w:val="7030A0"/>
                <w:sz w:val="28"/>
                <w:szCs w:val="28"/>
              </w:rPr>
            </w:pPr>
          </w:p>
          <w:p w:rsidR="00302794" w:rsidRPr="00304333" w:rsidRDefault="00304333" w:rsidP="00304333">
            <w:pPr>
              <w:pStyle w:val="aff2"/>
              <w:rPr>
                <w:rFonts w:ascii="Times New Roman" w:hAnsi="Times New Roman"/>
                <w:sz w:val="28"/>
                <w:szCs w:val="28"/>
              </w:rPr>
            </w:pPr>
            <w:r>
              <w:rPr>
                <w:rFonts w:ascii="Times New Roman" w:hAnsi="Times New Roman"/>
                <w:sz w:val="28"/>
                <w:szCs w:val="28"/>
              </w:rPr>
              <w:t>Директор ОУ</w:t>
            </w:r>
          </w:p>
          <w:p w:rsidR="00302794" w:rsidRPr="00304333" w:rsidRDefault="00302794" w:rsidP="00304333">
            <w:pPr>
              <w:pStyle w:val="aff2"/>
              <w:rPr>
                <w:rFonts w:ascii="Times New Roman" w:hAnsi="Times New Roman"/>
                <w:sz w:val="28"/>
                <w:szCs w:val="28"/>
              </w:rPr>
            </w:pPr>
          </w:p>
          <w:p w:rsidR="00302794" w:rsidRPr="00304333" w:rsidRDefault="00302794" w:rsidP="00304333">
            <w:pPr>
              <w:pStyle w:val="aff2"/>
              <w:rPr>
                <w:rFonts w:ascii="Times New Roman" w:hAnsi="Times New Roman"/>
                <w:sz w:val="28"/>
                <w:szCs w:val="28"/>
                <w:u w:val="single"/>
              </w:rPr>
            </w:pPr>
            <w:r w:rsidRPr="00304333">
              <w:rPr>
                <w:rFonts w:ascii="Times New Roman" w:hAnsi="Times New Roman"/>
                <w:sz w:val="28"/>
                <w:szCs w:val="28"/>
              </w:rPr>
              <w:t>__________/</w:t>
            </w:r>
            <w:r w:rsidR="00304333">
              <w:rPr>
                <w:rFonts w:ascii="Times New Roman" w:hAnsi="Times New Roman"/>
                <w:sz w:val="28"/>
                <w:szCs w:val="28"/>
                <w:u w:val="single"/>
              </w:rPr>
              <w:t>Н.А.Калугина</w:t>
            </w:r>
          </w:p>
          <w:p w:rsidR="00302794" w:rsidRPr="009263DD" w:rsidRDefault="00302794" w:rsidP="00302794">
            <w:pPr>
              <w:rPr>
                <w:rFonts w:ascii="Times New Roman" w:hAnsi="Times New Roman"/>
                <w:sz w:val="28"/>
                <w:szCs w:val="28"/>
              </w:rPr>
            </w:pPr>
          </w:p>
        </w:tc>
      </w:tr>
    </w:tbl>
    <w:p w:rsidR="00302794" w:rsidRDefault="00302794" w:rsidP="00302794">
      <w:pPr>
        <w:tabs>
          <w:tab w:val="left" w:pos="2977"/>
        </w:tabs>
        <w:spacing w:after="0" w:line="240" w:lineRule="auto"/>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Pr="00EA37E0" w:rsidRDefault="00302794" w:rsidP="00302794">
      <w:pPr>
        <w:tabs>
          <w:tab w:val="left" w:pos="2977"/>
        </w:tabs>
        <w:spacing w:after="0" w:line="240" w:lineRule="auto"/>
        <w:jc w:val="center"/>
        <w:rPr>
          <w:rFonts w:ascii="Times New Roman" w:hAnsi="Times New Roman"/>
          <w:b/>
          <w:sz w:val="28"/>
          <w:szCs w:val="28"/>
        </w:rPr>
      </w:pPr>
      <w:r w:rsidRPr="00EA37E0">
        <w:rPr>
          <w:rFonts w:ascii="Times New Roman" w:hAnsi="Times New Roman"/>
          <w:b/>
          <w:sz w:val="28"/>
          <w:szCs w:val="28"/>
        </w:rPr>
        <w:t>ПРОЕКТ</w:t>
      </w:r>
    </w:p>
    <w:p w:rsidR="00302794" w:rsidRPr="00EA37E0" w:rsidRDefault="00302794" w:rsidP="00302794">
      <w:pPr>
        <w:tabs>
          <w:tab w:val="left" w:pos="2977"/>
        </w:tabs>
        <w:spacing w:after="0" w:line="240" w:lineRule="auto"/>
        <w:jc w:val="center"/>
        <w:rPr>
          <w:rFonts w:ascii="Times New Roman" w:hAnsi="Times New Roman"/>
          <w:b/>
          <w:sz w:val="28"/>
          <w:szCs w:val="28"/>
        </w:rPr>
      </w:pPr>
      <w:r w:rsidRPr="00EA37E0">
        <w:rPr>
          <w:rFonts w:ascii="Times New Roman" w:hAnsi="Times New Roman"/>
          <w:b/>
          <w:sz w:val="28"/>
          <w:szCs w:val="28"/>
        </w:rPr>
        <w:t xml:space="preserve"> «Апробация профессионального стандарта «Педагог» </w:t>
      </w:r>
    </w:p>
    <w:p w:rsidR="00302794" w:rsidRPr="00EA37E0" w:rsidRDefault="00302794" w:rsidP="00302794">
      <w:pPr>
        <w:tabs>
          <w:tab w:val="left" w:pos="2977"/>
        </w:tabs>
        <w:spacing w:after="0" w:line="240" w:lineRule="auto"/>
        <w:jc w:val="center"/>
        <w:rPr>
          <w:rFonts w:ascii="Times New Roman" w:hAnsi="Times New Roman"/>
          <w:b/>
          <w:sz w:val="28"/>
          <w:szCs w:val="28"/>
        </w:rPr>
      </w:pPr>
      <w:r w:rsidRPr="00EA37E0">
        <w:rPr>
          <w:rFonts w:ascii="Times New Roman" w:hAnsi="Times New Roman"/>
          <w:b/>
          <w:sz w:val="28"/>
          <w:szCs w:val="28"/>
        </w:rPr>
        <w:t>по профилю «Аттестация педагогов с учетом требований стандарта»</w:t>
      </w:r>
    </w:p>
    <w:p w:rsidR="00302794" w:rsidRPr="00EA37E0" w:rsidRDefault="00302794" w:rsidP="00302794">
      <w:pPr>
        <w:tabs>
          <w:tab w:val="left" w:pos="2977"/>
        </w:tabs>
        <w:spacing w:after="0" w:line="240" w:lineRule="auto"/>
        <w:jc w:val="center"/>
        <w:rPr>
          <w:rFonts w:ascii="Times New Roman" w:hAnsi="Times New Roman"/>
          <w:b/>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right"/>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2794" w:rsidRDefault="00302794" w:rsidP="00302794">
      <w:pPr>
        <w:tabs>
          <w:tab w:val="left" w:pos="2977"/>
        </w:tabs>
        <w:spacing w:after="0" w:line="240" w:lineRule="auto"/>
        <w:jc w:val="center"/>
        <w:rPr>
          <w:rFonts w:ascii="Times New Roman" w:hAnsi="Times New Roman"/>
          <w:sz w:val="28"/>
          <w:szCs w:val="28"/>
        </w:rPr>
      </w:pPr>
    </w:p>
    <w:p w:rsidR="00304333" w:rsidRDefault="00304333" w:rsidP="00302794">
      <w:pPr>
        <w:tabs>
          <w:tab w:val="left" w:pos="2977"/>
        </w:tabs>
        <w:spacing w:after="0" w:line="240" w:lineRule="auto"/>
        <w:jc w:val="center"/>
        <w:rPr>
          <w:rFonts w:ascii="Times New Roman" w:hAnsi="Times New Roman"/>
          <w:sz w:val="28"/>
          <w:szCs w:val="28"/>
        </w:rPr>
      </w:pPr>
    </w:p>
    <w:p w:rsidR="00304333" w:rsidRDefault="00304333" w:rsidP="00302794">
      <w:pPr>
        <w:tabs>
          <w:tab w:val="left" w:pos="2977"/>
        </w:tabs>
        <w:spacing w:after="0" w:line="240" w:lineRule="auto"/>
        <w:jc w:val="center"/>
        <w:rPr>
          <w:rFonts w:ascii="Times New Roman" w:hAnsi="Times New Roman"/>
          <w:sz w:val="28"/>
          <w:szCs w:val="28"/>
        </w:rPr>
      </w:pPr>
    </w:p>
    <w:p w:rsidR="00304333" w:rsidRDefault="00304333" w:rsidP="00302794">
      <w:pPr>
        <w:tabs>
          <w:tab w:val="left" w:pos="2977"/>
        </w:tabs>
        <w:spacing w:after="0" w:line="240" w:lineRule="auto"/>
        <w:jc w:val="center"/>
        <w:rPr>
          <w:rFonts w:ascii="Times New Roman" w:hAnsi="Times New Roman"/>
          <w:sz w:val="28"/>
          <w:szCs w:val="28"/>
        </w:rPr>
      </w:pPr>
    </w:p>
    <w:p w:rsidR="00304333" w:rsidRDefault="00304333" w:rsidP="00302794">
      <w:pPr>
        <w:tabs>
          <w:tab w:val="left" w:pos="2977"/>
        </w:tabs>
        <w:spacing w:after="0" w:line="240" w:lineRule="auto"/>
        <w:jc w:val="center"/>
        <w:rPr>
          <w:rFonts w:ascii="Times New Roman" w:hAnsi="Times New Roman"/>
          <w:sz w:val="28"/>
          <w:szCs w:val="28"/>
        </w:rPr>
      </w:pPr>
    </w:p>
    <w:p w:rsidR="00304333" w:rsidRDefault="00304333" w:rsidP="00302794">
      <w:pPr>
        <w:tabs>
          <w:tab w:val="left" w:pos="2977"/>
        </w:tabs>
        <w:spacing w:after="0" w:line="240" w:lineRule="auto"/>
        <w:jc w:val="center"/>
        <w:rPr>
          <w:rFonts w:ascii="Times New Roman" w:hAnsi="Times New Roman"/>
          <w:sz w:val="28"/>
          <w:szCs w:val="28"/>
        </w:rPr>
      </w:pPr>
    </w:p>
    <w:p w:rsidR="00304333" w:rsidRDefault="00304333" w:rsidP="00302794">
      <w:pPr>
        <w:tabs>
          <w:tab w:val="left" w:pos="2977"/>
        </w:tabs>
        <w:spacing w:after="0" w:line="240" w:lineRule="auto"/>
        <w:jc w:val="center"/>
        <w:rPr>
          <w:rFonts w:ascii="Times New Roman" w:hAnsi="Times New Roman"/>
          <w:sz w:val="28"/>
          <w:szCs w:val="28"/>
        </w:rPr>
      </w:pPr>
    </w:p>
    <w:p w:rsidR="00302794" w:rsidRPr="007B65E0" w:rsidRDefault="00302794" w:rsidP="00302794">
      <w:pPr>
        <w:tabs>
          <w:tab w:val="left" w:pos="2977"/>
        </w:tabs>
        <w:spacing w:after="0" w:line="240" w:lineRule="auto"/>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2"/>
        <w:gridCol w:w="1150"/>
        <w:gridCol w:w="2078"/>
        <w:gridCol w:w="1570"/>
        <w:gridCol w:w="2589"/>
      </w:tblGrid>
      <w:tr w:rsidR="00302794" w:rsidRPr="007B65E0" w:rsidTr="00304333">
        <w:tc>
          <w:tcPr>
            <w:tcW w:w="9889" w:type="dxa"/>
            <w:gridSpan w:val="5"/>
          </w:tcPr>
          <w:p w:rsidR="00302794" w:rsidRPr="009263DD" w:rsidRDefault="00302794" w:rsidP="009263DD">
            <w:pPr>
              <w:jc w:val="center"/>
              <w:rPr>
                <w:rFonts w:ascii="Times New Roman" w:hAnsi="Times New Roman"/>
                <w:sz w:val="28"/>
                <w:szCs w:val="28"/>
              </w:rPr>
            </w:pPr>
            <w:r w:rsidRPr="009263DD">
              <w:rPr>
                <w:rFonts w:ascii="Times New Roman" w:hAnsi="Times New Roman"/>
                <w:sz w:val="28"/>
                <w:szCs w:val="28"/>
              </w:rPr>
              <w:t xml:space="preserve"> Сведения о проекте</w:t>
            </w:r>
          </w:p>
        </w:tc>
      </w:tr>
      <w:tr w:rsidR="00302794" w:rsidRPr="007B65E0" w:rsidTr="004A7873">
        <w:tc>
          <w:tcPr>
            <w:tcW w:w="3652"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Тема инновационной деятельности из утвержденного перечня</w:t>
            </w:r>
          </w:p>
        </w:tc>
        <w:tc>
          <w:tcPr>
            <w:tcW w:w="6237" w:type="dxa"/>
            <w:gridSpan w:val="3"/>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 xml:space="preserve">Внедрение Профессионального стандарта «Педагог» </w:t>
            </w:r>
          </w:p>
        </w:tc>
      </w:tr>
      <w:tr w:rsidR="00302794" w:rsidRPr="007B65E0" w:rsidTr="004A7873">
        <w:tc>
          <w:tcPr>
            <w:tcW w:w="3652"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Тема представленного проекта</w:t>
            </w:r>
          </w:p>
        </w:tc>
        <w:tc>
          <w:tcPr>
            <w:tcW w:w="6237" w:type="dxa"/>
            <w:gridSpan w:val="3"/>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Апробация профессионального стандарта «Педагог» по профилю «Аттестация педагогов с учетом требований стандарта»</w:t>
            </w:r>
          </w:p>
        </w:tc>
      </w:tr>
      <w:tr w:rsidR="00302794" w:rsidRPr="007B65E0" w:rsidTr="004A7873">
        <w:tc>
          <w:tcPr>
            <w:tcW w:w="3652"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Цель (основная идея) проекта</w:t>
            </w:r>
          </w:p>
        </w:tc>
        <w:tc>
          <w:tcPr>
            <w:tcW w:w="6237" w:type="dxa"/>
            <w:gridSpan w:val="3"/>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Обеспечение условий для эффективного внедрения на базе</w:t>
            </w:r>
            <w:r w:rsidRPr="009263DD">
              <w:rPr>
                <w:rFonts w:ascii="Times New Roman" w:hAnsi="Times New Roman"/>
                <w:color w:val="FF0000"/>
                <w:sz w:val="28"/>
                <w:szCs w:val="28"/>
              </w:rPr>
              <w:t xml:space="preserve"> </w:t>
            </w:r>
            <w:r w:rsidR="00304333">
              <w:rPr>
                <w:rFonts w:ascii="Times New Roman" w:hAnsi="Times New Roman"/>
                <w:sz w:val="28"/>
                <w:szCs w:val="28"/>
              </w:rPr>
              <w:t xml:space="preserve"> МКОУ «Беловская СОШ»</w:t>
            </w:r>
            <w:r w:rsidRPr="009263DD">
              <w:rPr>
                <w:rFonts w:ascii="Times New Roman" w:hAnsi="Times New Roman"/>
                <w:sz w:val="28"/>
                <w:szCs w:val="28"/>
              </w:rPr>
              <w:t xml:space="preserve"> стандарта профессиональной деятельности </w:t>
            </w:r>
          </w:p>
        </w:tc>
      </w:tr>
      <w:tr w:rsidR="00302794" w:rsidRPr="007B65E0" w:rsidTr="004A7873">
        <w:tc>
          <w:tcPr>
            <w:tcW w:w="3652"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Обоснование актуальности и значимости проекта для организации и системы образования Алтайского края</w:t>
            </w:r>
          </w:p>
        </w:tc>
        <w:tc>
          <w:tcPr>
            <w:tcW w:w="6237" w:type="dxa"/>
            <w:gridSpan w:val="3"/>
          </w:tcPr>
          <w:p w:rsidR="00302794" w:rsidRPr="009263DD" w:rsidRDefault="00302794" w:rsidP="009263DD">
            <w:pPr>
              <w:ind w:firstLine="567"/>
              <w:jc w:val="both"/>
              <w:rPr>
                <w:rFonts w:ascii="Times New Roman" w:hAnsi="Times New Roman"/>
                <w:color w:val="FF0000"/>
                <w:sz w:val="28"/>
                <w:szCs w:val="28"/>
              </w:rPr>
            </w:pPr>
            <w:r w:rsidRPr="009263DD">
              <w:rPr>
                <w:rFonts w:ascii="Times New Roman" w:hAnsi="Times New Roman"/>
                <w:sz w:val="28"/>
                <w:szCs w:val="28"/>
              </w:rPr>
              <w:t>Проект является а</w:t>
            </w:r>
            <w:r w:rsidR="00173982">
              <w:rPr>
                <w:rFonts w:ascii="Times New Roman" w:hAnsi="Times New Roman"/>
                <w:sz w:val="28"/>
                <w:szCs w:val="28"/>
              </w:rPr>
              <w:t>ктуальным не только для школы</w:t>
            </w:r>
            <w:r w:rsidRPr="009263DD">
              <w:rPr>
                <w:rFonts w:ascii="Times New Roman" w:hAnsi="Times New Roman"/>
                <w:sz w:val="28"/>
                <w:szCs w:val="28"/>
              </w:rPr>
              <w:t>, но и для других образовательных организаций Алтайского края. Реализация проекта позволит</w:t>
            </w:r>
          </w:p>
          <w:p w:rsidR="00302794" w:rsidRPr="009263DD" w:rsidRDefault="00302794" w:rsidP="009263DD">
            <w:pPr>
              <w:jc w:val="both"/>
              <w:rPr>
                <w:rFonts w:ascii="Times New Roman" w:hAnsi="Times New Roman"/>
                <w:sz w:val="28"/>
                <w:szCs w:val="28"/>
              </w:rPr>
            </w:pPr>
            <w:r w:rsidRPr="009263DD">
              <w:rPr>
                <w:rFonts w:ascii="Times New Roman" w:hAnsi="Times New Roman"/>
                <w:sz w:val="28"/>
                <w:szCs w:val="28"/>
              </w:rPr>
              <w:t xml:space="preserve">-  апробировать технологию самооценки на основе профессионального стандарта педагога, </w:t>
            </w:r>
          </w:p>
          <w:p w:rsidR="00302794" w:rsidRPr="009263DD" w:rsidRDefault="00302794" w:rsidP="009263DD">
            <w:pPr>
              <w:jc w:val="both"/>
              <w:rPr>
                <w:rFonts w:ascii="Times New Roman" w:hAnsi="Times New Roman"/>
                <w:sz w:val="28"/>
                <w:szCs w:val="28"/>
              </w:rPr>
            </w:pPr>
            <w:r w:rsidRPr="009263DD">
              <w:rPr>
                <w:rFonts w:ascii="Times New Roman" w:hAnsi="Times New Roman"/>
                <w:sz w:val="28"/>
                <w:szCs w:val="28"/>
              </w:rPr>
              <w:t>- спроектировать индивидуальные планы личностно-профессионального роста педагогов (с перспективой построения «горизонтальной» карьеры),</w:t>
            </w:r>
          </w:p>
          <w:p w:rsidR="00302794" w:rsidRPr="009263DD" w:rsidRDefault="00302794" w:rsidP="009263DD">
            <w:pPr>
              <w:jc w:val="both"/>
              <w:rPr>
                <w:rFonts w:ascii="Times New Roman" w:hAnsi="Times New Roman"/>
                <w:sz w:val="28"/>
                <w:szCs w:val="28"/>
              </w:rPr>
            </w:pPr>
            <w:r w:rsidRPr="009263DD">
              <w:rPr>
                <w:rFonts w:ascii="Times New Roman" w:hAnsi="Times New Roman"/>
                <w:sz w:val="28"/>
                <w:szCs w:val="28"/>
              </w:rPr>
              <w:t>- дифференцировать по уровням профессионального развития сложность, объем выполняемой педагогом нагрузки с отражением в эффективном контракте,</w:t>
            </w:r>
          </w:p>
          <w:p w:rsidR="00302794" w:rsidRPr="009263DD" w:rsidRDefault="00302794" w:rsidP="009263DD">
            <w:pPr>
              <w:jc w:val="both"/>
              <w:rPr>
                <w:rFonts w:ascii="Times New Roman" w:hAnsi="Times New Roman"/>
                <w:sz w:val="28"/>
                <w:szCs w:val="28"/>
              </w:rPr>
            </w:pPr>
            <w:r w:rsidRPr="009263DD">
              <w:rPr>
                <w:rFonts w:ascii="Times New Roman" w:hAnsi="Times New Roman"/>
                <w:sz w:val="28"/>
                <w:szCs w:val="28"/>
              </w:rPr>
              <w:t>- апробировать технологию дифференцированной аттестации;</w:t>
            </w:r>
          </w:p>
          <w:p w:rsidR="00302794" w:rsidRPr="009263DD" w:rsidRDefault="00302794" w:rsidP="009263DD">
            <w:pPr>
              <w:jc w:val="both"/>
              <w:rPr>
                <w:rFonts w:ascii="Times New Roman" w:hAnsi="Times New Roman"/>
                <w:sz w:val="28"/>
                <w:szCs w:val="28"/>
              </w:rPr>
            </w:pPr>
            <w:r w:rsidRPr="009263DD">
              <w:rPr>
                <w:rFonts w:ascii="Times New Roman" w:hAnsi="Times New Roman"/>
                <w:sz w:val="28"/>
                <w:szCs w:val="28"/>
              </w:rPr>
              <w:t xml:space="preserve">как следствие, повысить профессиональный уровень   педагогов. Реализация проекта будет способствовать повышению престижа профессии педагога, а, следовательно,  созданию конкуренции среди педагогов и снижению числа вакансий,  закрепляемости  </w:t>
            </w:r>
            <w:r w:rsidR="00304333">
              <w:rPr>
                <w:rFonts w:ascii="Times New Roman" w:hAnsi="Times New Roman"/>
                <w:sz w:val="28"/>
                <w:szCs w:val="28"/>
              </w:rPr>
              <w:t>молодых педагогов как в школе</w:t>
            </w:r>
            <w:r w:rsidRPr="009263DD">
              <w:rPr>
                <w:rFonts w:ascii="Times New Roman" w:hAnsi="Times New Roman"/>
                <w:sz w:val="28"/>
                <w:szCs w:val="28"/>
              </w:rPr>
              <w:t>, так и в школах Алтайского края. Повышение уровня квалификации педагогических кадров повысит уровень качества образования.</w:t>
            </w:r>
          </w:p>
        </w:tc>
      </w:tr>
      <w:tr w:rsidR="00302794" w:rsidRPr="007B65E0" w:rsidTr="004A7873">
        <w:tc>
          <w:tcPr>
            <w:tcW w:w="3652"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Задачи проекта</w:t>
            </w:r>
          </w:p>
        </w:tc>
        <w:tc>
          <w:tcPr>
            <w:tcW w:w="6237" w:type="dxa"/>
            <w:gridSpan w:val="3"/>
          </w:tcPr>
          <w:p w:rsidR="00302794" w:rsidRPr="009263DD" w:rsidRDefault="00302794" w:rsidP="009263DD">
            <w:pPr>
              <w:jc w:val="both"/>
              <w:rPr>
                <w:rFonts w:ascii="Times New Roman" w:hAnsi="Times New Roman"/>
                <w:sz w:val="28"/>
                <w:szCs w:val="28"/>
              </w:rPr>
            </w:pPr>
            <w:r w:rsidRPr="009263DD">
              <w:rPr>
                <w:rFonts w:ascii="Times New Roman" w:hAnsi="Times New Roman"/>
                <w:sz w:val="28"/>
                <w:szCs w:val="28"/>
              </w:rPr>
              <w:t>1.Апробация професс</w:t>
            </w:r>
            <w:r w:rsidR="00304333">
              <w:rPr>
                <w:rFonts w:ascii="Times New Roman" w:hAnsi="Times New Roman"/>
                <w:sz w:val="28"/>
                <w:szCs w:val="28"/>
              </w:rPr>
              <w:t>ионального стандарта  в МКОУ «Беловская СОШ»</w:t>
            </w:r>
            <w:r w:rsidRPr="009263DD">
              <w:rPr>
                <w:rFonts w:ascii="Times New Roman" w:hAnsi="Times New Roman"/>
                <w:sz w:val="28"/>
                <w:szCs w:val="28"/>
              </w:rPr>
              <w:t xml:space="preserve"> в процессе аттестации педагогов</w:t>
            </w:r>
          </w:p>
          <w:p w:rsidR="00302794" w:rsidRPr="009263DD" w:rsidRDefault="00302794" w:rsidP="009263DD">
            <w:pPr>
              <w:jc w:val="both"/>
              <w:rPr>
                <w:rFonts w:ascii="Times New Roman" w:hAnsi="Times New Roman"/>
                <w:sz w:val="28"/>
                <w:szCs w:val="28"/>
              </w:rPr>
            </w:pPr>
            <w:r w:rsidRPr="009263DD">
              <w:rPr>
                <w:rFonts w:ascii="Times New Roman" w:hAnsi="Times New Roman"/>
                <w:sz w:val="28"/>
                <w:szCs w:val="28"/>
              </w:rPr>
              <w:t>2.Апробация инструментария установления уровня соответствия компетенций работающего педагога уровням профессионального развития с последующим построением персонифицированной модели профессионального развития педагогов</w:t>
            </w:r>
          </w:p>
          <w:p w:rsidR="00302794" w:rsidRPr="009263DD" w:rsidRDefault="00302794" w:rsidP="009263DD">
            <w:pPr>
              <w:jc w:val="both"/>
              <w:rPr>
                <w:rFonts w:ascii="Times New Roman" w:hAnsi="Times New Roman"/>
                <w:sz w:val="28"/>
                <w:szCs w:val="28"/>
              </w:rPr>
            </w:pPr>
            <w:r w:rsidRPr="009263DD">
              <w:rPr>
                <w:rFonts w:ascii="Times New Roman" w:hAnsi="Times New Roman"/>
                <w:sz w:val="28"/>
                <w:szCs w:val="28"/>
              </w:rPr>
              <w:t>3.Коррек</w:t>
            </w:r>
            <w:r w:rsidR="00304333">
              <w:rPr>
                <w:rFonts w:ascii="Times New Roman" w:hAnsi="Times New Roman"/>
                <w:sz w:val="28"/>
                <w:szCs w:val="28"/>
              </w:rPr>
              <w:t>тировка локальных актов МКОУ «Беловская СОШ»</w:t>
            </w:r>
            <w:r w:rsidRPr="009263DD">
              <w:rPr>
                <w:rFonts w:ascii="Times New Roman" w:hAnsi="Times New Roman"/>
                <w:sz w:val="28"/>
                <w:szCs w:val="28"/>
              </w:rPr>
              <w:t>, необходимых для использования профессионального стандарта педагога  в процессе аттестации педагогических кадров</w:t>
            </w:r>
          </w:p>
          <w:p w:rsidR="00302794" w:rsidRPr="009263DD" w:rsidRDefault="00302794" w:rsidP="00304333">
            <w:pPr>
              <w:jc w:val="both"/>
              <w:rPr>
                <w:rFonts w:ascii="Times New Roman" w:hAnsi="Times New Roman"/>
                <w:sz w:val="28"/>
                <w:szCs w:val="28"/>
              </w:rPr>
            </w:pPr>
            <w:r w:rsidRPr="009263DD">
              <w:rPr>
                <w:rFonts w:ascii="Times New Roman" w:hAnsi="Times New Roman"/>
                <w:sz w:val="28"/>
                <w:szCs w:val="28"/>
              </w:rPr>
              <w:t xml:space="preserve">4.Осуществление организационно-методической поддержки педагогических работников </w:t>
            </w:r>
            <w:r w:rsidR="00304333">
              <w:rPr>
                <w:rFonts w:ascii="Times New Roman" w:hAnsi="Times New Roman"/>
                <w:sz w:val="28"/>
                <w:szCs w:val="28"/>
              </w:rPr>
              <w:t>МКОУ «Беловская СОШ»</w:t>
            </w:r>
            <w:r w:rsidR="00304333" w:rsidRPr="009263DD">
              <w:rPr>
                <w:rFonts w:ascii="Times New Roman" w:hAnsi="Times New Roman"/>
                <w:sz w:val="28"/>
                <w:szCs w:val="28"/>
              </w:rPr>
              <w:t xml:space="preserve">, </w:t>
            </w:r>
            <w:r w:rsidRPr="009263DD">
              <w:rPr>
                <w:rFonts w:ascii="Times New Roman" w:hAnsi="Times New Roman"/>
                <w:sz w:val="28"/>
                <w:szCs w:val="28"/>
              </w:rPr>
              <w:t xml:space="preserve">по вопросам апробации и внедрения профессионального стандарта педагога </w:t>
            </w:r>
          </w:p>
        </w:tc>
      </w:tr>
      <w:tr w:rsidR="00302794" w:rsidRPr="007B65E0" w:rsidTr="004A7873">
        <w:tc>
          <w:tcPr>
            <w:tcW w:w="3652"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Краткое описание проекта</w:t>
            </w:r>
          </w:p>
        </w:tc>
        <w:tc>
          <w:tcPr>
            <w:tcW w:w="6237" w:type="dxa"/>
            <w:gridSpan w:val="3"/>
          </w:tcPr>
          <w:p w:rsidR="00302794" w:rsidRPr="009263DD" w:rsidRDefault="00302794" w:rsidP="00302794">
            <w:pPr>
              <w:rPr>
                <w:rFonts w:ascii="Times New Roman" w:eastAsia="Times New Roman" w:hAnsi="Times New Roman"/>
                <w:sz w:val="28"/>
                <w:szCs w:val="28"/>
                <w:lang w:eastAsia="ru-RU"/>
              </w:rPr>
            </w:pPr>
            <w:r w:rsidRPr="009263DD">
              <w:rPr>
                <w:rFonts w:ascii="Times New Roman" w:eastAsia="Times New Roman" w:hAnsi="Times New Roman"/>
                <w:sz w:val="28"/>
                <w:szCs w:val="28"/>
                <w:lang w:eastAsia="ru-RU"/>
              </w:rPr>
              <w:t xml:space="preserve">Внедрение профессионального стандарта предполагает: </w:t>
            </w:r>
          </w:p>
          <w:p w:rsidR="00302794" w:rsidRPr="009263DD" w:rsidRDefault="00B0233A" w:rsidP="009263DD">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И</w:t>
            </w:r>
            <w:r w:rsidR="00302794" w:rsidRPr="009263DD">
              <w:rPr>
                <w:rFonts w:ascii="Times New Roman" w:eastAsia="Times New Roman" w:hAnsi="Times New Roman"/>
                <w:sz w:val="28"/>
                <w:szCs w:val="28"/>
                <w:lang w:eastAsia="ru-RU"/>
              </w:rPr>
              <w:t>зучение и обсуждение профессионального</w:t>
            </w:r>
            <w:r>
              <w:rPr>
                <w:rFonts w:ascii="Times New Roman" w:eastAsia="Times New Roman" w:hAnsi="Times New Roman"/>
                <w:sz w:val="28"/>
                <w:szCs w:val="28"/>
                <w:lang w:eastAsia="ru-RU"/>
              </w:rPr>
              <w:t xml:space="preserve"> стандарта   педагогами школы</w:t>
            </w:r>
            <w:r w:rsidR="00302794" w:rsidRPr="009263DD">
              <w:rPr>
                <w:rFonts w:ascii="Times New Roman" w:eastAsia="Times New Roman" w:hAnsi="Times New Roman"/>
                <w:sz w:val="28"/>
                <w:szCs w:val="28"/>
                <w:lang w:eastAsia="ru-RU"/>
              </w:rPr>
              <w:t>;</w:t>
            </w:r>
          </w:p>
          <w:p w:rsidR="00302794" w:rsidRPr="009263DD" w:rsidRDefault="00302794" w:rsidP="009263DD">
            <w:pPr>
              <w:jc w:val="both"/>
              <w:rPr>
                <w:rFonts w:ascii="Times New Roman" w:hAnsi="Times New Roman"/>
                <w:sz w:val="28"/>
                <w:szCs w:val="28"/>
              </w:rPr>
            </w:pPr>
            <w:r w:rsidRPr="009263DD">
              <w:rPr>
                <w:rFonts w:ascii="Times New Roman" w:eastAsia="Times New Roman" w:hAnsi="Times New Roman"/>
                <w:sz w:val="28"/>
                <w:szCs w:val="28"/>
                <w:lang w:eastAsia="ru-RU"/>
              </w:rPr>
              <w:t xml:space="preserve">2 организация запуска  проекта, обеспечение нормативно-правовой базы для введения ПСП (разработка локальных актов </w:t>
            </w:r>
            <w:r w:rsidR="00304333">
              <w:rPr>
                <w:rFonts w:ascii="Times New Roman" w:hAnsi="Times New Roman"/>
                <w:sz w:val="28"/>
                <w:szCs w:val="28"/>
              </w:rPr>
              <w:t xml:space="preserve">МКОУ «Беловская СОШ» </w:t>
            </w:r>
            <w:r w:rsidRPr="009263DD">
              <w:rPr>
                <w:rFonts w:ascii="Times New Roman" w:eastAsia="Times New Roman" w:hAnsi="Times New Roman"/>
                <w:sz w:val="28"/>
                <w:szCs w:val="28"/>
                <w:lang w:eastAsia="ru-RU"/>
              </w:rPr>
              <w:t xml:space="preserve">: </w:t>
            </w:r>
            <w:r w:rsidRPr="009263DD">
              <w:rPr>
                <w:rFonts w:ascii="Times New Roman" w:hAnsi="Times New Roman"/>
                <w:sz w:val="28"/>
                <w:szCs w:val="28"/>
              </w:rPr>
              <w:t>должностные инструкции, коллективный договор,трудовые договоры, правила внутреннего распорядка, положение об уровневой аттестации);</w:t>
            </w:r>
          </w:p>
          <w:p w:rsidR="00302794" w:rsidRPr="009263DD" w:rsidRDefault="00302794" w:rsidP="009263DD">
            <w:pPr>
              <w:jc w:val="both"/>
              <w:rPr>
                <w:rFonts w:ascii="Times New Roman" w:eastAsia="Times New Roman" w:hAnsi="Times New Roman"/>
                <w:sz w:val="28"/>
                <w:szCs w:val="28"/>
                <w:lang w:eastAsia="ru-RU"/>
              </w:rPr>
            </w:pPr>
            <w:r w:rsidRPr="009263DD">
              <w:rPr>
                <w:rFonts w:ascii="Times New Roman" w:eastAsia="Times New Roman" w:hAnsi="Times New Roman"/>
                <w:sz w:val="28"/>
                <w:szCs w:val="28"/>
                <w:lang w:eastAsia="ru-RU"/>
              </w:rPr>
              <w:t xml:space="preserve">3 апробация инструментария установления уровня соответствия компетенций работающих педагогов уровням профессионального развития; </w:t>
            </w:r>
          </w:p>
          <w:p w:rsidR="00302794" w:rsidRPr="009263DD" w:rsidRDefault="00302794" w:rsidP="009263DD">
            <w:pPr>
              <w:jc w:val="both"/>
              <w:rPr>
                <w:rFonts w:ascii="Times New Roman" w:hAnsi="Times New Roman"/>
                <w:sz w:val="28"/>
                <w:szCs w:val="28"/>
              </w:rPr>
            </w:pPr>
            <w:r w:rsidRPr="009263DD">
              <w:rPr>
                <w:rFonts w:ascii="Times New Roman" w:eastAsia="Times New Roman" w:hAnsi="Times New Roman"/>
                <w:sz w:val="28"/>
                <w:szCs w:val="28"/>
                <w:lang w:eastAsia="ru-RU"/>
              </w:rPr>
              <w:t>4. проектирование</w:t>
            </w:r>
            <w:r w:rsidRPr="009263DD">
              <w:rPr>
                <w:rFonts w:ascii="Times New Roman" w:hAnsi="Times New Roman"/>
                <w:sz w:val="28"/>
                <w:szCs w:val="28"/>
              </w:rPr>
              <w:t xml:space="preserve"> индивидуальных планов личностно-профессионального роста педагогов;</w:t>
            </w:r>
          </w:p>
          <w:p w:rsidR="00302794" w:rsidRPr="009263DD" w:rsidRDefault="00302794" w:rsidP="009263DD">
            <w:pPr>
              <w:jc w:val="both"/>
              <w:rPr>
                <w:rFonts w:ascii="Times New Roman" w:hAnsi="Times New Roman"/>
                <w:sz w:val="28"/>
                <w:szCs w:val="28"/>
              </w:rPr>
            </w:pPr>
            <w:r w:rsidRPr="009263DD">
              <w:rPr>
                <w:rFonts w:ascii="Times New Roman" w:hAnsi="Times New Roman"/>
                <w:sz w:val="28"/>
                <w:szCs w:val="28"/>
              </w:rPr>
              <w:t>5. апробация технологии дифференцированной аттестации;</w:t>
            </w:r>
          </w:p>
          <w:p w:rsidR="00302794" w:rsidRPr="009263DD" w:rsidRDefault="00302794" w:rsidP="009263DD">
            <w:pPr>
              <w:jc w:val="both"/>
              <w:rPr>
                <w:rFonts w:ascii="Times New Roman" w:hAnsi="Times New Roman"/>
                <w:sz w:val="28"/>
                <w:szCs w:val="28"/>
              </w:rPr>
            </w:pPr>
            <w:r w:rsidRPr="009263DD">
              <w:rPr>
                <w:rFonts w:ascii="Times New Roman" w:hAnsi="Times New Roman"/>
                <w:sz w:val="28"/>
                <w:szCs w:val="28"/>
              </w:rPr>
              <w:t>6.  реализация «горизонтального роста» педагогов;</w:t>
            </w:r>
          </w:p>
          <w:p w:rsidR="00302794" w:rsidRPr="009263DD" w:rsidRDefault="00302794" w:rsidP="009263DD">
            <w:pPr>
              <w:jc w:val="both"/>
              <w:rPr>
                <w:rFonts w:ascii="Times New Roman" w:hAnsi="Times New Roman"/>
                <w:sz w:val="28"/>
                <w:szCs w:val="28"/>
              </w:rPr>
            </w:pPr>
            <w:r w:rsidRPr="009263DD">
              <w:rPr>
                <w:rFonts w:ascii="Times New Roman" w:hAnsi="Times New Roman"/>
                <w:sz w:val="28"/>
                <w:szCs w:val="28"/>
              </w:rPr>
              <w:t>7. анализ  и представление результатов внедрения ПСП, итогов аттест</w:t>
            </w:r>
            <w:r w:rsidR="00304333">
              <w:rPr>
                <w:rFonts w:ascii="Times New Roman" w:hAnsi="Times New Roman"/>
                <w:sz w:val="28"/>
                <w:szCs w:val="28"/>
              </w:rPr>
              <w:t>ации педагогических работников  МКОУ «Беловская СОШ»</w:t>
            </w:r>
            <w:r w:rsidR="00304333" w:rsidRPr="009263DD">
              <w:rPr>
                <w:rFonts w:ascii="Times New Roman" w:hAnsi="Times New Roman"/>
                <w:sz w:val="28"/>
                <w:szCs w:val="28"/>
              </w:rPr>
              <w:t xml:space="preserve">, </w:t>
            </w:r>
            <w:r w:rsidRPr="009263DD">
              <w:rPr>
                <w:rFonts w:ascii="Times New Roman" w:hAnsi="Times New Roman"/>
                <w:sz w:val="28"/>
                <w:szCs w:val="28"/>
              </w:rPr>
              <w:t xml:space="preserve"> с учетом ПСП профессиональной общественности</w:t>
            </w:r>
          </w:p>
        </w:tc>
      </w:tr>
      <w:tr w:rsidR="00302794" w:rsidRPr="007B65E0" w:rsidTr="004A7873">
        <w:tc>
          <w:tcPr>
            <w:tcW w:w="3652"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Необходимые условия реализации проекта</w:t>
            </w:r>
          </w:p>
        </w:tc>
        <w:tc>
          <w:tcPr>
            <w:tcW w:w="6237" w:type="dxa"/>
            <w:gridSpan w:val="3"/>
          </w:tcPr>
          <w:p w:rsidR="00302794" w:rsidRPr="009263DD" w:rsidRDefault="00304333" w:rsidP="00302794">
            <w:pPr>
              <w:rPr>
                <w:rFonts w:ascii="Times New Roman" w:hAnsi="Times New Roman"/>
                <w:sz w:val="28"/>
                <w:szCs w:val="28"/>
              </w:rPr>
            </w:pPr>
            <w:r>
              <w:rPr>
                <w:rFonts w:ascii="Times New Roman" w:hAnsi="Times New Roman"/>
                <w:sz w:val="28"/>
                <w:szCs w:val="28"/>
              </w:rPr>
              <w:t>Школа</w:t>
            </w:r>
            <w:r w:rsidR="00302794" w:rsidRPr="009263DD">
              <w:rPr>
                <w:rFonts w:ascii="Times New Roman" w:hAnsi="Times New Roman"/>
                <w:sz w:val="28"/>
                <w:szCs w:val="28"/>
              </w:rPr>
              <w:t xml:space="preserve"> обеспечена необходимыми условиями:</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 xml:space="preserve">-квалифицированный административный состав, </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 xml:space="preserve">-позитивное отношение педагогов </w:t>
            </w:r>
            <w:r w:rsidR="00304333">
              <w:rPr>
                <w:rFonts w:ascii="Times New Roman" w:hAnsi="Times New Roman"/>
                <w:sz w:val="28"/>
                <w:szCs w:val="28"/>
              </w:rPr>
              <w:t xml:space="preserve">МКОУ «Беловская СОШ» </w:t>
            </w:r>
            <w:r w:rsidRPr="009263DD">
              <w:rPr>
                <w:rFonts w:ascii="Times New Roman" w:hAnsi="Times New Roman"/>
                <w:sz w:val="28"/>
                <w:szCs w:val="28"/>
              </w:rPr>
              <w:t>к реализации проекта(</w:t>
            </w:r>
            <w:r w:rsidRPr="009263DD">
              <w:rPr>
                <w:rFonts w:ascii="Times New Roman" w:eastAsia="Times New Roman" w:hAnsi="Times New Roman"/>
                <w:sz w:val="28"/>
                <w:szCs w:val="28"/>
                <w:lang w:eastAsia="ru-RU"/>
              </w:rPr>
              <w:t>78%  учи</w:t>
            </w:r>
            <w:r w:rsidR="00304333">
              <w:rPr>
                <w:rFonts w:ascii="Times New Roman" w:eastAsia="Times New Roman" w:hAnsi="Times New Roman"/>
                <w:sz w:val="28"/>
                <w:szCs w:val="28"/>
                <w:lang w:eastAsia="ru-RU"/>
              </w:rPr>
              <w:t xml:space="preserve">телей школы </w:t>
            </w:r>
            <w:r w:rsidRPr="009263DD">
              <w:rPr>
                <w:rFonts w:ascii="Times New Roman" w:eastAsia="Times New Roman" w:hAnsi="Times New Roman"/>
                <w:sz w:val="28"/>
                <w:szCs w:val="28"/>
                <w:lang w:eastAsia="ru-RU"/>
              </w:rPr>
              <w:t>считают, что внедрение профессионального стандарта «Педагог» повысит профессиональный уровень и ответственность педагогических работников и потребует от них дополнительного самообразования и повышения квалификации, 22% педагогов  считают, что внедрение профстандарта значительно изменит работу или внесет некоторые коррективы в деятельность педагогических работников)</w:t>
            </w:r>
            <w:r w:rsidRPr="009263DD">
              <w:rPr>
                <w:rFonts w:ascii="Times New Roman" w:hAnsi="Times New Roman"/>
                <w:sz w:val="28"/>
                <w:szCs w:val="28"/>
              </w:rPr>
              <w:t>;</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-развивающаяся информационная образовательная среда;</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 достаточный уровень материально-технической базы (возможность выхода в широкополосный Интернет с каждого рабочего места,   оснащенность методического кабинета необходимой литературой, методическими рекомендациями, нормативными документами)</w:t>
            </w:r>
            <w:r w:rsidRPr="009263DD">
              <w:rPr>
                <w:rFonts w:ascii="Times New Roman" w:hAnsi="Times New Roman"/>
                <w:color w:val="FF0000"/>
                <w:sz w:val="28"/>
                <w:szCs w:val="28"/>
              </w:rPr>
              <w:t xml:space="preserve"> </w:t>
            </w:r>
            <w:r w:rsidRPr="009263DD">
              <w:rPr>
                <w:rFonts w:ascii="Times New Roman" w:hAnsi="Times New Roman"/>
                <w:sz w:val="28"/>
                <w:szCs w:val="28"/>
              </w:rPr>
              <w:t>;</w:t>
            </w:r>
          </w:p>
          <w:p w:rsidR="00302794" w:rsidRPr="009263DD" w:rsidRDefault="00302794" w:rsidP="009263DD">
            <w:pPr>
              <w:jc w:val="both"/>
              <w:rPr>
                <w:rFonts w:ascii="Times New Roman" w:hAnsi="Times New Roman"/>
                <w:sz w:val="28"/>
                <w:szCs w:val="28"/>
              </w:rPr>
            </w:pPr>
            <w:r w:rsidRPr="009263DD">
              <w:rPr>
                <w:rFonts w:ascii="Times New Roman" w:hAnsi="Times New Roman"/>
                <w:sz w:val="28"/>
                <w:szCs w:val="28"/>
              </w:rPr>
              <w:t>- эффективное информационно-методическое</w:t>
            </w:r>
            <w:r w:rsidR="00304333">
              <w:rPr>
                <w:rFonts w:ascii="Times New Roman" w:hAnsi="Times New Roman"/>
                <w:sz w:val="28"/>
                <w:szCs w:val="28"/>
              </w:rPr>
              <w:t xml:space="preserve"> сопровождение АКИПКРО (</w:t>
            </w:r>
            <w:r w:rsidRPr="009263DD">
              <w:rPr>
                <w:rFonts w:ascii="Times New Roman" w:hAnsi="Times New Roman"/>
                <w:sz w:val="28"/>
                <w:szCs w:val="28"/>
              </w:rPr>
              <w:t xml:space="preserve"> вебинары, консультации, методические рекомендации)</w:t>
            </w:r>
          </w:p>
        </w:tc>
      </w:tr>
      <w:tr w:rsidR="00302794" w:rsidRPr="007B65E0" w:rsidTr="004A7873">
        <w:tc>
          <w:tcPr>
            <w:tcW w:w="3652"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Планируемый срок реализации проекта</w:t>
            </w:r>
          </w:p>
        </w:tc>
        <w:tc>
          <w:tcPr>
            <w:tcW w:w="6237" w:type="dxa"/>
            <w:gridSpan w:val="3"/>
          </w:tcPr>
          <w:p w:rsidR="00302794" w:rsidRPr="009263DD" w:rsidRDefault="00304333" w:rsidP="00302794">
            <w:pPr>
              <w:rPr>
                <w:rFonts w:ascii="Times New Roman" w:hAnsi="Times New Roman"/>
                <w:sz w:val="28"/>
                <w:szCs w:val="28"/>
              </w:rPr>
            </w:pPr>
            <w:r>
              <w:rPr>
                <w:rFonts w:ascii="Times New Roman" w:hAnsi="Times New Roman"/>
                <w:sz w:val="28"/>
                <w:szCs w:val="28"/>
              </w:rPr>
              <w:t>2015 – 2016</w:t>
            </w:r>
            <w:r w:rsidR="00302794" w:rsidRPr="009263DD">
              <w:rPr>
                <w:rFonts w:ascii="Times New Roman" w:hAnsi="Times New Roman"/>
                <w:sz w:val="28"/>
                <w:szCs w:val="28"/>
              </w:rPr>
              <w:t xml:space="preserve"> г.г.</w:t>
            </w:r>
          </w:p>
          <w:p w:rsidR="00302794" w:rsidRPr="009263DD" w:rsidRDefault="00302794" w:rsidP="00302794">
            <w:pPr>
              <w:rPr>
                <w:rFonts w:ascii="Times New Roman" w:hAnsi="Times New Roman"/>
                <w:sz w:val="28"/>
                <w:szCs w:val="28"/>
              </w:rPr>
            </w:pPr>
          </w:p>
        </w:tc>
      </w:tr>
      <w:tr w:rsidR="00302794" w:rsidRPr="007B65E0" w:rsidTr="004A7873">
        <w:tc>
          <w:tcPr>
            <w:tcW w:w="3652"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Планируемые результаты проекта, в том числе разработанные продукты</w:t>
            </w:r>
          </w:p>
          <w:p w:rsidR="00302794" w:rsidRPr="009263DD" w:rsidRDefault="00302794" w:rsidP="00302794">
            <w:pPr>
              <w:rPr>
                <w:rFonts w:ascii="Times New Roman" w:hAnsi="Times New Roman"/>
                <w:sz w:val="28"/>
                <w:szCs w:val="28"/>
              </w:rPr>
            </w:pPr>
          </w:p>
        </w:tc>
        <w:tc>
          <w:tcPr>
            <w:tcW w:w="6237" w:type="dxa"/>
            <w:gridSpan w:val="3"/>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В результате реализации проекта</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 до100%  ув</w:t>
            </w:r>
            <w:r w:rsidR="00304333">
              <w:rPr>
                <w:rFonts w:ascii="Times New Roman" w:hAnsi="Times New Roman"/>
                <w:sz w:val="28"/>
                <w:szCs w:val="28"/>
              </w:rPr>
              <w:t>еличится доля педагогов школы</w:t>
            </w:r>
            <w:r w:rsidRPr="009263DD">
              <w:rPr>
                <w:rFonts w:ascii="Times New Roman" w:hAnsi="Times New Roman"/>
                <w:sz w:val="28"/>
                <w:szCs w:val="28"/>
              </w:rPr>
              <w:t>,  оценивших собственную  профессиональную деятельности на основе требований стандарта,</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 до 100% увеличится доля педагогов, имеющих персонифицированные  планы повышения квалификации,</w:t>
            </w:r>
          </w:p>
          <w:p w:rsidR="00302794" w:rsidRPr="009263DD" w:rsidRDefault="00302794" w:rsidP="00302794">
            <w:pPr>
              <w:rPr>
                <w:rFonts w:ascii="Times New Roman" w:hAnsi="Times New Roman"/>
                <w:color w:val="0070C0"/>
                <w:sz w:val="28"/>
                <w:szCs w:val="28"/>
              </w:rPr>
            </w:pPr>
            <w:r w:rsidRPr="009263DD">
              <w:rPr>
                <w:rFonts w:ascii="Times New Roman" w:hAnsi="Times New Roman"/>
                <w:color w:val="0070C0"/>
                <w:sz w:val="28"/>
                <w:szCs w:val="28"/>
              </w:rPr>
              <w:t xml:space="preserve">- </w:t>
            </w:r>
            <w:r w:rsidRPr="009263DD">
              <w:rPr>
                <w:rFonts w:ascii="Times New Roman" w:hAnsi="Times New Roman"/>
                <w:sz w:val="28"/>
                <w:szCs w:val="28"/>
              </w:rPr>
              <w:t>до 98 % увеличится доля педагогов, реализующих индивидуальные планы  личностно-профессионального роста,</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 будет с</w:t>
            </w:r>
            <w:r w:rsidR="004A7873">
              <w:rPr>
                <w:rFonts w:ascii="Times New Roman" w:hAnsi="Times New Roman"/>
                <w:sz w:val="28"/>
                <w:szCs w:val="28"/>
              </w:rPr>
              <w:t xml:space="preserve">формирована  Программа школы </w:t>
            </w:r>
            <w:r w:rsidRPr="009263DD">
              <w:rPr>
                <w:rFonts w:ascii="Times New Roman" w:hAnsi="Times New Roman"/>
                <w:sz w:val="28"/>
                <w:szCs w:val="28"/>
              </w:rPr>
              <w:t>по устранению дефицитов, компетенций педагогов,</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 наметится положительная динамика роста уровня квалификации педагогических кадров,</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 наметится положительная динамика</w:t>
            </w:r>
            <w:r w:rsidR="004A7873">
              <w:rPr>
                <w:rFonts w:ascii="Times New Roman" w:hAnsi="Times New Roman"/>
                <w:sz w:val="28"/>
                <w:szCs w:val="28"/>
              </w:rPr>
              <w:t xml:space="preserve"> качества образования в школе</w:t>
            </w:r>
            <w:r w:rsidRPr="009263DD">
              <w:rPr>
                <w:rFonts w:ascii="Times New Roman" w:hAnsi="Times New Roman"/>
                <w:sz w:val="28"/>
                <w:szCs w:val="28"/>
              </w:rPr>
              <w:t>,</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-повысится качество управления педагогическими кадрам</w:t>
            </w:r>
          </w:p>
        </w:tc>
      </w:tr>
      <w:tr w:rsidR="00302794" w:rsidRPr="007B65E0" w:rsidTr="004A7873">
        <w:tc>
          <w:tcPr>
            <w:tcW w:w="3652"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 xml:space="preserve">Основные потребители результатов проекта </w:t>
            </w:r>
          </w:p>
          <w:p w:rsidR="00302794" w:rsidRPr="009263DD" w:rsidRDefault="00302794" w:rsidP="00302794">
            <w:pPr>
              <w:rPr>
                <w:rFonts w:ascii="Times New Roman" w:hAnsi="Times New Roman"/>
                <w:sz w:val="28"/>
                <w:szCs w:val="28"/>
              </w:rPr>
            </w:pPr>
          </w:p>
        </w:tc>
        <w:tc>
          <w:tcPr>
            <w:tcW w:w="6237" w:type="dxa"/>
            <w:gridSpan w:val="3"/>
          </w:tcPr>
          <w:p w:rsidR="00302794" w:rsidRPr="004A7873" w:rsidRDefault="00302794" w:rsidP="004A7873">
            <w:pPr>
              <w:pStyle w:val="af0"/>
              <w:ind w:left="34" w:firstLine="0"/>
              <w:rPr>
                <w:sz w:val="28"/>
                <w:szCs w:val="28"/>
              </w:rPr>
            </w:pPr>
            <w:r w:rsidRPr="004A7873">
              <w:rPr>
                <w:sz w:val="28"/>
                <w:szCs w:val="28"/>
              </w:rPr>
              <w:t>Результаты проекта актуальны для административных, педагогических работников,</w:t>
            </w:r>
            <w:r w:rsidRPr="004A7873">
              <w:rPr>
                <w:color w:val="0070C0"/>
                <w:sz w:val="28"/>
                <w:szCs w:val="28"/>
              </w:rPr>
              <w:t xml:space="preserve"> </w:t>
            </w:r>
            <w:r w:rsidRPr="004A7873">
              <w:rPr>
                <w:sz w:val="28"/>
                <w:szCs w:val="28"/>
              </w:rPr>
              <w:t>обучающихся и их родителей  образовательных организаций Алтайского края</w:t>
            </w:r>
          </w:p>
          <w:p w:rsidR="00302794" w:rsidRPr="009263DD" w:rsidRDefault="00302794" w:rsidP="009263DD">
            <w:pPr>
              <w:pStyle w:val="af0"/>
              <w:ind w:firstLine="0"/>
              <w:rPr>
                <w:szCs w:val="28"/>
              </w:rPr>
            </w:pPr>
          </w:p>
        </w:tc>
      </w:tr>
      <w:tr w:rsidR="00302794" w:rsidRPr="007B65E0" w:rsidTr="004A7873">
        <w:tc>
          <w:tcPr>
            <w:tcW w:w="3652"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Предложения по распространению опыта и внедрения результатов проекта в массовую практику</w:t>
            </w:r>
          </w:p>
        </w:tc>
        <w:tc>
          <w:tcPr>
            <w:tcW w:w="6237" w:type="dxa"/>
            <w:gridSpan w:val="3"/>
          </w:tcPr>
          <w:p w:rsidR="00302794" w:rsidRPr="009263DD" w:rsidRDefault="00302794" w:rsidP="004A7873">
            <w:pPr>
              <w:rPr>
                <w:rFonts w:ascii="Times New Roman" w:hAnsi="Times New Roman"/>
                <w:sz w:val="28"/>
                <w:szCs w:val="28"/>
              </w:rPr>
            </w:pPr>
            <w:r w:rsidRPr="009263DD">
              <w:rPr>
                <w:rFonts w:ascii="Times New Roman" w:hAnsi="Times New Roman"/>
                <w:sz w:val="28"/>
                <w:szCs w:val="28"/>
              </w:rPr>
              <w:t>Организация мероприятий по презентации и публикации опыта:, электронные и печатные публикации, сборник материалов по итогам реализации проекта</w:t>
            </w:r>
          </w:p>
        </w:tc>
      </w:tr>
      <w:tr w:rsidR="00302794" w:rsidRPr="007B65E0" w:rsidTr="004A7873">
        <w:tc>
          <w:tcPr>
            <w:tcW w:w="3652"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Планируемый срок начала распространения опыта  реализации проекта</w:t>
            </w:r>
          </w:p>
        </w:tc>
        <w:tc>
          <w:tcPr>
            <w:tcW w:w="6237" w:type="dxa"/>
            <w:gridSpan w:val="3"/>
          </w:tcPr>
          <w:p w:rsidR="00302794" w:rsidRPr="009263DD" w:rsidRDefault="004A7873" w:rsidP="00302794">
            <w:pPr>
              <w:rPr>
                <w:rFonts w:ascii="Times New Roman" w:hAnsi="Times New Roman"/>
                <w:sz w:val="28"/>
                <w:szCs w:val="28"/>
              </w:rPr>
            </w:pPr>
            <w:r>
              <w:rPr>
                <w:rFonts w:ascii="Times New Roman" w:hAnsi="Times New Roman"/>
                <w:sz w:val="28"/>
                <w:szCs w:val="28"/>
              </w:rPr>
              <w:t>1 квартал 2016</w:t>
            </w:r>
            <w:r w:rsidR="00302794" w:rsidRPr="009263DD">
              <w:rPr>
                <w:rFonts w:ascii="Times New Roman" w:hAnsi="Times New Roman"/>
                <w:sz w:val="28"/>
                <w:szCs w:val="28"/>
              </w:rPr>
              <w:t xml:space="preserve"> года</w:t>
            </w:r>
          </w:p>
          <w:p w:rsidR="00302794" w:rsidRPr="009263DD" w:rsidRDefault="00302794" w:rsidP="00302794">
            <w:pPr>
              <w:rPr>
                <w:rFonts w:ascii="Times New Roman" w:hAnsi="Times New Roman"/>
                <w:sz w:val="28"/>
                <w:szCs w:val="28"/>
              </w:rPr>
            </w:pPr>
          </w:p>
        </w:tc>
      </w:tr>
      <w:tr w:rsidR="00302794" w:rsidRPr="007B65E0" w:rsidTr="00304333">
        <w:tc>
          <w:tcPr>
            <w:tcW w:w="9889" w:type="dxa"/>
            <w:gridSpan w:val="5"/>
          </w:tcPr>
          <w:p w:rsidR="00302794" w:rsidRPr="009263DD" w:rsidRDefault="00302794" w:rsidP="009263DD">
            <w:pPr>
              <w:jc w:val="center"/>
              <w:rPr>
                <w:rFonts w:ascii="Times New Roman" w:hAnsi="Times New Roman"/>
                <w:sz w:val="28"/>
                <w:szCs w:val="28"/>
              </w:rPr>
            </w:pPr>
          </w:p>
          <w:p w:rsidR="00302794" w:rsidRPr="009263DD" w:rsidRDefault="00302794" w:rsidP="009263DD">
            <w:pPr>
              <w:jc w:val="center"/>
              <w:rPr>
                <w:rFonts w:ascii="Times New Roman" w:hAnsi="Times New Roman"/>
                <w:sz w:val="28"/>
                <w:szCs w:val="28"/>
              </w:rPr>
            </w:pPr>
            <w:r w:rsidRPr="009263DD">
              <w:rPr>
                <w:rFonts w:ascii="Times New Roman" w:hAnsi="Times New Roman"/>
                <w:sz w:val="28"/>
                <w:szCs w:val="28"/>
              </w:rPr>
              <w:t>План реализации проекта по этапам</w:t>
            </w:r>
          </w:p>
        </w:tc>
      </w:tr>
      <w:tr w:rsidR="00302794" w:rsidRPr="007B65E0" w:rsidTr="00304333">
        <w:tc>
          <w:tcPr>
            <w:tcW w:w="2502" w:type="dxa"/>
          </w:tcPr>
          <w:p w:rsidR="00302794" w:rsidRPr="009263DD" w:rsidRDefault="00302794" w:rsidP="009263DD">
            <w:pPr>
              <w:jc w:val="center"/>
              <w:rPr>
                <w:rFonts w:ascii="Times New Roman" w:hAnsi="Times New Roman"/>
                <w:sz w:val="28"/>
                <w:szCs w:val="28"/>
              </w:rPr>
            </w:pPr>
            <w:r w:rsidRPr="009263DD">
              <w:rPr>
                <w:rFonts w:ascii="Times New Roman" w:hAnsi="Times New Roman"/>
                <w:sz w:val="28"/>
                <w:szCs w:val="28"/>
              </w:rPr>
              <w:t>Название этапа</w:t>
            </w:r>
          </w:p>
        </w:tc>
        <w:tc>
          <w:tcPr>
            <w:tcW w:w="3228" w:type="dxa"/>
            <w:gridSpan w:val="2"/>
          </w:tcPr>
          <w:p w:rsidR="00302794" w:rsidRPr="009263DD" w:rsidRDefault="00302794" w:rsidP="009263DD">
            <w:pPr>
              <w:jc w:val="center"/>
              <w:rPr>
                <w:rFonts w:ascii="Times New Roman" w:hAnsi="Times New Roman"/>
                <w:sz w:val="28"/>
                <w:szCs w:val="28"/>
              </w:rPr>
            </w:pPr>
            <w:r w:rsidRPr="009263DD">
              <w:rPr>
                <w:rFonts w:ascii="Times New Roman" w:hAnsi="Times New Roman"/>
                <w:sz w:val="28"/>
                <w:szCs w:val="28"/>
              </w:rPr>
              <w:t>Основные мероприятия</w:t>
            </w:r>
          </w:p>
        </w:tc>
        <w:tc>
          <w:tcPr>
            <w:tcW w:w="1570" w:type="dxa"/>
          </w:tcPr>
          <w:p w:rsidR="00302794" w:rsidRPr="009263DD" w:rsidRDefault="00302794" w:rsidP="009263DD">
            <w:pPr>
              <w:jc w:val="center"/>
              <w:rPr>
                <w:rFonts w:ascii="Times New Roman" w:hAnsi="Times New Roman"/>
                <w:sz w:val="28"/>
                <w:szCs w:val="28"/>
              </w:rPr>
            </w:pPr>
            <w:r w:rsidRPr="009263DD">
              <w:rPr>
                <w:rFonts w:ascii="Times New Roman" w:hAnsi="Times New Roman"/>
                <w:sz w:val="28"/>
                <w:szCs w:val="28"/>
              </w:rPr>
              <w:t>Сроки</w:t>
            </w:r>
          </w:p>
        </w:tc>
        <w:tc>
          <w:tcPr>
            <w:tcW w:w="2589" w:type="dxa"/>
          </w:tcPr>
          <w:p w:rsidR="00302794" w:rsidRPr="009263DD" w:rsidRDefault="00302794" w:rsidP="009263DD">
            <w:pPr>
              <w:jc w:val="center"/>
              <w:rPr>
                <w:rFonts w:ascii="Times New Roman" w:hAnsi="Times New Roman"/>
                <w:sz w:val="28"/>
                <w:szCs w:val="28"/>
              </w:rPr>
            </w:pPr>
            <w:r w:rsidRPr="009263DD">
              <w:rPr>
                <w:rFonts w:ascii="Times New Roman" w:hAnsi="Times New Roman"/>
                <w:sz w:val="28"/>
                <w:szCs w:val="28"/>
              </w:rPr>
              <w:t>Прогнозируемый</w:t>
            </w:r>
          </w:p>
          <w:p w:rsidR="00302794" w:rsidRPr="009263DD" w:rsidRDefault="00302794" w:rsidP="009263DD">
            <w:pPr>
              <w:jc w:val="center"/>
              <w:rPr>
                <w:rFonts w:ascii="Times New Roman" w:hAnsi="Times New Roman"/>
                <w:sz w:val="28"/>
                <w:szCs w:val="28"/>
              </w:rPr>
            </w:pPr>
            <w:r w:rsidRPr="009263DD">
              <w:rPr>
                <w:rFonts w:ascii="Times New Roman" w:hAnsi="Times New Roman"/>
                <w:sz w:val="28"/>
                <w:szCs w:val="28"/>
              </w:rPr>
              <w:t>результат</w:t>
            </w:r>
          </w:p>
        </w:tc>
      </w:tr>
      <w:tr w:rsidR="00302794" w:rsidRPr="007B65E0" w:rsidTr="00304333">
        <w:tc>
          <w:tcPr>
            <w:tcW w:w="2502"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Подготовительный этап</w:t>
            </w:r>
          </w:p>
        </w:tc>
        <w:tc>
          <w:tcPr>
            <w:tcW w:w="3228"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Организация изучения содержания ПСП</w:t>
            </w:r>
          </w:p>
        </w:tc>
        <w:tc>
          <w:tcPr>
            <w:tcW w:w="1570" w:type="dxa"/>
            <w:vMerge w:val="restart"/>
          </w:tcPr>
          <w:p w:rsidR="00302794" w:rsidRPr="009263DD" w:rsidRDefault="00302794" w:rsidP="00302794">
            <w:pPr>
              <w:rPr>
                <w:rFonts w:ascii="Times New Roman" w:hAnsi="Times New Roman"/>
                <w:sz w:val="24"/>
                <w:szCs w:val="24"/>
              </w:rPr>
            </w:pPr>
          </w:p>
        </w:tc>
        <w:tc>
          <w:tcPr>
            <w:tcW w:w="2589" w:type="dxa"/>
          </w:tcPr>
          <w:p w:rsidR="00302794" w:rsidRPr="009263DD" w:rsidRDefault="00302794" w:rsidP="00302794">
            <w:pPr>
              <w:rPr>
                <w:rFonts w:ascii="Times New Roman" w:hAnsi="Times New Roman"/>
                <w:sz w:val="28"/>
                <w:szCs w:val="28"/>
              </w:rPr>
            </w:pPr>
          </w:p>
        </w:tc>
      </w:tr>
      <w:tr w:rsidR="00302794" w:rsidRPr="007B65E0" w:rsidTr="00304333">
        <w:tc>
          <w:tcPr>
            <w:tcW w:w="2502" w:type="dxa"/>
          </w:tcPr>
          <w:p w:rsidR="00302794" w:rsidRPr="009263DD" w:rsidRDefault="00302794" w:rsidP="00302794">
            <w:pPr>
              <w:rPr>
                <w:rFonts w:ascii="Times New Roman" w:hAnsi="Times New Roman"/>
                <w:sz w:val="28"/>
                <w:szCs w:val="28"/>
              </w:rPr>
            </w:pPr>
          </w:p>
        </w:tc>
        <w:tc>
          <w:tcPr>
            <w:tcW w:w="3228"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Обсуждение, разъяснительная работа  на заседаниях МО, на педагогическом совете</w:t>
            </w:r>
          </w:p>
        </w:tc>
        <w:tc>
          <w:tcPr>
            <w:tcW w:w="1570" w:type="dxa"/>
            <w:vMerge/>
          </w:tcPr>
          <w:p w:rsidR="00302794" w:rsidRPr="009263DD" w:rsidRDefault="00302794" w:rsidP="00302794">
            <w:pPr>
              <w:rPr>
                <w:rFonts w:ascii="Times New Roman" w:hAnsi="Times New Roman"/>
                <w:sz w:val="28"/>
                <w:szCs w:val="28"/>
              </w:rPr>
            </w:pP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Протоколы заседаний МО и педагогического совета</w:t>
            </w:r>
          </w:p>
        </w:tc>
      </w:tr>
      <w:tr w:rsidR="00302794" w:rsidRPr="007B65E0" w:rsidTr="00304333">
        <w:tc>
          <w:tcPr>
            <w:tcW w:w="2502" w:type="dxa"/>
          </w:tcPr>
          <w:p w:rsidR="00302794" w:rsidRPr="009263DD" w:rsidRDefault="00302794" w:rsidP="00302794">
            <w:pPr>
              <w:rPr>
                <w:rFonts w:ascii="Times New Roman" w:hAnsi="Times New Roman"/>
                <w:sz w:val="28"/>
                <w:szCs w:val="28"/>
              </w:rPr>
            </w:pPr>
          </w:p>
        </w:tc>
        <w:tc>
          <w:tcPr>
            <w:tcW w:w="3228"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Информирование об</w:t>
            </w:r>
            <w:r w:rsidR="004A7873">
              <w:rPr>
                <w:rFonts w:ascii="Times New Roman" w:hAnsi="Times New Roman"/>
                <w:sz w:val="28"/>
                <w:szCs w:val="28"/>
              </w:rPr>
              <w:t>щественности через сайт школы</w:t>
            </w:r>
          </w:p>
          <w:p w:rsidR="00302794" w:rsidRPr="009263DD" w:rsidRDefault="00302794" w:rsidP="00302794">
            <w:pPr>
              <w:rPr>
                <w:rFonts w:ascii="Times New Roman" w:hAnsi="Times New Roman"/>
                <w:sz w:val="28"/>
                <w:szCs w:val="28"/>
              </w:rPr>
            </w:pPr>
          </w:p>
        </w:tc>
        <w:tc>
          <w:tcPr>
            <w:tcW w:w="1570" w:type="dxa"/>
            <w:vMerge/>
          </w:tcPr>
          <w:p w:rsidR="00302794" w:rsidRPr="009263DD" w:rsidRDefault="00302794" w:rsidP="00302794">
            <w:pPr>
              <w:rPr>
                <w:rFonts w:ascii="Times New Roman" w:hAnsi="Times New Roman"/>
                <w:sz w:val="28"/>
                <w:szCs w:val="28"/>
              </w:rPr>
            </w:pP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Инфо</w:t>
            </w:r>
            <w:r w:rsidR="004A7873">
              <w:rPr>
                <w:rFonts w:ascii="Times New Roman" w:hAnsi="Times New Roman"/>
                <w:sz w:val="28"/>
                <w:szCs w:val="28"/>
              </w:rPr>
              <w:t>рмация раздела на сайте школы</w:t>
            </w:r>
          </w:p>
        </w:tc>
      </w:tr>
      <w:tr w:rsidR="00302794" w:rsidRPr="007B65E0" w:rsidTr="00304333">
        <w:tc>
          <w:tcPr>
            <w:tcW w:w="2502" w:type="dxa"/>
          </w:tcPr>
          <w:p w:rsidR="00302794" w:rsidRPr="009263DD" w:rsidRDefault="00302794" w:rsidP="00302794">
            <w:pPr>
              <w:rPr>
                <w:rFonts w:ascii="Times New Roman" w:hAnsi="Times New Roman"/>
                <w:sz w:val="28"/>
                <w:szCs w:val="28"/>
              </w:rPr>
            </w:pPr>
          </w:p>
        </w:tc>
        <w:tc>
          <w:tcPr>
            <w:tcW w:w="3228" w:type="dxa"/>
            <w:gridSpan w:val="2"/>
          </w:tcPr>
          <w:p w:rsidR="00302794" w:rsidRPr="004A7873" w:rsidRDefault="00302794" w:rsidP="00302794">
            <w:pPr>
              <w:rPr>
                <w:rFonts w:ascii="Times New Roman" w:hAnsi="Times New Roman"/>
                <w:sz w:val="28"/>
                <w:szCs w:val="28"/>
              </w:rPr>
            </w:pPr>
            <w:r w:rsidRPr="004A7873">
              <w:rPr>
                <w:rFonts w:ascii="Times New Roman" w:hAnsi="Times New Roman"/>
                <w:sz w:val="28"/>
                <w:szCs w:val="28"/>
              </w:rPr>
              <w:t>1.09.2014-30.12.2014</w:t>
            </w:r>
          </w:p>
        </w:tc>
        <w:tc>
          <w:tcPr>
            <w:tcW w:w="1570" w:type="dxa"/>
            <w:vMerge/>
          </w:tcPr>
          <w:p w:rsidR="00302794" w:rsidRPr="009263DD" w:rsidRDefault="00302794" w:rsidP="00302794">
            <w:pPr>
              <w:rPr>
                <w:rFonts w:ascii="Times New Roman" w:hAnsi="Times New Roman"/>
                <w:sz w:val="28"/>
                <w:szCs w:val="28"/>
              </w:rPr>
            </w:pP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Материалы форума на сайте АКИПКРО</w:t>
            </w:r>
          </w:p>
        </w:tc>
      </w:tr>
      <w:tr w:rsidR="00302794" w:rsidRPr="007B65E0" w:rsidTr="00304333">
        <w:tc>
          <w:tcPr>
            <w:tcW w:w="2502"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Организационный этап</w:t>
            </w:r>
          </w:p>
        </w:tc>
        <w:tc>
          <w:tcPr>
            <w:tcW w:w="3228"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Создание рабочей гр</w:t>
            </w:r>
            <w:r w:rsidR="004A7873">
              <w:rPr>
                <w:rFonts w:ascii="Times New Roman" w:hAnsi="Times New Roman"/>
                <w:sz w:val="28"/>
                <w:szCs w:val="28"/>
              </w:rPr>
              <w:t>уппы по внедрению ПСП в школе</w:t>
            </w:r>
          </w:p>
        </w:tc>
        <w:tc>
          <w:tcPr>
            <w:tcW w:w="1570" w:type="dxa"/>
            <w:vMerge w:val="restart"/>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12.01.2015-1.04.2015</w:t>
            </w: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Приказ об утверждении рабочей группы по внедрению ПСП</w:t>
            </w:r>
          </w:p>
        </w:tc>
      </w:tr>
      <w:tr w:rsidR="00302794" w:rsidRPr="007B65E0" w:rsidTr="00304333">
        <w:tc>
          <w:tcPr>
            <w:tcW w:w="2502" w:type="dxa"/>
          </w:tcPr>
          <w:p w:rsidR="00302794" w:rsidRPr="009263DD" w:rsidRDefault="00302794" w:rsidP="00302794">
            <w:pPr>
              <w:rPr>
                <w:rFonts w:ascii="Times New Roman" w:hAnsi="Times New Roman"/>
                <w:sz w:val="28"/>
                <w:szCs w:val="28"/>
              </w:rPr>
            </w:pPr>
          </w:p>
        </w:tc>
        <w:tc>
          <w:tcPr>
            <w:tcW w:w="3228"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Разработка  и утверждение плана мероприятий внедрения ПСП по профилю «Аттестация педагогов с учетом требований стандарта»</w:t>
            </w:r>
          </w:p>
          <w:p w:rsidR="00302794" w:rsidRPr="009263DD" w:rsidRDefault="00302794" w:rsidP="00302794">
            <w:pPr>
              <w:rPr>
                <w:rFonts w:ascii="Times New Roman" w:hAnsi="Times New Roman"/>
                <w:sz w:val="28"/>
                <w:szCs w:val="28"/>
              </w:rPr>
            </w:pPr>
          </w:p>
        </w:tc>
        <w:tc>
          <w:tcPr>
            <w:tcW w:w="1570" w:type="dxa"/>
            <w:vMerge/>
          </w:tcPr>
          <w:p w:rsidR="00302794" w:rsidRPr="009263DD" w:rsidRDefault="00302794" w:rsidP="00302794">
            <w:pPr>
              <w:rPr>
                <w:rFonts w:ascii="Times New Roman" w:hAnsi="Times New Roman"/>
                <w:sz w:val="28"/>
                <w:szCs w:val="28"/>
              </w:rPr>
            </w:pP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План мероприятий внедрения ПСП по профилю «Аттестация педагогов с учетом требований стандарта»</w:t>
            </w:r>
          </w:p>
        </w:tc>
      </w:tr>
      <w:tr w:rsidR="00302794" w:rsidRPr="007B65E0" w:rsidTr="00304333">
        <w:tc>
          <w:tcPr>
            <w:tcW w:w="2502" w:type="dxa"/>
          </w:tcPr>
          <w:p w:rsidR="00302794" w:rsidRPr="009263DD" w:rsidRDefault="00302794" w:rsidP="00302794">
            <w:pPr>
              <w:rPr>
                <w:rFonts w:ascii="Times New Roman" w:hAnsi="Times New Roman"/>
                <w:sz w:val="28"/>
                <w:szCs w:val="28"/>
              </w:rPr>
            </w:pPr>
          </w:p>
        </w:tc>
        <w:tc>
          <w:tcPr>
            <w:tcW w:w="3228" w:type="dxa"/>
            <w:gridSpan w:val="2"/>
          </w:tcPr>
          <w:p w:rsidR="00302794" w:rsidRPr="009263DD" w:rsidRDefault="00302794" w:rsidP="009263DD">
            <w:pPr>
              <w:jc w:val="both"/>
              <w:rPr>
                <w:rFonts w:ascii="Times New Roman" w:hAnsi="Times New Roman"/>
                <w:sz w:val="28"/>
                <w:szCs w:val="28"/>
              </w:rPr>
            </w:pPr>
            <w:r w:rsidRPr="009263DD">
              <w:rPr>
                <w:rFonts w:ascii="Times New Roman" w:hAnsi="Times New Roman"/>
                <w:sz w:val="28"/>
                <w:szCs w:val="28"/>
              </w:rPr>
              <w:t>Внесение изменений в нор</w:t>
            </w:r>
            <w:r w:rsidR="004A7873">
              <w:rPr>
                <w:rFonts w:ascii="Times New Roman" w:hAnsi="Times New Roman"/>
                <w:sz w:val="28"/>
                <w:szCs w:val="28"/>
              </w:rPr>
              <w:t>мативные локальные акты школы</w:t>
            </w:r>
            <w:r w:rsidRPr="009263DD">
              <w:rPr>
                <w:rFonts w:ascii="Times New Roman" w:hAnsi="Times New Roman"/>
                <w:sz w:val="28"/>
                <w:szCs w:val="28"/>
              </w:rPr>
              <w:t>, необходимые для использования ПСП  в процессе аттестации педагогических кадров</w:t>
            </w:r>
          </w:p>
          <w:p w:rsidR="00302794" w:rsidRPr="009263DD" w:rsidRDefault="00302794" w:rsidP="009263DD">
            <w:pPr>
              <w:jc w:val="both"/>
              <w:rPr>
                <w:rFonts w:ascii="Times New Roman" w:hAnsi="Times New Roman"/>
                <w:sz w:val="28"/>
                <w:szCs w:val="28"/>
              </w:rPr>
            </w:pPr>
          </w:p>
        </w:tc>
        <w:tc>
          <w:tcPr>
            <w:tcW w:w="1570" w:type="dxa"/>
            <w:vMerge/>
          </w:tcPr>
          <w:p w:rsidR="00302794" w:rsidRPr="009263DD" w:rsidRDefault="00302794" w:rsidP="00302794">
            <w:pPr>
              <w:rPr>
                <w:rFonts w:ascii="Times New Roman" w:hAnsi="Times New Roman"/>
                <w:sz w:val="28"/>
                <w:szCs w:val="28"/>
              </w:rPr>
            </w:pP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 Договор с АКИПКРО</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-Должностные инструкции</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-Коллективный договор</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-Трудовые договоры</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 Правила внутреннего распорядка</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-Положение об уровневой аттестации</w:t>
            </w:r>
          </w:p>
        </w:tc>
      </w:tr>
      <w:tr w:rsidR="00302794" w:rsidRPr="007B65E0" w:rsidTr="00304333">
        <w:tc>
          <w:tcPr>
            <w:tcW w:w="2502"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Основной этап</w:t>
            </w:r>
          </w:p>
        </w:tc>
        <w:tc>
          <w:tcPr>
            <w:tcW w:w="3228"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Определение соответствия профессионального уровня пе</w:t>
            </w:r>
            <w:r w:rsidR="004A7873">
              <w:rPr>
                <w:rFonts w:ascii="Times New Roman" w:hAnsi="Times New Roman"/>
                <w:sz w:val="28"/>
                <w:szCs w:val="28"/>
              </w:rPr>
              <w:t>дагогических работников школы</w:t>
            </w:r>
            <w:r w:rsidRPr="009263DD">
              <w:rPr>
                <w:rFonts w:ascii="Times New Roman" w:hAnsi="Times New Roman"/>
                <w:sz w:val="28"/>
                <w:szCs w:val="28"/>
              </w:rPr>
              <w:t xml:space="preserve"> требованиям ПСП</w:t>
            </w:r>
          </w:p>
        </w:tc>
        <w:tc>
          <w:tcPr>
            <w:tcW w:w="1570" w:type="dxa"/>
            <w:vMerge w:val="restart"/>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1.04.2015-1.12.2016</w:t>
            </w:r>
          </w:p>
          <w:p w:rsidR="00302794" w:rsidRPr="009263DD" w:rsidRDefault="00302794" w:rsidP="00302794">
            <w:pPr>
              <w:rPr>
                <w:rFonts w:ascii="Times New Roman" w:hAnsi="Times New Roman"/>
                <w:sz w:val="28"/>
                <w:szCs w:val="28"/>
              </w:rPr>
            </w:pPr>
          </w:p>
          <w:p w:rsidR="00302794" w:rsidRPr="009263DD" w:rsidRDefault="00302794" w:rsidP="00302794">
            <w:pPr>
              <w:rPr>
                <w:rFonts w:ascii="Times New Roman" w:hAnsi="Times New Roman"/>
                <w:sz w:val="28"/>
                <w:szCs w:val="28"/>
              </w:rPr>
            </w:pP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Листы самооценки педагогов</w:t>
            </w:r>
          </w:p>
        </w:tc>
      </w:tr>
      <w:tr w:rsidR="00302794" w:rsidRPr="007B65E0" w:rsidTr="00304333">
        <w:tc>
          <w:tcPr>
            <w:tcW w:w="2502" w:type="dxa"/>
          </w:tcPr>
          <w:p w:rsidR="00302794" w:rsidRPr="009263DD" w:rsidRDefault="00302794" w:rsidP="00302794">
            <w:pPr>
              <w:rPr>
                <w:rFonts w:ascii="Times New Roman" w:hAnsi="Times New Roman"/>
                <w:sz w:val="28"/>
                <w:szCs w:val="28"/>
              </w:rPr>
            </w:pPr>
          </w:p>
        </w:tc>
        <w:tc>
          <w:tcPr>
            <w:tcW w:w="3228"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 xml:space="preserve">Анализ профессионального уровня педагогов администрацией </w:t>
            </w:r>
            <w:r w:rsidR="004A7873">
              <w:rPr>
                <w:rFonts w:ascii="Times New Roman" w:hAnsi="Times New Roman"/>
                <w:sz w:val="28"/>
                <w:szCs w:val="28"/>
              </w:rPr>
              <w:t>школы</w:t>
            </w:r>
          </w:p>
        </w:tc>
        <w:tc>
          <w:tcPr>
            <w:tcW w:w="1570" w:type="dxa"/>
            <w:vMerge/>
          </w:tcPr>
          <w:p w:rsidR="00302794" w:rsidRPr="009263DD" w:rsidRDefault="00302794" w:rsidP="00302794">
            <w:pPr>
              <w:rPr>
                <w:rFonts w:ascii="Times New Roman" w:hAnsi="Times New Roman"/>
                <w:sz w:val="28"/>
                <w:szCs w:val="28"/>
              </w:rPr>
            </w:pP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Листы посещения уроков, рабочие программы педагогов, портфолио педагогов</w:t>
            </w:r>
          </w:p>
        </w:tc>
      </w:tr>
      <w:tr w:rsidR="00302794" w:rsidRPr="007B65E0" w:rsidTr="00304333">
        <w:tc>
          <w:tcPr>
            <w:tcW w:w="2502" w:type="dxa"/>
          </w:tcPr>
          <w:p w:rsidR="00302794" w:rsidRPr="009263DD" w:rsidRDefault="00302794" w:rsidP="00302794">
            <w:pPr>
              <w:rPr>
                <w:rFonts w:ascii="Times New Roman" w:hAnsi="Times New Roman"/>
                <w:sz w:val="28"/>
                <w:szCs w:val="28"/>
              </w:rPr>
            </w:pPr>
          </w:p>
        </w:tc>
        <w:tc>
          <w:tcPr>
            <w:tcW w:w="3228"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Прове</w:t>
            </w:r>
            <w:r w:rsidR="004A7873">
              <w:rPr>
                <w:rFonts w:ascii="Times New Roman" w:hAnsi="Times New Roman"/>
                <w:sz w:val="28"/>
                <w:szCs w:val="28"/>
              </w:rPr>
              <w:t>дение пед. работниками  школы</w:t>
            </w:r>
            <w:r w:rsidRPr="009263DD">
              <w:rPr>
                <w:rFonts w:ascii="Times New Roman" w:hAnsi="Times New Roman"/>
                <w:sz w:val="28"/>
                <w:szCs w:val="28"/>
              </w:rPr>
              <w:t xml:space="preserve"> самооценки профессионального уровня</w:t>
            </w:r>
          </w:p>
        </w:tc>
        <w:tc>
          <w:tcPr>
            <w:tcW w:w="1570" w:type="dxa"/>
            <w:vMerge/>
          </w:tcPr>
          <w:p w:rsidR="00302794" w:rsidRPr="009263DD" w:rsidRDefault="00302794" w:rsidP="00302794">
            <w:pPr>
              <w:rPr>
                <w:rFonts w:ascii="Times New Roman" w:hAnsi="Times New Roman"/>
                <w:sz w:val="28"/>
                <w:szCs w:val="28"/>
              </w:rPr>
            </w:pP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Листы самооценки педагогов</w:t>
            </w:r>
          </w:p>
        </w:tc>
      </w:tr>
      <w:tr w:rsidR="00302794" w:rsidRPr="007B65E0" w:rsidTr="00304333">
        <w:tc>
          <w:tcPr>
            <w:tcW w:w="2502" w:type="dxa"/>
          </w:tcPr>
          <w:p w:rsidR="00302794" w:rsidRPr="009263DD" w:rsidRDefault="00302794" w:rsidP="00302794">
            <w:pPr>
              <w:rPr>
                <w:rFonts w:ascii="Times New Roman" w:hAnsi="Times New Roman"/>
                <w:sz w:val="28"/>
                <w:szCs w:val="28"/>
              </w:rPr>
            </w:pPr>
          </w:p>
        </w:tc>
        <w:tc>
          <w:tcPr>
            <w:tcW w:w="3228"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Анализ достижений и дефицитов компетенций, выявленных в ходе самооценки и оценки (администрацией) профессионального уровня педагога</w:t>
            </w:r>
          </w:p>
        </w:tc>
        <w:tc>
          <w:tcPr>
            <w:tcW w:w="1570" w:type="dxa"/>
            <w:vMerge/>
          </w:tcPr>
          <w:p w:rsidR="00302794" w:rsidRPr="009263DD" w:rsidRDefault="00302794" w:rsidP="00302794">
            <w:pPr>
              <w:rPr>
                <w:rFonts w:ascii="Times New Roman" w:hAnsi="Times New Roman"/>
                <w:sz w:val="28"/>
                <w:szCs w:val="28"/>
              </w:rPr>
            </w:pP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Способы выявления собственных достижений и дефицитов</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Перечень дефицитов</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педагогов</w:t>
            </w:r>
          </w:p>
        </w:tc>
      </w:tr>
      <w:tr w:rsidR="00302794" w:rsidRPr="007B65E0" w:rsidTr="00304333">
        <w:tc>
          <w:tcPr>
            <w:tcW w:w="2502" w:type="dxa"/>
          </w:tcPr>
          <w:p w:rsidR="00302794" w:rsidRPr="009263DD" w:rsidRDefault="00302794" w:rsidP="00302794">
            <w:pPr>
              <w:rPr>
                <w:rFonts w:ascii="Times New Roman" w:hAnsi="Times New Roman"/>
                <w:sz w:val="28"/>
                <w:szCs w:val="28"/>
              </w:rPr>
            </w:pPr>
          </w:p>
        </w:tc>
        <w:tc>
          <w:tcPr>
            <w:tcW w:w="3228"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Составление дифференцированной программы мероприятий по устранению дефицитов компетенций</w:t>
            </w:r>
          </w:p>
        </w:tc>
        <w:tc>
          <w:tcPr>
            <w:tcW w:w="1570" w:type="dxa"/>
            <w:vMerge/>
          </w:tcPr>
          <w:p w:rsidR="00302794" w:rsidRPr="009263DD" w:rsidRDefault="00302794" w:rsidP="00302794">
            <w:pPr>
              <w:rPr>
                <w:rFonts w:ascii="Times New Roman" w:hAnsi="Times New Roman"/>
                <w:sz w:val="28"/>
                <w:szCs w:val="28"/>
              </w:rPr>
            </w:pPr>
          </w:p>
        </w:tc>
        <w:tc>
          <w:tcPr>
            <w:tcW w:w="2589" w:type="dxa"/>
          </w:tcPr>
          <w:p w:rsidR="00302794" w:rsidRPr="009263DD" w:rsidRDefault="004A7873" w:rsidP="00302794">
            <w:pPr>
              <w:rPr>
                <w:rFonts w:ascii="Times New Roman" w:hAnsi="Times New Roman"/>
                <w:sz w:val="28"/>
                <w:szCs w:val="28"/>
              </w:rPr>
            </w:pPr>
            <w:r>
              <w:rPr>
                <w:rFonts w:ascii="Times New Roman" w:hAnsi="Times New Roman"/>
                <w:sz w:val="28"/>
                <w:szCs w:val="28"/>
              </w:rPr>
              <w:t>Программа школы</w:t>
            </w:r>
            <w:r w:rsidR="00302794" w:rsidRPr="009263DD">
              <w:rPr>
                <w:rFonts w:ascii="Times New Roman" w:hAnsi="Times New Roman"/>
                <w:sz w:val="28"/>
                <w:szCs w:val="28"/>
              </w:rPr>
              <w:t xml:space="preserve"> по устранению дефицитов</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педагогов</w:t>
            </w:r>
          </w:p>
        </w:tc>
      </w:tr>
      <w:tr w:rsidR="00302794" w:rsidRPr="007B65E0" w:rsidTr="00304333">
        <w:tc>
          <w:tcPr>
            <w:tcW w:w="2502" w:type="dxa"/>
          </w:tcPr>
          <w:p w:rsidR="00302794" w:rsidRPr="009263DD" w:rsidRDefault="00302794" w:rsidP="00302794">
            <w:pPr>
              <w:rPr>
                <w:rFonts w:ascii="Times New Roman" w:hAnsi="Times New Roman"/>
                <w:sz w:val="28"/>
                <w:szCs w:val="28"/>
              </w:rPr>
            </w:pPr>
          </w:p>
        </w:tc>
        <w:tc>
          <w:tcPr>
            <w:tcW w:w="3228"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Составление педагогами персонифицированных планов повышения профессионального уровня</w:t>
            </w:r>
          </w:p>
        </w:tc>
        <w:tc>
          <w:tcPr>
            <w:tcW w:w="1570" w:type="dxa"/>
            <w:vMerge/>
          </w:tcPr>
          <w:p w:rsidR="00302794" w:rsidRPr="009263DD" w:rsidRDefault="00302794" w:rsidP="00302794">
            <w:pPr>
              <w:rPr>
                <w:rFonts w:ascii="Times New Roman" w:hAnsi="Times New Roman"/>
                <w:sz w:val="28"/>
                <w:szCs w:val="28"/>
              </w:rPr>
            </w:pP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Персонифицированные планы повышения профессионального уровня</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Индивидуальные планы личностно-профессионального развития  педагогов</w:t>
            </w:r>
          </w:p>
        </w:tc>
      </w:tr>
      <w:tr w:rsidR="00302794" w:rsidRPr="007B65E0" w:rsidTr="00304333">
        <w:tc>
          <w:tcPr>
            <w:tcW w:w="2502" w:type="dxa"/>
          </w:tcPr>
          <w:p w:rsidR="00302794" w:rsidRPr="009263DD" w:rsidRDefault="00302794" w:rsidP="00302794">
            <w:pPr>
              <w:rPr>
                <w:rFonts w:ascii="Times New Roman" w:hAnsi="Times New Roman"/>
                <w:sz w:val="28"/>
                <w:szCs w:val="28"/>
              </w:rPr>
            </w:pPr>
          </w:p>
        </w:tc>
        <w:tc>
          <w:tcPr>
            <w:tcW w:w="3228" w:type="dxa"/>
            <w:gridSpan w:val="2"/>
          </w:tcPr>
          <w:p w:rsidR="00302794" w:rsidRPr="009263DD" w:rsidRDefault="00302794" w:rsidP="009263DD">
            <w:pPr>
              <w:jc w:val="both"/>
              <w:rPr>
                <w:rFonts w:ascii="Times New Roman" w:hAnsi="Times New Roman"/>
                <w:sz w:val="28"/>
                <w:szCs w:val="28"/>
              </w:rPr>
            </w:pPr>
            <w:r w:rsidRPr="009263DD">
              <w:rPr>
                <w:rFonts w:ascii="Times New Roman" w:hAnsi="Times New Roman"/>
                <w:sz w:val="28"/>
                <w:szCs w:val="28"/>
              </w:rPr>
              <w:t xml:space="preserve">Апробация  технологии дифференцированной аттестации на основе профессионального стандарта педагога </w:t>
            </w:r>
          </w:p>
        </w:tc>
        <w:tc>
          <w:tcPr>
            <w:tcW w:w="1570" w:type="dxa"/>
            <w:vMerge/>
          </w:tcPr>
          <w:p w:rsidR="00302794" w:rsidRPr="009263DD" w:rsidRDefault="00302794" w:rsidP="00302794">
            <w:pPr>
              <w:rPr>
                <w:rFonts w:ascii="Times New Roman" w:hAnsi="Times New Roman"/>
                <w:sz w:val="28"/>
                <w:szCs w:val="28"/>
              </w:rPr>
            </w:pPr>
          </w:p>
        </w:tc>
        <w:tc>
          <w:tcPr>
            <w:tcW w:w="2589" w:type="dxa"/>
          </w:tcPr>
          <w:p w:rsidR="00302794" w:rsidRPr="009263DD" w:rsidRDefault="00302794" w:rsidP="00302794">
            <w:pPr>
              <w:rPr>
                <w:rFonts w:ascii="Times New Roman" w:hAnsi="Times New Roman"/>
                <w:sz w:val="28"/>
                <w:szCs w:val="28"/>
              </w:rPr>
            </w:pPr>
          </w:p>
        </w:tc>
      </w:tr>
      <w:tr w:rsidR="00302794" w:rsidRPr="007B65E0" w:rsidTr="00304333">
        <w:tc>
          <w:tcPr>
            <w:tcW w:w="2502" w:type="dxa"/>
          </w:tcPr>
          <w:p w:rsidR="00302794" w:rsidRPr="009263DD" w:rsidRDefault="00302794" w:rsidP="00302794">
            <w:pPr>
              <w:rPr>
                <w:rFonts w:ascii="Times New Roman" w:hAnsi="Times New Roman"/>
                <w:sz w:val="28"/>
                <w:szCs w:val="28"/>
              </w:rPr>
            </w:pPr>
          </w:p>
        </w:tc>
        <w:tc>
          <w:tcPr>
            <w:tcW w:w="3228" w:type="dxa"/>
            <w:gridSpan w:val="2"/>
          </w:tcPr>
          <w:p w:rsidR="00302794" w:rsidRPr="009263DD" w:rsidRDefault="00302794" w:rsidP="009263DD">
            <w:pPr>
              <w:jc w:val="both"/>
              <w:rPr>
                <w:rFonts w:ascii="Times New Roman" w:hAnsi="Times New Roman"/>
                <w:sz w:val="28"/>
                <w:szCs w:val="28"/>
              </w:rPr>
            </w:pPr>
            <w:r w:rsidRPr="009263DD">
              <w:rPr>
                <w:rFonts w:ascii="Times New Roman" w:hAnsi="Times New Roman"/>
                <w:sz w:val="28"/>
                <w:szCs w:val="28"/>
              </w:rPr>
              <w:t xml:space="preserve">Осуществление информационно-методического </w:t>
            </w:r>
            <w:r w:rsidR="004A7873">
              <w:rPr>
                <w:rFonts w:ascii="Times New Roman" w:hAnsi="Times New Roman"/>
                <w:sz w:val="28"/>
                <w:szCs w:val="28"/>
              </w:rPr>
              <w:t>сопровождения педагогов школы</w:t>
            </w:r>
            <w:r w:rsidRPr="009263DD">
              <w:rPr>
                <w:rFonts w:ascii="Times New Roman" w:hAnsi="Times New Roman"/>
                <w:sz w:val="28"/>
                <w:szCs w:val="28"/>
              </w:rPr>
              <w:t xml:space="preserve"> в процессе аттестации в условиях внедрения ПСП</w:t>
            </w:r>
          </w:p>
        </w:tc>
        <w:tc>
          <w:tcPr>
            <w:tcW w:w="1570" w:type="dxa"/>
            <w:vMerge/>
          </w:tcPr>
          <w:p w:rsidR="00302794" w:rsidRPr="009263DD" w:rsidRDefault="00302794" w:rsidP="00302794">
            <w:pPr>
              <w:rPr>
                <w:rFonts w:ascii="Times New Roman" w:hAnsi="Times New Roman"/>
                <w:sz w:val="28"/>
                <w:szCs w:val="28"/>
              </w:rPr>
            </w:pP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Консультации, вебинары, курсы  для педагогов</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Методические рекомендации.</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Подборка тематической литературы  в БИЦ</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Представление общественности достижений педагогов</w:t>
            </w:r>
          </w:p>
          <w:p w:rsidR="00302794" w:rsidRPr="009263DD" w:rsidRDefault="00302794" w:rsidP="00302794">
            <w:pPr>
              <w:rPr>
                <w:rFonts w:ascii="Times New Roman" w:hAnsi="Times New Roman"/>
                <w:color w:val="FF0000"/>
                <w:sz w:val="28"/>
                <w:szCs w:val="28"/>
              </w:rPr>
            </w:pPr>
            <w:r w:rsidRPr="009263DD">
              <w:rPr>
                <w:rFonts w:ascii="Times New Roman" w:hAnsi="Times New Roman"/>
                <w:sz w:val="28"/>
                <w:szCs w:val="28"/>
              </w:rPr>
              <w:t>Публикации о достижениях педагогов</w:t>
            </w:r>
          </w:p>
        </w:tc>
      </w:tr>
      <w:tr w:rsidR="00302794" w:rsidRPr="007B65E0" w:rsidTr="00304333">
        <w:tc>
          <w:tcPr>
            <w:tcW w:w="2502" w:type="dxa"/>
          </w:tcPr>
          <w:p w:rsidR="00302794" w:rsidRPr="009263DD" w:rsidRDefault="00302794" w:rsidP="00302794">
            <w:pPr>
              <w:rPr>
                <w:rFonts w:ascii="Times New Roman" w:hAnsi="Times New Roman"/>
                <w:sz w:val="28"/>
                <w:szCs w:val="28"/>
              </w:rPr>
            </w:pPr>
          </w:p>
        </w:tc>
        <w:tc>
          <w:tcPr>
            <w:tcW w:w="3228"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Апробация инструментария установления уровня соответствия компетенций работающего педагога уровням профессионального развития</w:t>
            </w:r>
          </w:p>
        </w:tc>
        <w:tc>
          <w:tcPr>
            <w:tcW w:w="1570" w:type="dxa"/>
            <w:vMerge/>
          </w:tcPr>
          <w:p w:rsidR="00302794" w:rsidRPr="009263DD" w:rsidRDefault="00302794" w:rsidP="00302794">
            <w:pPr>
              <w:rPr>
                <w:rFonts w:ascii="Times New Roman" w:hAnsi="Times New Roman"/>
                <w:sz w:val="28"/>
                <w:szCs w:val="28"/>
              </w:rPr>
            </w:pP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Листы самооценки педагогов</w:t>
            </w:r>
          </w:p>
          <w:p w:rsidR="00302794" w:rsidRPr="009263DD" w:rsidRDefault="00302794" w:rsidP="00302794">
            <w:pPr>
              <w:rPr>
                <w:rFonts w:ascii="Times New Roman" w:hAnsi="Times New Roman"/>
                <w:sz w:val="28"/>
                <w:szCs w:val="28"/>
              </w:rPr>
            </w:pPr>
            <w:r w:rsidRPr="009263DD">
              <w:rPr>
                <w:rFonts w:ascii="Times New Roman" w:hAnsi="Times New Roman"/>
                <w:sz w:val="28"/>
                <w:szCs w:val="28"/>
              </w:rPr>
              <w:t>Предложения по совершенствованию листа самооценки педагога</w:t>
            </w:r>
          </w:p>
        </w:tc>
      </w:tr>
      <w:tr w:rsidR="00302794" w:rsidRPr="007B65E0" w:rsidTr="00304333">
        <w:tc>
          <w:tcPr>
            <w:tcW w:w="2502" w:type="dxa"/>
          </w:tcPr>
          <w:p w:rsidR="00302794" w:rsidRPr="009263DD" w:rsidRDefault="00302794" w:rsidP="00302794">
            <w:pPr>
              <w:rPr>
                <w:rFonts w:ascii="Times New Roman" w:hAnsi="Times New Roman"/>
                <w:sz w:val="28"/>
                <w:szCs w:val="28"/>
              </w:rPr>
            </w:pPr>
          </w:p>
        </w:tc>
        <w:tc>
          <w:tcPr>
            <w:tcW w:w="3228"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Проведение аттестации пе</w:t>
            </w:r>
            <w:r w:rsidR="004A7873">
              <w:rPr>
                <w:rFonts w:ascii="Times New Roman" w:hAnsi="Times New Roman"/>
                <w:sz w:val="28"/>
                <w:szCs w:val="28"/>
              </w:rPr>
              <w:t>дагогических работников школы</w:t>
            </w:r>
            <w:r w:rsidRPr="009263DD">
              <w:rPr>
                <w:rFonts w:ascii="Times New Roman" w:hAnsi="Times New Roman"/>
                <w:sz w:val="28"/>
                <w:szCs w:val="28"/>
              </w:rPr>
              <w:t>, прошедших процедуры самооценки и повышение квалификации</w:t>
            </w:r>
          </w:p>
        </w:tc>
        <w:tc>
          <w:tcPr>
            <w:tcW w:w="1570" w:type="dxa"/>
            <w:vMerge/>
          </w:tcPr>
          <w:p w:rsidR="00302794" w:rsidRPr="009263DD" w:rsidRDefault="00302794" w:rsidP="00302794">
            <w:pPr>
              <w:rPr>
                <w:rFonts w:ascii="Times New Roman" w:hAnsi="Times New Roman"/>
                <w:sz w:val="28"/>
                <w:szCs w:val="28"/>
              </w:rPr>
            </w:pP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 xml:space="preserve">Разработанный Порядок аттестации </w:t>
            </w:r>
          </w:p>
          <w:p w:rsidR="00302794" w:rsidRPr="009263DD" w:rsidRDefault="00302794" w:rsidP="00302794">
            <w:pPr>
              <w:rPr>
                <w:rFonts w:ascii="Times New Roman" w:hAnsi="Times New Roman"/>
                <w:sz w:val="28"/>
                <w:szCs w:val="28"/>
              </w:rPr>
            </w:pPr>
          </w:p>
          <w:p w:rsidR="00302794" w:rsidRPr="009263DD" w:rsidRDefault="004A7873" w:rsidP="00302794">
            <w:pPr>
              <w:rPr>
                <w:rFonts w:ascii="Times New Roman" w:hAnsi="Times New Roman"/>
                <w:sz w:val="28"/>
                <w:szCs w:val="28"/>
              </w:rPr>
            </w:pPr>
            <w:r>
              <w:rPr>
                <w:rFonts w:ascii="Times New Roman" w:hAnsi="Times New Roman"/>
                <w:sz w:val="28"/>
                <w:szCs w:val="28"/>
              </w:rPr>
              <w:t xml:space="preserve">Результаты аттестации </w:t>
            </w:r>
            <w:r w:rsidR="00302794" w:rsidRPr="009263DD">
              <w:rPr>
                <w:rFonts w:ascii="Times New Roman" w:hAnsi="Times New Roman"/>
                <w:sz w:val="28"/>
                <w:szCs w:val="28"/>
              </w:rPr>
              <w:t>пе</w:t>
            </w:r>
            <w:r>
              <w:rPr>
                <w:rFonts w:ascii="Times New Roman" w:hAnsi="Times New Roman"/>
                <w:sz w:val="28"/>
                <w:szCs w:val="28"/>
              </w:rPr>
              <w:t>дагогических работников школы</w:t>
            </w:r>
            <w:r w:rsidR="00302794" w:rsidRPr="009263DD">
              <w:rPr>
                <w:rFonts w:ascii="Times New Roman" w:hAnsi="Times New Roman"/>
                <w:sz w:val="28"/>
                <w:szCs w:val="28"/>
              </w:rPr>
              <w:t>, прошедших процедуры самооценки</w:t>
            </w:r>
          </w:p>
          <w:p w:rsidR="00302794" w:rsidRPr="009263DD" w:rsidRDefault="00302794" w:rsidP="00302794">
            <w:pPr>
              <w:rPr>
                <w:rFonts w:ascii="Times New Roman" w:hAnsi="Times New Roman"/>
                <w:sz w:val="28"/>
                <w:szCs w:val="28"/>
              </w:rPr>
            </w:pPr>
          </w:p>
          <w:p w:rsidR="00302794" w:rsidRPr="009263DD" w:rsidRDefault="00302794" w:rsidP="00302794">
            <w:pPr>
              <w:rPr>
                <w:rFonts w:ascii="Times New Roman" w:hAnsi="Times New Roman"/>
                <w:sz w:val="28"/>
                <w:szCs w:val="28"/>
              </w:rPr>
            </w:pPr>
          </w:p>
        </w:tc>
      </w:tr>
      <w:tr w:rsidR="00302794" w:rsidRPr="007B65E0" w:rsidTr="00304333">
        <w:tc>
          <w:tcPr>
            <w:tcW w:w="2502" w:type="dxa"/>
          </w:tcPr>
          <w:p w:rsidR="00302794" w:rsidRPr="009263DD" w:rsidRDefault="00302794" w:rsidP="00302794">
            <w:pPr>
              <w:rPr>
                <w:rFonts w:ascii="Times New Roman" w:hAnsi="Times New Roman"/>
                <w:sz w:val="28"/>
                <w:szCs w:val="28"/>
              </w:rPr>
            </w:pPr>
          </w:p>
        </w:tc>
        <w:tc>
          <w:tcPr>
            <w:tcW w:w="3228"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Заключение дополнительных соглашений к трудовым договорам с педагогическими работниками, прошедшими аттестацию в соответствии с требованиями ПСП</w:t>
            </w:r>
          </w:p>
        </w:tc>
        <w:tc>
          <w:tcPr>
            <w:tcW w:w="1570" w:type="dxa"/>
            <w:vMerge/>
          </w:tcPr>
          <w:p w:rsidR="00302794" w:rsidRPr="009263DD" w:rsidRDefault="00302794" w:rsidP="00302794">
            <w:pPr>
              <w:rPr>
                <w:rFonts w:ascii="Times New Roman" w:hAnsi="Times New Roman"/>
                <w:sz w:val="28"/>
                <w:szCs w:val="28"/>
              </w:rPr>
            </w:pP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Дополнительные соглашения к трудовым договорам с педагогическими работниками, прошедшими аттестацию в соответствии с требованиями ПСП</w:t>
            </w:r>
          </w:p>
        </w:tc>
      </w:tr>
      <w:tr w:rsidR="00302794" w:rsidRPr="007B65E0" w:rsidTr="00304333">
        <w:tc>
          <w:tcPr>
            <w:tcW w:w="2502"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Аналитический этап</w:t>
            </w:r>
          </w:p>
        </w:tc>
        <w:tc>
          <w:tcPr>
            <w:tcW w:w="3228"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Разработка аналитических материалов по результатам поэтапного внедрения ПСП,  по итогам аттестации пе</w:t>
            </w:r>
            <w:r w:rsidR="004A7873">
              <w:rPr>
                <w:rFonts w:ascii="Times New Roman" w:hAnsi="Times New Roman"/>
                <w:sz w:val="28"/>
                <w:szCs w:val="28"/>
              </w:rPr>
              <w:t>дагогических работников школы</w:t>
            </w:r>
            <w:r w:rsidRPr="009263DD">
              <w:rPr>
                <w:rFonts w:ascii="Times New Roman" w:hAnsi="Times New Roman"/>
                <w:sz w:val="28"/>
                <w:szCs w:val="28"/>
              </w:rPr>
              <w:t xml:space="preserve"> с учетом ПСП</w:t>
            </w:r>
          </w:p>
        </w:tc>
        <w:tc>
          <w:tcPr>
            <w:tcW w:w="1570" w:type="dxa"/>
            <w:vMerge w:val="restart"/>
          </w:tcPr>
          <w:p w:rsidR="00302794" w:rsidRPr="009263DD" w:rsidRDefault="004A7873" w:rsidP="00302794">
            <w:pPr>
              <w:rPr>
                <w:rFonts w:ascii="Times New Roman" w:hAnsi="Times New Roman"/>
                <w:sz w:val="28"/>
                <w:szCs w:val="28"/>
              </w:rPr>
            </w:pPr>
            <w:r>
              <w:rPr>
                <w:rFonts w:ascii="Times New Roman" w:hAnsi="Times New Roman"/>
                <w:sz w:val="28"/>
                <w:szCs w:val="28"/>
              </w:rPr>
              <w:t>1.09.2015-30.12.2015</w:t>
            </w: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Аналитические материалы  по результатам поэтапного внедрения ПСП,  по итогам аттестации пе</w:t>
            </w:r>
            <w:r w:rsidR="004A7873">
              <w:rPr>
                <w:rFonts w:ascii="Times New Roman" w:hAnsi="Times New Roman"/>
                <w:sz w:val="28"/>
                <w:szCs w:val="28"/>
              </w:rPr>
              <w:t>дагогических работников школы</w:t>
            </w:r>
            <w:r w:rsidRPr="009263DD">
              <w:rPr>
                <w:rFonts w:ascii="Times New Roman" w:hAnsi="Times New Roman"/>
                <w:sz w:val="28"/>
                <w:szCs w:val="28"/>
              </w:rPr>
              <w:t xml:space="preserve"> с учетом ПСП</w:t>
            </w:r>
          </w:p>
          <w:p w:rsidR="00302794" w:rsidRPr="009263DD" w:rsidRDefault="00302794" w:rsidP="00302794">
            <w:pPr>
              <w:rPr>
                <w:rFonts w:ascii="Times New Roman" w:hAnsi="Times New Roman"/>
                <w:sz w:val="28"/>
                <w:szCs w:val="28"/>
              </w:rPr>
            </w:pPr>
          </w:p>
          <w:p w:rsidR="00302794" w:rsidRPr="009263DD" w:rsidRDefault="00302794" w:rsidP="00302794">
            <w:pPr>
              <w:rPr>
                <w:rFonts w:ascii="Times New Roman" w:hAnsi="Times New Roman"/>
                <w:sz w:val="28"/>
                <w:szCs w:val="28"/>
              </w:rPr>
            </w:pPr>
          </w:p>
        </w:tc>
      </w:tr>
      <w:tr w:rsidR="00302794" w:rsidRPr="007B65E0" w:rsidTr="00304333">
        <w:tc>
          <w:tcPr>
            <w:tcW w:w="2502" w:type="dxa"/>
          </w:tcPr>
          <w:p w:rsidR="00302794" w:rsidRPr="009263DD" w:rsidRDefault="00302794" w:rsidP="00302794">
            <w:pPr>
              <w:rPr>
                <w:rFonts w:ascii="Times New Roman" w:hAnsi="Times New Roman"/>
                <w:sz w:val="28"/>
                <w:szCs w:val="28"/>
              </w:rPr>
            </w:pPr>
          </w:p>
        </w:tc>
        <w:tc>
          <w:tcPr>
            <w:tcW w:w="3228"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 xml:space="preserve">Разработка предложений по возможной оптимизации количественного и качественного состава показателей, используемых для оценки труда педагогических работников </w:t>
            </w:r>
          </w:p>
        </w:tc>
        <w:tc>
          <w:tcPr>
            <w:tcW w:w="1570" w:type="dxa"/>
            <w:vMerge/>
          </w:tcPr>
          <w:p w:rsidR="00302794" w:rsidRPr="009263DD" w:rsidRDefault="00302794" w:rsidP="00302794">
            <w:pPr>
              <w:rPr>
                <w:rFonts w:ascii="Times New Roman" w:hAnsi="Times New Roman"/>
                <w:sz w:val="28"/>
                <w:szCs w:val="28"/>
              </w:rPr>
            </w:pP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Перечень предложений по возможной оптимизации количественного и качественного состава показателей, используемых для оценки труда педагогических работников</w:t>
            </w:r>
          </w:p>
        </w:tc>
      </w:tr>
      <w:tr w:rsidR="00302794" w:rsidRPr="007B65E0" w:rsidTr="00304333">
        <w:tc>
          <w:tcPr>
            <w:tcW w:w="2502" w:type="dxa"/>
          </w:tcPr>
          <w:p w:rsidR="00302794" w:rsidRPr="009263DD" w:rsidRDefault="00302794" w:rsidP="00302794">
            <w:pPr>
              <w:rPr>
                <w:rFonts w:ascii="Times New Roman" w:hAnsi="Times New Roman"/>
                <w:sz w:val="28"/>
                <w:szCs w:val="28"/>
              </w:rPr>
            </w:pPr>
          </w:p>
        </w:tc>
        <w:tc>
          <w:tcPr>
            <w:tcW w:w="3228" w:type="dxa"/>
            <w:gridSpan w:val="2"/>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Разработка предложений по новым моделям процедуры аттестации педагогов на основе требований ПСП</w:t>
            </w:r>
          </w:p>
        </w:tc>
        <w:tc>
          <w:tcPr>
            <w:tcW w:w="1570" w:type="dxa"/>
            <w:vMerge/>
          </w:tcPr>
          <w:p w:rsidR="00302794" w:rsidRPr="009263DD" w:rsidRDefault="00302794" w:rsidP="00302794">
            <w:pPr>
              <w:rPr>
                <w:rFonts w:ascii="Times New Roman" w:hAnsi="Times New Roman"/>
                <w:sz w:val="28"/>
                <w:szCs w:val="28"/>
              </w:rPr>
            </w:pPr>
          </w:p>
        </w:tc>
        <w:tc>
          <w:tcPr>
            <w:tcW w:w="2589" w:type="dxa"/>
          </w:tcPr>
          <w:p w:rsidR="00302794" w:rsidRPr="009263DD" w:rsidRDefault="00302794" w:rsidP="00302794">
            <w:pPr>
              <w:rPr>
                <w:rFonts w:ascii="Times New Roman" w:hAnsi="Times New Roman"/>
                <w:sz w:val="28"/>
                <w:szCs w:val="28"/>
              </w:rPr>
            </w:pPr>
            <w:r w:rsidRPr="009263DD">
              <w:rPr>
                <w:rFonts w:ascii="Times New Roman" w:hAnsi="Times New Roman"/>
                <w:sz w:val="28"/>
                <w:szCs w:val="28"/>
              </w:rPr>
              <w:t>Перечень предложений по новым моделям процедуры аттестации педагогов на основе требований ПСП</w:t>
            </w:r>
          </w:p>
        </w:tc>
      </w:tr>
    </w:tbl>
    <w:p w:rsidR="00302794" w:rsidRPr="007B65E0" w:rsidRDefault="00302794" w:rsidP="00302794">
      <w:pPr>
        <w:spacing w:after="0" w:line="240" w:lineRule="auto"/>
        <w:rPr>
          <w:rFonts w:ascii="Times New Roman" w:hAnsi="Times New Roman"/>
          <w:sz w:val="28"/>
          <w:szCs w:val="28"/>
        </w:rPr>
      </w:pPr>
    </w:p>
    <w:p w:rsidR="00302794" w:rsidRPr="007B65E0" w:rsidRDefault="00302794" w:rsidP="00302794">
      <w:pPr>
        <w:spacing w:after="0" w:line="240" w:lineRule="auto"/>
        <w:rPr>
          <w:rFonts w:ascii="Times New Roman" w:hAnsi="Times New Roman"/>
          <w:sz w:val="28"/>
          <w:szCs w:val="28"/>
        </w:rPr>
      </w:pPr>
    </w:p>
    <w:p w:rsidR="00302794" w:rsidRPr="007B65E0" w:rsidRDefault="00302794" w:rsidP="00302794">
      <w:pPr>
        <w:spacing w:after="0" w:line="240" w:lineRule="auto"/>
        <w:rPr>
          <w:rFonts w:ascii="Times New Roman" w:hAnsi="Times New Roman"/>
          <w:sz w:val="28"/>
          <w:szCs w:val="28"/>
        </w:rPr>
      </w:pPr>
    </w:p>
    <w:p w:rsidR="00302794" w:rsidRPr="007B65E0" w:rsidRDefault="004A7873" w:rsidP="00302794">
      <w:pPr>
        <w:spacing w:after="0" w:line="240" w:lineRule="auto"/>
        <w:rPr>
          <w:rFonts w:ascii="Times New Roman" w:hAnsi="Times New Roman"/>
          <w:sz w:val="28"/>
          <w:szCs w:val="28"/>
        </w:rPr>
      </w:pPr>
      <w:r>
        <w:rPr>
          <w:rFonts w:ascii="Times New Roman" w:hAnsi="Times New Roman"/>
          <w:sz w:val="28"/>
          <w:szCs w:val="28"/>
        </w:rPr>
        <w:t>Директор МКОУ «Беловская СОШ»</w:t>
      </w:r>
      <w:r w:rsidR="00302794" w:rsidRPr="007B65E0">
        <w:rPr>
          <w:rFonts w:ascii="Times New Roman" w:hAnsi="Times New Roman"/>
          <w:sz w:val="28"/>
          <w:szCs w:val="28"/>
        </w:rPr>
        <w:t xml:space="preserve">   _________________/ </w:t>
      </w:r>
      <w:r>
        <w:rPr>
          <w:rFonts w:ascii="Times New Roman" w:hAnsi="Times New Roman"/>
          <w:sz w:val="28"/>
          <w:szCs w:val="28"/>
          <w:u w:val="single"/>
        </w:rPr>
        <w:t>Н.А.Калугина</w:t>
      </w:r>
    </w:p>
    <w:p w:rsidR="004A7873" w:rsidRDefault="004A7873" w:rsidP="00302794">
      <w:pPr>
        <w:pStyle w:val="af2"/>
        <w:rPr>
          <w:b/>
          <w:bCs/>
          <w:sz w:val="48"/>
          <w:szCs w:val="48"/>
        </w:rPr>
      </w:pPr>
    </w:p>
    <w:p w:rsidR="004A7873" w:rsidRDefault="004A7873" w:rsidP="00302794">
      <w:pPr>
        <w:pStyle w:val="af2"/>
        <w:rPr>
          <w:b/>
          <w:bCs/>
          <w:sz w:val="48"/>
          <w:szCs w:val="48"/>
        </w:rPr>
      </w:pPr>
    </w:p>
    <w:p w:rsidR="004A7873" w:rsidRDefault="004A7873" w:rsidP="00302794">
      <w:pPr>
        <w:pStyle w:val="af2"/>
        <w:rPr>
          <w:b/>
          <w:bCs/>
          <w:sz w:val="48"/>
          <w:szCs w:val="48"/>
        </w:rPr>
      </w:pPr>
    </w:p>
    <w:p w:rsidR="004A7873" w:rsidRDefault="004A7873" w:rsidP="00302794">
      <w:pPr>
        <w:pStyle w:val="af2"/>
        <w:rPr>
          <w:b/>
          <w:bCs/>
          <w:sz w:val="48"/>
          <w:szCs w:val="48"/>
        </w:rPr>
      </w:pPr>
    </w:p>
    <w:p w:rsidR="004A7873" w:rsidRDefault="004A7873" w:rsidP="00302794">
      <w:pPr>
        <w:pStyle w:val="af2"/>
        <w:rPr>
          <w:b/>
          <w:bCs/>
          <w:sz w:val="48"/>
          <w:szCs w:val="48"/>
        </w:rPr>
      </w:pPr>
    </w:p>
    <w:p w:rsidR="004A7873" w:rsidRDefault="004A7873" w:rsidP="00302794">
      <w:pPr>
        <w:pStyle w:val="af2"/>
        <w:rPr>
          <w:b/>
          <w:bCs/>
          <w:sz w:val="48"/>
          <w:szCs w:val="48"/>
        </w:rPr>
      </w:pPr>
    </w:p>
    <w:p w:rsidR="004A7873" w:rsidRDefault="004A7873" w:rsidP="00302794">
      <w:pPr>
        <w:pStyle w:val="af2"/>
        <w:rPr>
          <w:b/>
          <w:bCs/>
          <w:sz w:val="48"/>
          <w:szCs w:val="48"/>
        </w:rPr>
      </w:pPr>
    </w:p>
    <w:p w:rsidR="004A7873" w:rsidRDefault="004A7873" w:rsidP="00302794">
      <w:pPr>
        <w:pStyle w:val="af2"/>
        <w:rPr>
          <w:b/>
          <w:bCs/>
          <w:sz w:val="48"/>
          <w:szCs w:val="48"/>
        </w:rPr>
      </w:pPr>
    </w:p>
    <w:p w:rsidR="004A7873" w:rsidRDefault="004A7873" w:rsidP="00302794">
      <w:pPr>
        <w:pStyle w:val="af2"/>
        <w:rPr>
          <w:b/>
          <w:bCs/>
          <w:sz w:val="48"/>
          <w:szCs w:val="48"/>
        </w:rPr>
      </w:pPr>
    </w:p>
    <w:p w:rsidR="004A7873" w:rsidRDefault="004A7873" w:rsidP="00302794">
      <w:pPr>
        <w:pStyle w:val="af2"/>
        <w:rPr>
          <w:b/>
          <w:bCs/>
          <w:sz w:val="48"/>
          <w:szCs w:val="48"/>
        </w:rPr>
      </w:pPr>
    </w:p>
    <w:p w:rsidR="004A7873" w:rsidRDefault="004A7873" w:rsidP="00302794">
      <w:pPr>
        <w:pStyle w:val="af2"/>
        <w:rPr>
          <w:b/>
          <w:bCs/>
          <w:sz w:val="48"/>
          <w:szCs w:val="48"/>
        </w:rPr>
      </w:pPr>
    </w:p>
    <w:p w:rsidR="004A7873" w:rsidRDefault="004A7873" w:rsidP="00302794">
      <w:pPr>
        <w:pStyle w:val="af2"/>
        <w:rPr>
          <w:b/>
          <w:bCs/>
          <w:sz w:val="48"/>
          <w:szCs w:val="48"/>
        </w:rPr>
      </w:pPr>
    </w:p>
    <w:p w:rsidR="004A7873" w:rsidRDefault="004A7873" w:rsidP="00302794">
      <w:pPr>
        <w:pStyle w:val="af2"/>
        <w:rPr>
          <w:b/>
          <w:bCs/>
          <w:sz w:val="48"/>
          <w:szCs w:val="48"/>
        </w:rPr>
      </w:pPr>
    </w:p>
    <w:p w:rsidR="004A7873" w:rsidRDefault="004A7873" w:rsidP="00302794">
      <w:pPr>
        <w:pStyle w:val="af2"/>
        <w:rPr>
          <w:b/>
          <w:bCs/>
          <w:sz w:val="48"/>
          <w:szCs w:val="48"/>
        </w:rPr>
      </w:pPr>
    </w:p>
    <w:p w:rsidR="004A7873" w:rsidRDefault="004A7873" w:rsidP="004A7873">
      <w:pPr>
        <w:pStyle w:val="aff2"/>
        <w:jc w:val="both"/>
      </w:pPr>
    </w:p>
    <w:p w:rsidR="00302794" w:rsidRPr="004A7873" w:rsidRDefault="00302794" w:rsidP="004A7873">
      <w:pPr>
        <w:pStyle w:val="aff2"/>
        <w:jc w:val="center"/>
        <w:rPr>
          <w:rFonts w:ascii="Times New Roman" w:hAnsi="Times New Roman"/>
          <w:b/>
          <w:sz w:val="28"/>
          <w:szCs w:val="28"/>
        </w:rPr>
      </w:pPr>
      <w:r w:rsidRPr="004A7873">
        <w:rPr>
          <w:rFonts w:ascii="Times New Roman" w:hAnsi="Times New Roman"/>
          <w:b/>
          <w:sz w:val="28"/>
          <w:szCs w:val="28"/>
        </w:rPr>
        <w:t>Индивидуальный план работы на межаттестационный период</w:t>
      </w:r>
      <w:r w:rsidR="004A7873" w:rsidRPr="004A7873">
        <w:rPr>
          <w:rFonts w:ascii="Times New Roman" w:hAnsi="Times New Roman"/>
          <w:b/>
          <w:sz w:val="28"/>
          <w:szCs w:val="28"/>
        </w:rPr>
        <w:t xml:space="preserve"> </w:t>
      </w:r>
      <w:r w:rsidRPr="004A7873">
        <w:rPr>
          <w:rFonts w:ascii="Times New Roman" w:hAnsi="Times New Roman"/>
          <w:b/>
          <w:sz w:val="28"/>
          <w:szCs w:val="28"/>
        </w:rPr>
        <w:t>по повышению профессионального</w:t>
      </w:r>
      <w:r w:rsidR="004A7873">
        <w:rPr>
          <w:rFonts w:ascii="Times New Roman" w:hAnsi="Times New Roman"/>
          <w:b/>
          <w:sz w:val="28"/>
          <w:szCs w:val="28"/>
        </w:rPr>
        <w:t xml:space="preserve"> у</w:t>
      </w:r>
      <w:r w:rsidRPr="004A7873">
        <w:rPr>
          <w:rFonts w:ascii="Times New Roman" w:hAnsi="Times New Roman"/>
          <w:b/>
          <w:sz w:val="28"/>
          <w:szCs w:val="28"/>
        </w:rPr>
        <w:t>ровня</w:t>
      </w:r>
      <w:r w:rsidR="004A7873" w:rsidRPr="004A7873">
        <w:rPr>
          <w:rFonts w:ascii="Times New Roman" w:hAnsi="Times New Roman"/>
          <w:b/>
          <w:sz w:val="28"/>
          <w:szCs w:val="28"/>
        </w:rPr>
        <w:t xml:space="preserve"> </w:t>
      </w:r>
      <w:r w:rsidRPr="004A7873">
        <w:rPr>
          <w:rFonts w:ascii="Times New Roman" w:hAnsi="Times New Roman"/>
          <w:b/>
          <w:sz w:val="28"/>
          <w:szCs w:val="28"/>
        </w:rPr>
        <w:t>учите</w:t>
      </w:r>
      <w:r w:rsidR="004A7873">
        <w:rPr>
          <w:rFonts w:ascii="Times New Roman" w:hAnsi="Times New Roman"/>
          <w:b/>
          <w:sz w:val="28"/>
          <w:szCs w:val="28"/>
        </w:rPr>
        <w:t xml:space="preserve">ля </w:t>
      </w:r>
      <w:r w:rsidR="004A7873">
        <w:t>_______________________________________________________________________________</w:t>
      </w:r>
    </w:p>
    <w:p w:rsidR="00302794" w:rsidRDefault="00302794" w:rsidP="00302794">
      <w:pPr>
        <w:pStyle w:val="af2"/>
        <w:jc w:val="center"/>
      </w:pPr>
    </w:p>
    <w:p w:rsidR="00302794" w:rsidRPr="004A7873" w:rsidRDefault="00302794" w:rsidP="004A7873">
      <w:pPr>
        <w:pStyle w:val="af2"/>
        <w:jc w:val="center"/>
        <w:rPr>
          <w:sz w:val="32"/>
          <w:szCs w:val="32"/>
        </w:rPr>
      </w:pPr>
      <w:r w:rsidRPr="004A7873">
        <w:rPr>
          <w:b/>
          <w:bCs/>
          <w:sz w:val="32"/>
          <w:szCs w:val="32"/>
        </w:rPr>
        <w:t>М</w:t>
      </w:r>
      <w:r w:rsidR="004A7873" w:rsidRPr="004A7873">
        <w:rPr>
          <w:b/>
          <w:bCs/>
          <w:sz w:val="32"/>
          <w:szCs w:val="32"/>
        </w:rPr>
        <w:t>КОУ «Беловская СОШ»</w:t>
      </w:r>
    </w:p>
    <w:p w:rsidR="00302794" w:rsidRPr="004A7873" w:rsidRDefault="00302794" w:rsidP="004A7873">
      <w:pPr>
        <w:pStyle w:val="af2"/>
        <w:jc w:val="center"/>
        <w:rPr>
          <w:sz w:val="32"/>
          <w:szCs w:val="32"/>
        </w:rPr>
      </w:pPr>
      <w:r w:rsidRPr="004A7873">
        <w:rPr>
          <w:b/>
          <w:bCs/>
          <w:i/>
          <w:iCs/>
          <w:sz w:val="32"/>
          <w:szCs w:val="32"/>
        </w:rPr>
        <w:t>2015/2020 г.</w:t>
      </w:r>
    </w:p>
    <w:p w:rsidR="00302794" w:rsidRDefault="00302794" w:rsidP="00302794">
      <w:pPr>
        <w:pStyle w:val="af2"/>
        <w:jc w:val="center"/>
      </w:pPr>
    </w:p>
    <w:p w:rsidR="00302794" w:rsidRDefault="00302794" w:rsidP="00302794">
      <w:pPr>
        <w:pStyle w:val="af2"/>
      </w:pPr>
    </w:p>
    <w:p w:rsidR="00302794" w:rsidRDefault="00302794" w:rsidP="00302794">
      <w:pPr>
        <w:pStyle w:val="af2"/>
      </w:pPr>
    </w:p>
    <w:p w:rsidR="00302794" w:rsidRDefault="00302794" w:rsidP="00302794">
      <w:pPr>
        <w:pStyle w:val="af2"/>
      </w:pPr>
    </w:p>
    <w:p w:rsidR="004A7873" w:rsidRDefault="004A7873" w:rsidP="00302794">
      <w:pPr>
        <w:pStyle w:val="af2"/>
        <w:shd w:val="clear" w:color="auto" w:fill="FFFFFF"/>
        <w:spacing w:after="240" w:line="230" w:lineRule="atLeast"/>
        <w:rPr>
          <w:b/>
          <w:bCs/>
          <w:sz w:val="27"/>
          <w:szCs w:val="27"/>
        </w:rPr>
      </w:pPr>
    </w:p>
    <w:p w:rsidR="004A7873" w:rsidRDefault="004A7873" w:rsidP="00302794">
      <w:pPr>
        <w:pStyle w:val="af2"/>
        <w:shd w:val="clear" w:color="auto" w:fill="FFFFFF"/>
        <w:spacing w:after="240" w:line="230" w:lineRule="atLeast"/>
        <w:rPr>
          <w:b/>
          <w:bCs/>
          <w:sz w:val="27"/>
          <w:szCs w:val="27"/>
        </w:rPr>
      </w:pPr>
    </w:p>
    <w:p w:rsidR="004A7873" w:rsidRDefault="004A7873" w:rsidP="00302794">
      <w:pPr>
        <w:pStyle w:val="af2"/>
        <w:shd w:val="clear" w:color="auto" w:fill="FFFFFF"/>
        <w:spacing w:after="240" w:line="230" w:lineRule="atLeast"/>
        <w:rPr>
          <w:b/>
          <w:bCs/>
          <w:sz w:val="27"/>
          <w:szCs w:val="27"/>
        </w:rPr>
      </w:pPr>
    </w:p>
    <w:p w:rsidR="004A7873" w:rsidRDefault="004A7873" w:rsidP="00302794">
      <w:pPr>
        <w:pStyle w:val="af2"/>
        <w:shd w:val="clear" w:color="auto" w:fill="FFFFFF"/>
        <w:spacing w:after="240" w:line="230" w:lineRule="atLeast"/>
        <w:rPr>
          <w:b/>
          <w:bCs/>
          <w:sz w:val="27"/>
          <w:szCs w:val="27"/>
        </w:rPr>
      </w:pPr>
    </w:p>
    <w:p w:rsidR="004A7873" w:rsidRDefault="004A7873" w:rsidP="00302794">
      <w:pPr>
        <w:pStyle w:val="af2"/>
        <w:shd w:val="clear" w:color="auto" w:fill="FFFFFF"/>
        <w:spacing w:after="240" w:line="230" w:lineRule="atLeast"/>
        <w:rPr>
          <w:b/>
          <w:bCs/>
          <w:sz w:val="27"/>
          <w:szCs w:val="27"/>
        </w:rPr>
      </w:pPr>
    </w:p>
    <w:p w:rsidR="004A7873" w:rsidRDefault="004A7873" w:rsidP="00302794">
      <w:pPr>
        <w:pStyle w:val="af2"/>
        <w:shd w:val="clear" w:color="auto" w:fill="FFFFFF"/>
        <w:spacing w:after="240" w:line="230" w:lineRule="atLeast"/>
        <w:rPr>
          <w:b/>
          <w:bCs/>
          <w:sz w:val="27"/>
          <w:szCs w:val="27"/>
        </w:rPr>
      </w:pPr>
    </w:p>
    <w:p w:rsidR="004A7873" w:rsidRDefault="004A7873" w:rsidP="00302794">
      <w:pPr>
        <w:pStyle w:val="af2"/>
        <w:shd w:val="clear" w:color="auto" w:fill="FFFFFF"/>
        <w:spacing w:after="240" w:line="230" w:lineRule="atLeast"/>
        <w:rPr>
          <w:b/>
          <w:bCs/>
          <w:sz w:val="27"/>
          <w:szCs w:val="27"/>
        </w:rPr>
      </w:pPr>
    </w:p>
    <w:p w:rsidR="004A7873" w:rsidRDefault="004A7873" w:rsidP="00302794">
      <w:pPr>
        <w:pStyle w:val="af2"/>
        <w:shd w:val="clear" w:color="auto" w:fill="FFFFFF"/>
        <w:spacing w:after="240" w:line="230" w:lineRule="atLeast"/>
        <w:rPr>
          <w:b/>
          <w:bCs/>
          <w:sz w:val="27"/>
          <w:szCs w:val="27"/>
        </w:rPr>
      </w:pPr>
    </w:p>
    <w:p w:rsidR="004A7873" w:rsidRDefault="004A7873" w:rsidP="00302794">
      <w:pPr>
        <w:pStyle w:val="af2"/>
        <w:shd w:val="clear" w:color="auto" w:fill="FFFFFF"/>
        <w:spacing w:after="240" w:line="230" w:lineRule="atLeast"/>
        <w:rPr>
          <w:b/>
          <w:bCs/>
          <w:sz w:val="27"/>
          <w:szCs w:val="27"/>
        </w:rPr>
      </w:pPr>
    </w:p>
    <w:p w:rsidR="004A7873" w:rsidRDefault="004A7873" w:rsidP="00302794">
      <w:pPr>
        <w:pStyle w:val="af2"/>
        <w:shd w:val="clear" w:color="auto" w:fill="FFFFFF"/>
        <w:spacing w:after="240" w:line="230" w:lineRule="atLeast"/>
        <w:rPr>
          <w:b/>
          <w:bCs/>
          <w:sz w:val="27"/>
          <w:szCs w:val="27"/>
        </w:rPr>
      </w:pPr>
    </w:p>
    <w:p w:rsidR="004A7873" w:rsidRDefault="004A7873" w:rsidP="00302794">
      <w:pPr>
        <w:pStyle w:val="af2"/>
        <w:shd w:val="clear" w:color="auto" w:fill="FFFFFF"/>
        <w:spacing w:after="240" w:line="230" w:lineRule="atLeast"/>
        <w:rPr>
          <w:b/>
          <w:bCs/>
          <w:sz w:val="27"/>
          <w:szCs w:val="27"/>
        </w:rPr>
      </w:pPr>
    </w:p>
    <w:p w:rsidR="004A7873" w:rsidRDefault="004A7873" w:rsidP="00302794">
      <w:pPr>
        <w:pStyle w:val="af2"/>
        <w:shd w:val="clear" w:color="auto" w:fill="FFFFFF"/>
        <w:spacing w:after="240" w:line="230" w:lineRule="atLeast"/>
        <w:rPr>
          <w:b/>
          <w:bCs/>
          <w:sz w:val="27"/>
          <w:szCs w:val="27"/>
        </w:rPr>
      </w:pPr>
    </w:p>
    <w:p w:rsidR="004A7873" w:rsidRDefault="004A7873" w:rsidP="00302794">
      <w:pPr>
        <w:pStyle w:val="af2"/>
        <w:shd w:val="clear" w:color="auto" w:fill="FFFFFF"/>
        <w:spacing w:after="240" w:line="230" w:lineRule="atLeast"/>
        <w:rPr>
          <w:b/>
          <w:bCs/>
          <w:sz w:val="27"/>
          <w:szCs w:val="27"/>
        </w:rPr>
      </w:pPr>
    </w:p>
    <w:p w:rsidR="004A7873" w:rsidRDefault="004A7873" w:rsidP="00302794">
      <w:pPr>
        <w:pStyle w:val="af2"/>
        <w:shd w:val="clear" w:color="auto" w:fill="FFFFFF"/>
        <w:spacing w:after="240" w:line="230" w:lineRule="atLeast"/>
        <w:rPr>
          <w:b/>
          <w:bCs/>
          <w:sz w:val="27"/>
          <w:szCs w:val="27"/>
        </w:rPr>
      </w:pPr>
    </w:p>
    <w:p w:rsidR="004A7873" w:rsidRDefault="004A7873" w:rsidP="00302794">
      <w:pPr>
        <w:pStyle w:val="af2"/>
        <w:shd w:val="clear" w:color="auto" w:fill="FFFFFF"/>
        <w:spacing w:after="240" w:line="230" w:lineRule="atLeast"/>
        <w:rPr>
          <w:b/>
          <w:bCs/>
          <w:sz w:val="27"/>
          <w:szCs w:val="27"/>
        </w:rPr>
      </w:pPr>
    </w:p>
    <w:p w:rsidR="004A7873" w:rsidRPr="008F624A" w:rsidRDefault="004A7873" w:rsidP="00302794">
      <w:pPr>
        <w:pStyle w:val="af2"/>
        <w:shd w:val="clear" w:color="auto" w:fill="FFFFFF"/>
        <w:spacing w:after="240" w:line="230" w:lineRule="atLeast"/>
        <w:rPr>
          <w:b/>
          <w:bCs/>
        </w:rPr>
      </w:pPr>
    </w:p>
    <w:p w:rsidR="00302794" w:rsidRPr="008F624A" w:rsidRDefault="00302794" w:rsidP="00302794">
      <w:pPr>
        <w:pStyle w:val="af2"/>
        <w:shd w:val="clear" w:color="auto" w:fill="FFFFFF"/>
        <w:spacing w:after="240" w:line="230" w:lineRule="atLeast"/>
      </w:pPr>
      <w:r w:rsidRPr="008F624A">
        <w:rPr>
          <w:b/>
          <w:bCs/>
        </w:rPr>
        <w:t>Содержание</w:t>
      </w:r>
      <w:r w:rsidRPr="008F624A">
        <w:br/>
        <w:t>1. Пояснительная записка</w:t>
      </w:r>
      <w:r w:rsidRPr="008F624A">
        <w:br/>
      </w:r>
    </w:p>
    <w:p w:rsidR="00302794" w:rsidRPr="008F624A" w:rsidRDefault="00302794" w:rsidP="00302794">
      <w:pPr>
        <w:pStyle w:val="af2"/>
        <w:shd w:val="clear" w:color="auto" w:fill="FFFFFF"/>
        <w:spacing w:line="230" w:lineRule="atLeast"/>
      </w:pPr>
      <w:r w:rsidRPr="008F624A">
        <w:t>2. Программа профессионального развития педагога в межаттестационный период</w:t>
      </w:r>
    </w:p>
    <w:p w:rsidR="00302794" w:rsidRPr="008F624A" w:rsidRDefault="00302794" w:rsidP="004B2280">
      <w:pPr>
        <w:pStyle w:val="af2"/>
        <w:numPr>
          <w:ilvl w:val="0"/>
          <w:numId w:val="32"/>
        </w:numPr>
        <w:shd w:val="clear" w:color="auto" w:fill="FFFFFF"/>
        <w:suppressAutoHyphens w:val="0"/>
        <w:spacing w:before="100" w:beforeAutospacing="1" w:after="100" w:afterAutospacing="1" w:line="230" w:lineRule="atLeast"/>
      </w:pPr>
      <w:r w:rsidRPr="008F624A">
        <w:t>Разделы программы профессионального развития педагога</w:t>
      </w:r>
    </w:p>
    <w:p w:rsidR="00302794" w:rsidRPr="008F624A" w:rsidRDefault="00302794" w:rsidP="004B2280">
      <w:pPr>
        <w:pStyle w:val="af2"/>
        <w:numPr>
          <w:ilvl w:val="0"/>
          <w:numId w:val="32"/>
        </w:numPr>
        <w:shd w:val="clear" w:color="auto" w:fill="FFFFFF"/>
        <w:suppressAutoHyphens w:val="0"/>
        <w:spacing w:before="100" w:beforeAutospacing="1" w:after="100" w:afterAutospacing="1" w:line="230" w:lineRule="atLeast"/>
      </w:pPr>
      <w:r w:rsidRPr="008F624A">
        <w:t xml:space="preserve">Формы представления результатов педагогической деятельности </w:t>
      </w:r>
    </w:p>
    <w:p w:rsidR="00302794" w:rsidRPr="008F624A" w:rsidRDefault="00302794" w:rsidP="004B2280">
      <w:pPr>
        <w:pStyle w:val="af2"/>
        <w:numPr>
          <w:ilvl w:val="0"/>
          <w:numId w:val="32"/>
        </w:numPr>
        <w:shd w:val="clear" w:color="auto" w:fill="FFFFFF"/>
        <w:suppressAutoHyphens w:val="0"/>
        <w:spacing w:before="100" w:beforeAutospacing="1" w:after="100" w:afterAutospacing="1" w:line="230" w:lineRule="atLeast"/>
      </w:pPr>
      <w:r w:rsidRPr="008F624A">
        <w:t>Схема самоооценки учебного занятия</w:t>
      </w:r>
    </w:p>
    <w:p w:rsidR="00302794" w:rsidRPr="008F624A" w:rsidRDefault="00302794" w:rsidP="004B2280">
      <w:pPr>
        <w:pStyle w:val="af2"/>
        <w:numPr>
          <w:ilvl w:val="0"/>
          <w:numId w:val="32"/>
        </w:numPr>
        <w:shd w:val="clear" w:color="auto" w:fill="FFFFFF"/>
        <w:suppressAutoHyphens w:val="0"/>
        <w:spacing w:before="100" w:beforeAutospacing="1" w:after="100" w:afterAutospacing="1" w:line="230" w:lineRule="atLeast"/>
      </w:pPr>
      <w:r w:rsidRPr="008F624A">
        <w:t>Методическая продукция (учебно-программная документация)</w:t>
      </w:r>
    </w:p>
    <w:p w:rsidR="00302794" w:rsidRPr="008F624A" w:rsidRDefault="00302794" w:rsidP="00302794">
      <w:pPr>
        <w:pStyle w:val="af2"/>
        <w:shd w:val="clear" w:color="auto" w:fill="FFFFFF"/>
        <w:spacing w:after="240" w:line="230" w:lineRule="atLeast"/>
      </w:pPr>
    </w:p>
    <w:p w:rsidR="00302794" w:rsidRPr="008F624A" w:rsidRDefault="00302794" w:rsidP="00302794">
      <w:pPr>
        <w:pStyle w:val="af2"/>
        <w:shd w:val="clear" w:color="auto" w:fill="FFFFFF"/>
        <w:spacing w:line="230" w:lineRule="atLeast"/>
      </w:pPr>
      <w:r w:rsidRPr="008F624A">
        <w:t>3. План самообразования</w:t>
      </w:r>
    </w:p>
    <w:p w:rsidR="00302794" w:rsidRPr="008F624A" w:rsidRDefault="00302794" w:rsidP="004B2280">
      <w:pPr>
        <w:pStyle w:val="af2"/>
        <w:numPr>
          <w:ilvl w:val="0"/>
          <w:numId w:val="33"/>
        </w:numPr>
        <w:shd w:val="clear" w:color="auto" w:fill="FFFFFF"/>
        <w:suppressAutoHyphens w:val="0"/>
        <w:spacing w:before="100" w:beforeAutospacing="1" w:after="100" w:afterAutospacing="1" w:line="230" w:lineRule="atLeast"/>
      </w:pPr>
      <w:r w:rsidRPr="008F624A">
        <w:t>Задачи</w:t>
      </w:r>
    </w:p>
    <w:p w:rsidR="00302794" w:rsidRPr="008F624A" w:rsidRDefault="00302794" w:rsidP="004B2280">
      <w:pPr>
        <w:pStyle w:val="af2"/>
        <w:numPr>
          <w:ilvl w:val="0"/>
          <w:numId w:val="33"/>
        </w:numPr>
        <w:suppressAutoHyphens w:val="0"/>
        <w:spacing w:before="100" w:beforeAutospacing="1" w:after="100" w:afterAutospacing="1"/>
      </w:pPr>
      <w:r w:rsidRPr="008F624A">
        <w:t>Перечень вопросов по самообразованию</w:t>
      </w:r>
    </w:p>
    <w:p w:rsidR="00302794" w:rsidRPr="008F624A" w:rsidRDefault="00302794" w:rsidP="004B2280">
      <w:pPr>
        <w:pStyle w:val="af2"/>
        <w:numPr>
          <w:ilvl w:val="0"/>
          <w:numId w:val="33"/>
        </w:numPr>
        <w:shd w:val="clear" w:color="auto" w:fill="FFFFFF"/>
        <w:suppressAutoHyphens w:val="0"/>
        <w:spacing w:before="100" w:beforeAutospacing="1" w:after="100" w:afterAutospacing="1" w:line="230" w:lineRule="atLeast"/>
      </w:pPr>
      <w:r w:rsidRPr="008F624A">
        <w:t>Предполагаемый результат</w:t>
      </w:r>
    </w:p>
    <w:p w:rsidR="00302794" w:rsidRPr="008F624A" w:rsidRDefault="00302794" w:rsidP="004B2280">
      <w:pPr>
        <w:pStyle w:val="af2"/>
        <w:numPr>
          <w:ilvl w:val="0"/>
          <w:numId w:val="33"/>
        </w:numPr>
        <w:shd w:val="clear" w:color="auto" w:fill="FFFFFF"/>
        <w:suppressAutoHyphens w:val="0"/>
        <w:spacing w:before="100" w:beforeAutospacing="1" w:after="240" w:line="230" w:lineRule="atLeast"/>
      </w:pPr>
      <w:r w:rsidRPr="008F624A">
        <w:t>Формы отчета</w:t>
      </w:r>
      <w:r w:rsidRPr="008F624A">
        <w:br/>
      </w:r>
    </w:p>
    <w:p w:rsidR="00302794" w:rsidRPr="008F624A" w:rsidRDefault="00302794" w:rsidP="00302794">
      <w:pPr>
        <w:pStyle w:val="af2"/>
        <w:shd w:val="clear" w:color="auto" w:fill="FFFFFF"/>
        <w:spacing w:line="230" w:lineRule="atLeast"/>
      </w:pPr>
      <w:r w:rsidRPr="008F624A">
        <w:t>4. Список использованной литературы</w:t>
      </w:r>
    </w:p>
    <w:p w:rsidR="00302794" w:rsidRDefault="00302794" w:rsidP="00302794">
      <w:pPr>
        <w:pStyle w:val="af2"/>
        <w:shd w:val="clear" w:color="auto" w:fill="FFFFFF"/>
        <w:spacing w:line="230" w:lineRule="atLeast"/>
      </w:pPr>
      <w:r>
        <w:t> </w:t>
      </w:r>
    </w:p>
    <w:p w:rsidR="00302794" w:rsidRDefault="00302794" w:rsidP="00302794">
      <w:pPr>
        <w:pStyle w:val="af2"/>
      </w:pPr>
    </w:p>
    <w:p w:rsidR="00302794" w:rsidRDefault="00302794" w:rsidP="00302794">
      <w:pPr>
        <w:pStyle w:val="af2"/>
      </w:pPr>
    </w:p>
    <w:p w:rsidR="00302794" w:rsidRDefault="00302794" w:rsidP="00302794">
      <w:pPr>
        <w:pStyle w:val="af2"/>
      </w:pPr>
    </w:p>
    <w:p w:rsidR="00302794" w:rsidRDefault="00302794" w:rsidP="00302794">
      <w:pPr>
        <w:pStyle w:val="af2"/>
      </w:pPr>
    </w:p>
    <w:p w:rsidR="00302794" w:rsidRDefault="00302794" w:rsidP="00302794">
      <w:pPr>
        <w:pStyle w:val="af2"/>
      </w:pPr>
    </w:p>
    <w:p w:rsidR="00302794" w:rsidRDefault="00302794" w:rsidP="00302794">
      <w:pPr>
        <w:pStyle w:val="af2"/>
      </w:pPr>
    </w:p>
    <w:p w:rsidR="00302794" w:rsidRDefault="00302794" w:rsidP="00302794">
      <w:pPr>
        <w:pStyle w:val="af2"/>
      </w:pPr>
    </w:p>
    <w:p w:rsidR="00302794" w:rsidRDefault="00302794" w:rsidP="00302794">
      <w:pPr>
        <w:pStyle w:val="af2"/>
      </w:pPr>
    </w:p>
    <w:p w:rsidR="00302794" w:rsidRDefault="00302794" w:rsidP="00302794">
      <w:pPr>
        <w:pStyle w:val="af2"/>
      </w:pPr>
    </w:p>
    <w:p w:rsidR="00302794" w:rsidRDefault="00302794" w:rsidP="00302794">
      <w:pPr>
        <w:pStyle w:val="af2"/>
      </w:pPr>
    </w:p>
    <w:p w:rsidR="008F624A" w:rsidRDefault="008F624A" w:rsidP="00302794">
      <w:pPr>
        <w:pStyle w:val="af2"/>
        <w:shd w:val="clear" w:color="auto" w:fill="FFFFFF"/>
        <w:spacing w:line="230" w:lineRule="atLeast"/>
      </w:pPr>
    </w:p>
    <w:p w:rsidR="008F624A" w:rsidRDefault="008F624A" w:rsidP="00302794">
      <w:pPr>
        <w:pStyle w:val="af2"/>
        <w:shd w:val="clear" w:color="auto" w:fill="FFFFFF"/>
        <w:spacing w:line="230" w:lineRule="atLeast"/>
      </w:pPr>
    </w:p>
    <w:p w:rsidR="008F624A" w:rsidRDefault="008F624A" w:rsidP="00302794">
      <w:pPr>
        <w:pStyle w:val="af2"/>
        <w:shd w:val="clear" w:color="auto" w:fill="FFFFFF"/>
        <w:spacing w:line="230" w:lineRule="atLeast"/>
      </w:pPr>
    </w:p>
    <w:p w:rsidR="008F624A" w:rsidRDefault="008F624A" w:rsidP="00302794">
      <w:pPr>
        <w:pStyle w:val="af2"/>
        <w:shd w:val="clear" w:color="auto" w:fill="FFFFFF"/>
        <w:spacing w:line="230" w:lineRule="atLeast"/>
        <w:rPr>
          <w:b/>
          <w:bCs/>
          <w:sz w:val="27"/>
          <w:szCs w:val="27"/>
        </w:rPr>
      </w:pPr>
    </w:p>
    <w:p w:rsidR="00302794" w:rsidRDefault="00302794" w:rsidP="00302794">
      <w:pPr>
        <w:pStyle w:val="af2"/>
        <w:shd w:val="clear" w:color="auto" w:fill="FFFFFF"/>
        <w:spacing w:line="230" w:lineRule="atLeast"/>
      </w:pPr>
      <w:r>
        <w:rPr>
          <w:b/>
          <w:bCs/>
          <w:sz w:val="27"/>
          <w:szCs w:val="27"/>
        </w:rPr>
        <w:t>Пояснительная записка</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br/>
        <w:t>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образования на период до 2020 года.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образовательного процесса. учитель должен владеть технологией мониторинга, позволяющей отслеживать эффективность осваиваемых подходов в образовательном процессе. Кроме того, меняется традиционное отношение к учителю как к транслятору знаний; к процессу учения как обезличенной,механической передаче знаний.</w:t>
      </w:r>
      <w:r w:rsidRPr="008F624A">
        <w:rPr>
          <w:rFonts w:ascii="Times New Roman" w:hAnsi="Times New Roman"/>
          <w:sz w:val="24"/>
          <w:szCs w:val="24"/>
        </w:rPr>
        <w:br/>
      </w:r>
      <w:r w:rsidRPr="008F624A">
        <w:rPr>
          <w:rFonts w:ascii="Times New Roman" w:hAnsi="Times New Roman"/>
          <w:sz w:val="24"/>
          <w:szCs w:val="24"/>
        </w:rPr>
        <w:br/>
        <w:t>Направлениями оптимизации и гуманизации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педагогических,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302794" w:rsidRPr="008F624A" w:rsidRDefault="00302794" w:rsidP="008F624A">
      <w:pPr>
        <w:pStyle w:val="aff2"/>
        <w:jc w:val="both"/>
        <w:rPr>
          <w:rFonts w:ascii="Times New Roman" w:hAnsi="Times New Roman"/>
          <w:b/>
          <w:sz w:val="24"/>
          <w:szCs w:val="24"/>
        </w:rPr>
      </w:pPr>
      <w:r w:rsidRPr="008F624A">
        <w:rPr>
          <w:rFonts w:ascii="Times New Roman" w:hAnsi="Times New Roman"/>
          <w:b/>
          <w:sz w:val="24"/>
          <w:szCs w:val="24"/>
        </w:rPr>
        <w:t> Программа профессионального развития педагога в межаттестационный период</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br/>
        <w:t>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r w:rsidRPr="008F624A">
        <w:rPr>
          <w:rFonts w:ascii="Times New Roman" w:hAnsi="Times New Roman"/>
          <w:i/>
          <w:iCs/>
          <w:sz w:val="24"/>
          <w:szCs w:val="24"/>
        </w:rPr>
        <w:t>межаттестационный период.</w:t>
      </w:r>
      <w:r w:rsidRPr="008F624A">
        <w:rPr>
          <w:rFonts w:ascii="Times New Roman" w:hAnsi="Times New Roman"/>
          <w:sz w:val="24"/>
          <w:szCs w:val="24"/>
        </w:rPr>
        <w:t> </w:t>
      </w:r>
      <w:r w:rsidRPr="008F624A">
        <w:rPr>
          <w:rFonts w:ascii="Times New Roman" w:hAnsi="Times New Roman"/>
          <w:sz w:val="24"/>
          <w:szCs w:val="24"/>
        </w:rPr>
        <w:br/>
      </w:r>
      <w:r w:rsidRPr="008F624A">
        <w:rPr>
          <w:rFonts w:ascii="Times New Roman" w:hAnsi="Times New Roman"/>
          <w:sz w:val="24"/>
          <w:szCs w:val="24"/>
        </w:rPr>
        <w:br/>
        <w:t>В индивидуальную программу профессионального развития педагога необходимо вносить и результаты внутришкольного контроля: взаимопосещения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педагогом, либо администрацией в рамках педагогического мониторинга. </w:t>
      </w:r>
      <w:r w:rsidRPr="008F624A">
        <w:rPr>
          <w:rFonts w:ascii="Times New Roman" w:hAnsi="Times New Roman"/>
          <w:sz w:val="24"/>
          <w:szCs w:val="24"/>
        </w:rPr>
        <w:b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r w:rsidRPr="008F624A">
        <w:rPr>
          <w:rFonts w:ascii="Times New Roman" w:hAnsi="Times New Roman"/>
          <w:sz w:val="24"/>
          <w:szCs w:val="24"/>
        </w:rPr>
        <w:br/>
        <w:t>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302794" w:rsidRPr="008F624A" w:rsidRDefault="00302794" w:rsidP="008F624A">
      <w:pPr>
        <w:pStyle w:val="aff2"/>
        <w:jc w:val="both"/>
        <w:rPr>
          <w:rFonts w:ascii="Times New Roman" w:hAnsi="Times New Roman"/>
          <w:sz w:val="24"/>
          <w:szCs w:val="24"/>
        </w:rPr>
      </w:pP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 xml:space="preserve">Разделы программы профессионального развития </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Изучение психолого-педагогической литературы.</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Разработка программно-методического обеспечения образовательного процесса.</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Освоение педагогических технологий; выстраивание собственной методической системы (отбор содержания, методов, форм, средств обучения).</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Выбор критериев и показателей результата образования, разработка диагностического инструментария.</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Участие в реализации программы развития образовательного учреждения; в системе методической работы.</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Обучение на курсах повышения квалификации.</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Участие в работе творческих, экспериментальных групп; проведение индивидуальной исследовательской, экспериментальной работы.</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Обобщение собственного опыта педагогической деятельности (статьи, рекомендации, доклады, педагогическая мастерская, мастер-класс и т.д.)</w:t>
      </w:r>
    </w:p>
    <w:p w:rsidR="00302794" w:rsidRPr="008F624A" w:rsidRDefault="00302794" w:rsidP="008F624A">
      <w:pPr>
        <w:pStyle w:val="aff2"/>
        <w:jc w:val="both"/>
        <w:rPr>
          <w:rFonts w:ascii="Times New Roman" w:hAnsi="Times New Roman"/>
          <w:sz w:val="24"/>
          <w:szCs w:val="24"/>
        </w:rPr>
      </w:pP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 xml:space="preserve">Формы представления результатов педагогической деятельности </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Серия учебных занятий</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Методическая продукция</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Портфолио</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Собеседование</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Творческий отчет</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Представление результатов педагогической деятельности</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Мастер-класс</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Творческая мастерская</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Педагогический проект</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Отчет о результатах (ходе) экспериментальной, инновационной деятельности</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Профессиональные конкурсы</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 </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Схема самоооценки учебного занятия</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Оценка содержания учебного материала.</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Оценка эффективности способов деятельности на уроке.</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Оценка основных характеристик деятельности учащихся на занятии.</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Оценка целей и результатов проведенного занятия.</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Оценка содержания учебного материала на уроке:</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научность, доступность изучаемого учебного материала;</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актуальность материала и его связь с жизнью;</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степень новизны, проблемности и привлекательности учебной информации;</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оптимальность объема предложенного для усвоения материала.</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 </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 </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Методическая продукция педагога (учебно-программная документация)</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Рабочие программы по учебным предметам, элективным, факультативным курсам.</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Учебно-тематические планы, технологические карты изучения тем курса.</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Описание методических особенностей преподавания отдельных вопросов программы, тем, разделов, учебных курсов.</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Программно-методическое обеспечение курса.</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Модель технологии обучения, описание методической системы.</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Проекты (конспекты) учебных, внеклассных занятий, семинаров, деловых игр, сценарии предметных праздников, турнирных, конкурсных форм и т.д.</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План самообразования</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Задачи</w:t>
      </w:r>
      <w:r w:rsidRPr="008F624A">
        <w:rPr>
          <w:rFonts w:ascii="Times New Roman" w:hAnsi="Times New Roman"/>
          <w:sz w:val="24"/>
          <w:szCs w:val="24"/>
        </w:rPr>
        <w:t xml:space="preserve">: </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воспитание патриотических чувств, приобщение к национальной культуре и традициям, воспитание нравственных и духовных качеств личности;</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использование технологии проектной деятельности с целью формирования УУД, академических знаний, умений, навыков;</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внедрение интерактивных форм организации учебного процесса с целью формирования ключевых компетентностей и повышения мотивации учащихся.</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повышение качества проведения учебных занятий на основе внедрения новых технологий;</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разработка учебных, научно – методических и дидактических материалов.</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 xml:space="preserve">Перечень вопросов по самообразованию: </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изучение литературы, связанной с прблемами ФГОС</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разработка программно – методического обеспечения учебно-воспитательного процесса;</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проектная и исследовательская деятельность;</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анализ и оценка результатов своей деятельности и деятельности учащихся;</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продолжать изучать педагогический опыт других преподавателей;</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планомерное и систематическое совершенствование методов учебно–воспитательного процесса.</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 xml:space="preserve">Предполагаемый результат: </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разработка рабочих программ по предметам в соответствии с ФГОС</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формирование у ученика 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повышение качества преподаваемого предмета;</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участие в педсоветах, семинарах, вебинарах, в работе школьного и районно</w:t>
      </w:r>
      <w:r w:rsidR="008F624A" w:rsidRPr="008F624A">
        <w:rPr>
          <w:rFonts w:ascii="Times New Roman" w:hAnsi="Times New Roman"/>
          <w:sz w:val="24"/>
          <w:szCs w:val="24"/>
        </w:rPr>
        <w:t>го МО учителей</w:t>
      </w:r>
      <w:r w:rsidR="008F624A">
        <w:rPr>
          <w:rFonts w:ascii="Times New Roman" w:hAnsi="Times New Roman"/>
          <w:sz w:val="24"/>
          <w:szCs w:val="24"/>
        </w:rPr>
        <w:t xml:space="preserve"> -предметников</w:t>
      </w:r>
      <w:r w:rsidR="008F624A" w:rsidRPr="008F624A">
        <w:rPr>
          <w:rFonts w:ascii="Times New Roman" w:hAnsi="Times New Roman"/>
          <w:sz w:val="24"/>
          <w:szCs w:val="24"/>
        </w:rPr>
        <w:t xml:space="preserve"> </w:t>
      </w:r>
      <w:r w:rsidRPr="008F624A">
        <w:rPr>
          <w:rFonts w:ascii="Times New Roman" w:hAnsi="Times New Roman"/>
          <w:sz w:val="24"/>
          <w:szCs w:val="24"/>
        </w:rPr>
        <w:t>;</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умение оказать практическую помощь коллегам.</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Форма отчета по проделанной работе:</w:t>
      </w:r>
      <w:r w:rsidRPr="008F624A">
        <w:rPr>
          <w:rFonts w:ascii="Times New Roman" w:hAnsi="Times New Roman"/>
          <w:sz w:val="24"/>
          <w:szCs w:val="24"/>
        </w:rPr>
        <w:t xml:space="preserve"> выступление на заседаниях ШМО и педсовете, участие в конкурсах, семинарах, конференциях.</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Форма самообразования:</w:t>
      </w:r>
      <w:r w:rsidRPr="008F624A">
        <w:rPr>
          <w:rFonts w:ascii="Times New Roman" w:hAnsi="Times New Roman"/>
          <w:sz w:val="24"/>
          <w:szCs w:val="24"/>
        </w:rPr>
        <w:t xml:space="preserve"> индивидуальная, групповая, коллективная</w:t>
      </w:r>
      <w:r w:rsidRPr="008F624A">
        <w:rPr>
          <w:rFonts w:ascii="Times New Roman" w:hAnsi="Times New Roman"/>
          <w:color w:val="004080"/>
          <w:sz w:val="24"/>
          <w:szCs w:val="24"/>
        </w:rPr>
        <w:t> </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Ожидаемые результаты:</w:t>
      </w:r>
      <w:r w:rsidRPr="008F624A">
        <w:rPr>
          <w:rFonts w:ascii="Times New Roman" w:hAnsi="Times New Roman"/>
          <w:sz w:val="24"/>
          <w:szCs w:val="24"/>
        </w:rPr>
        <w:t xml:space="preserve"> повышение качества обучения; рост мотивации и творческого потенциала обучающихся.</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Этапы</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Содержание работы</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Сроки</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Практическая деятельность</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Диагностический</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Изучение литературы ,связанной с проблемами ФГОС</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2015 – 2020 год</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Курсы повышения квалификации учителей.</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Работа над методической темой: «Формирование навыков общения на основе коммуникативного под</w:t>
      </w:r>
      <w:r w:rsidR="008F624A">
        <w:rPr>
          <w:rFonts w:ascii="Times New Roman" w:hAnsi="Times New Roman"/>
          <w:sz w:val="24"/>
          <w:szCs w:val="24"/>
        </w:rPr>
        <w:t xml:space="preserve">хода на уроках </w:t>
      </w:r>
      <w:r w:rsidRPr="008F624A">
        <w:rPr>
          <w:rFonts w:ascii="Times New Roman" w:hAnsi="Times New Roman"/>
          <w:sz w:val="24"/>
          <w:szCs w:val="24"/>
        </w:rPr>
        <w:t xml:space="preserve"> на среднем этапе».</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Изучение ФГОС общего образования.</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Изучение психолого – педагогической литературы.</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«Примерная основная образовательная программа образовательных учреждений».</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Новинки учеб</w:t>
      </w:r>
      <w:r w:rsidR="008F624A">
        <w:rPr>
          <w:rFonts w:ascii="Times New Roman" w:hAnsi="Times New Roman"/>
          <w:sz w:val="24"/>
          <w:szCs w:val="24"/>
        </w:rPr>
        <w:t>ных пособий по предмету</w:t>
      </w:r>
      <w:r w:rsidRPr="008F624A">
        <w:rPr>
          <w:rFonts w:ascii="Times New Roman" w:hAnsi="Times New Roman"/>
          <w:sz w:val="24"/>
          <w:szCs w:val="24"/>
        </w:rPr>
        <w:t>.</w:t>
      </w:r>
    </w:p>
    <w:p w:rsidR="00302794" w:rsidRPr="008F624A" w:rsidRDefault="00302794" w:rsidP="008F624A">
      <w:pPr>
        <w:pStyle w:val="aff2"/>
        <w:jc w:val="both"/>
        <w:rPr>
          <w:rFonts w:ascii="Times New Roman" w:hAnsi="Times New Roman"/>
          <w:sz w:val="24"/>
          <w:szCs w:val="24"/>
        </w:rPr>
      </w:pP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Прогностический</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 xml:space="preserve">Определение целей и задач темы. </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Разработка системы мер, направленных на решение проблемы.</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 xml:space="preserve">Прогнозирование результатов </w:t>
      </w:r>
    </w:p>
    <w:p w:rsidR="00302794" w:rsidRPr="008F624A" w:rsidRDefault="00302794" w:rsidP="008F624A">
      <w:pPr>
        <w:pStyle w:val="aff2"/>
        <w:jc w:val="both"/>
        <w:rPr>
          <w:rFonts w:ascii="Times New Roman" w:hAnsi="Times New Roman"/>
          <w:sz w:val="24"/>
          <w:szCs w:val="24"/>
        </w:rPr>
      </w:pPr>
    </w:p>
    <w:p w:rsidR="00302794" w:rsidRPr="008F624A" w:rsidRDefault="00302794" w:rsidP="008F624A">
      <w:pPr>
        <w:pStyle w:val="aff2"/>
        <w:jc w:val="both"/>
        <w:rPr>
          <w:rFonts w:ascii="Times New Roman" w:hAnsi="Times New Roman"/>
          <w:sz w:val="24"/>
          <w:szCs w:val="24"/>
        </w:rPr>
      </w:pP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2015 – 2020</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год</w:t>
      </w:r>
    </w:p>
    <w:p w:rsidR="00302794" w:rsidRPr="008F624A" w:rsidRDefault="00302794" w:rsidP="008F624A">
      <w:pPr>
        <w:pStyle w:val="aff2"/>
        <w:jc w:val="both"/>
        <w:rPr>
          <w:rFonts w:ascii="Times New Roman" w:hAnsi="Times New Roman"/>
          <w:sz w:val="24"/>
          <w:szCs w:val="24"/>
        </w:rPr>
      </w:pPr>
    </w:p>
    <w:p w:rsidR="00302794" w:rsidRPr="008F624A" w:rsidRDefault="00302794" w:rsidP="008F624A">
      <w:pPr>
        <w:pStyle w:val="aff2"/>
        <w:jc w:val="both"/>
        <w:rPr>
          <w:rFonts w:ascii="Times New Roman" w:hAnsi="Times New Roman"/>
          <w:sz w:val="24"/>
          <w:szCs w:val="24"/>
        </w:rPr>
      </w:pPr>
    </w:p>
    <w:p w:rsidR="00302794" w:rsidRPr="008F624A" w:rsidRDefault="00302794" w:rsidP="008F624A">
      <w:pPr>
        <w:pStyle w:val="aff2"/>
        <w:jc w:val="both"/>
        <w:rPr>
          <w:rFonts w:ascii="Times New Roman" w:hAnsi="Times New Roman"/>
          <w:sz w:val="24"/>
          <w:szCs w:val="24"/>
        </w:rPr>
      </w:pPr>
    </w:p>
    <w:p w:rsidR="00302794" w:rsidRPr="008F624A" w:rsidRDefault="00302794" w:rsidP="008F624A">
      <w:pPr>
        <w:pStyle w:val="aff2"/>
        <w:jc w:val="both"/>
        <w:rPr>
          <w:rFonts w:ascii="Times New Roman" w:hAnsi="Times New Roman"/>
          <w:sz w:val="24"/>
          <w:szCs w:val="24"/>
        </w:rPr>
      </w:pP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Участие в программе личностного роста в сообщ</w:t>
      </w:r>
      <w:r w:rsidR="008F624A">
        <w:rPr>
          <w:rFonts w:ascii="Times New Roman" w:hAnsi="Times New Roman"/>
          <w:sz w:val="24"/>
          <w:szCs w:val="24"/>
        </w:rPr>
        <w:t>естве учителей -предметников</w:t>
      </w:r>
      <w:r w:rsidRPr="008F624A">
        <w:rPr>
          <w:rFonts w:ascii="Times New Roman" w:hAnsi="Times New Roman"/>
          <w:sz w:val="24"/>
          <w:szCs w:val="24"/>
        </w:rPr>
        <w:t>.</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Выступление на семи</w:t>
      </w:r>
      <w:r w:rsidR="008F624A">
        <w:rPr>
          <w:rFonts w:ascii="Times New Roman" w:hAnsi="Times New Roman"/>
          <w:sz w:val="24"/>
          <w:szCs w:val="24"/>
        </w:rPr>
        <w:t xml:space="preserve">наре учителей –предметников </w:t>
      </w:r>
      <w:r w:rsidRPr="008F624A">
        <w:rPr>
          <w:rFonts w:ascii="Times New Roman" w:hAnsi="Times New Roman"/>
          <w:sz w:val="24"/>
          <w:szCs w:val="24"/>
        </w:rPr>
        <w:t xml:space="preserve">на тему </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Практический</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Внедрение опыта работы.</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Формирование методического комплекса.</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Корректировка работы.</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2015 – 2020 год</w:t>
      </w:r>
    </w:p>
    <w:p w:rsidR="00302794" w:rsidRPr="008F624A" w:rsidRDefault="00302794" w:rsidP="008F624A">
      <w:pPr>
        <w:pStyle w:val="aff2"/>
        <w:jc w:val="both"/>
        <w:rPr>
          <w:rFonts w:ascii="Times New Roman" w:hAnsi="Times New Roman"/>
          <w:sz w:val="24"/>
          <w:szCs w:val="24"/>
        </w:rPr>
      </w:pP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Создание рабочих программ по предметам в соответствии с ФГОС, разработка методических материалов,</w:t>
      </w:r>
      <w:r w:rsidR="008F624A">
        <w:rPr>
          <w:rFonts w:ascii="Times New Roman" w:hAnsi="Times New Roman"/>
          <w:sz w:val="24"/>
          <w:szCs w:val="24"/>
        </w:rPr>
        <w:t xml:space="preserve"> </w:t>
      </w:r>
      <w:r w:rsidRPr="008F624A">
        <w:rPr>
          <w:rFonts w:ascii="Times New Roman" w:hAnsi="Times New Roman"/>
          <w:sz w:val="24"/>
          <w:szCs w:val="24"/>
        </w:rPr>
        <w:t>обеспечивающих введение ФГОС,</w:t>
      </w:r>
      <w:r w:rsidR="008F624A">
        <w:rPr>
          <w:rFonts w:ascii="Times New Roman" w:hAnsi="Times New Roman"/>
          <w:sz w:val="24"/>
          <w:szCs w:val="24"/>
        </w:rPr>
        <w:t xml:space="preserve"> </w:t>
      </w:r>
      <w:r w:rsidRPr="008F624A">
        <w:rPr>
          <w:rFonts w:ascii="Times New Roman" w:hAnsi="Times New Roman"/>
          <w:sz w:val="24"/>
          <w:szCs w:val="24"/>
        </w:rPr>
        <w:t>календарно-тематических планов.</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Участие в веб</w:t>
      </w:r>
      <w:r w:rsidR="008F624A">
        <w:rPr>
          <w:rFonts w:ascii="Times New Roman" w:hAnsi="Times New Roman"/>
          <w:sz w:val="24"/>
          <w:szCs w:val="24"/>
        </w:rPr>
        <w:t>инарах учителей-предметников</w:t>
      </w:r>
      <w:r w:rsidRPr="008F624A">
        <w:rPr>
          <w:rFonts w:ascii="Times New Roman" w:hAnsi="Times New Roman"/>
          <w:sz w:val="24"/>
          <w:szCs w:val="24"/>
        </w:rPr>
        <w:t xml:space="preserve">. </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Выступления на заседаниях ШМО «Требования к современному уроку» .</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Уча</w:t>
      </w:r>
      <w:r w:rsidR="008F624A">
        <w:rPr>
          <w:rFonts w:ascii="Times New Roman" w:hAnsi="Times New Roman"/>
          <w:sz w:val="24"/>
          <w:szCs w:val="24"/>
        </w:rPr>
        <w:t>стие впредметных неделях</w:t>
      </w:r>
      <w:r w:rsidRPr="008F624A">
        <w:rPr>
          <w:rFonts w:ascii="Times New Roman" w:hAnsi="Times New Roman"/>
          <w:sz w:val="24"/>
          <w:szCs w:val="24"/>
        </w:rPr>
        <w:t>.</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Участие в олимпиадах, конкурсах.</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Публикации в Социальной сети работников образования разработок уроков и внеклассных мероприятий, выступлений, творческих и практических работ, в том числе учащихся.</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Обобщающий</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Подведение итогов.</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Оформление результатов работы.</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2015-2020 год</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Участие в работе районн</w:t>
      </w:r>
      <w:r w:rsidR="008F624A">
        <w:rPr>
          <w:rFonts w:ascii="Times New Roman" w:hAnsi="Times New Roman"/>
          <w:sz w:val="24"/>
          <w:szCs w:val="24"/>
        </w:rPr>
        <w:t>ого МО учителей-предметников</w:t>
      </w:r>
      <w:r w:rsidRPr="008F624A">
        <w:rPr>
          <w:rFonts w:ascii="Times New Roman" w:hAnsi="Times New Roman"/>
          <w:sz w:val="24"/>
          <w:szCs w:val="24"/>
        </w:rPr>
        <w:t>.</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Участие и результаты в муниципальных, республиканских и всероссийских конкурсах и олимпиадах</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 xml:space="preserve">Ведение персонального сайта </w:t>
      </w:r>
      <w:hyperlink r:id="rId13" w:history="1">
        <w:r w:rsidRPr="008F624A">
          <w:rPr>
            <w:rStyle w:val="aff4"/>
            <w:rFonts w:ascii="Times New Roman" w:eastAsia="Calibri" w:hAnsi="Times New Roman" w:cs="Times New Roman"/>
            <w:sz w:val="24"/>
            <w:szCs w:val="24"/>
          </w:rPr>
          <w:t>http://</w:t>
        </w:r>
      </w:hyperlink>
      <w:hyperlink r:id="rId14" w:history="1">
        <w:r w:rsidRPr="008F624A">
          <w:rPr>
            <w:rStyle w:val="aff4"/>
            <w:rFonts w:ascii="Times New Roman" w:eastAsia="Calibri" w:hAnsi="Times New Roman" w:cs="Times New Roman"/>
            <w:sz w:val="24"/>
            <w:szCs w:val="24"/>
          </w:rPr>
          <w:t>infourok.ru/user/trofimova-nadezhda-vasilevna</w:t>
        </w:r>
      </w:hyperlink>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 xml:space="preserve">Участие в работе школьного сайта </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Открытые уроки на школьном  и районном уровне.</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Консультативная помощь учителям и учащимся.</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Анализ методов, форм, способов деятельности по теме самообразования. Подведение итогов.</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Создание и пополнение «банка проектов и исследовательских работ»</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Ведение профессионального портфолио.</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Оформление результатов работы.</w:t>
      </w:r>
    </w:p>
    <w:p w:rsidR="00302794" w:rsidRPr="008F624A" w:rsidRDefault="00302794" w:rsidP="008F624A">
      <w:pPr>
        <w:pStyle w:val="aff2"/>
        <w:jc w:val="both"/>
        <w:rPr>
          <w:rFonts w:ascii="Times New Roman" w:hAnsi="Times New Roman"/>
          <w:sz w:val="24"/>
          <w:szCs w:val="24"/>
        </w:rPr>
      </w:pP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Внедренческий</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Распространение опыта работы</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b/>
          <w:bCs/>
          <w:sz w:val="24"/>
          <w:szCs w:val="24"/>
        </w:rPr>
        <w:t>2015-2020 год</w:t>
      </w:r>
    </w:p>
    <w:p w:rsidR="00302794" w:rsidRPr="008F624A" w:rsidRDefault="00302794" w:rsidP="008F624A">
      <w:pPr>
        <w:pStyle w:val="aff2"/>
        <w:jc w:val="both"/>
        <w:rPr>
          <w:rFonts w:ascii="Times New Roman" w:hAnsi="Times New Roman"/>
          <w:sz w:val="24"/>
          <w:szCs w:val="24"/>
        </w:rPr>
      </w:pPr>
    </w:p>
    <w:p w:rsidR="00302794" w:rsidRPr="008F624A" w:rsidRDefault="00302794" w:rsidP="008F624A">
      <w:pPr>
        <w:pStyle w:val="aff2"/>
        <w:jc w:val="both"/>
        <w:rPr>
          <w:rFonts w:ascii="Times New Roman" w:hAnsi="Times New Roman"/>
          <w:sz w:val="24"/>
          <w:szCs w:val="24"/>
        </w:rPr>
      </w:pPr>
    </w:p>
    <w:p w:rsidR="00302794" w:rsidRPr="008F624A" w:rsidRDefault="00302794" w:rsidP="008F624A">
      <w:pPr>
        <w:pStyle w:val="aff2"/>
        <w:jc w:val="both"/>
        <w:rPr>
          <w:rFonts w:ascii="Times New Roman" w:hAnsi="Times New Roman"/>
          <w:sz w:val="24"/>
          <w:szCs w:val="24"/>
        </w:rPr>
      </w:pP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 xml:space="preserve">Посещение и публикации на сайтах </w:t>
      </w:r>
      <w:r w:rsidRPr="008F624A">
        <w:rPr>
          <w:rFonts w:ascii="Times New Roman" w:hAnsi="Times New Roman"/>
          <w:color w:val="0070C0"/>
          <w:sz w:val="24"/>
          <w:szCs w:val="24"/>
        </w:rPr>
        <w:t>www.prosv.ru www.pedmaster.ru</w:t>
      </w:r>
    </w:p>
    <w:p w:rsidR="00302794" w:rsidRPr="008F624A" w:rsidRDefault="00302794" w:rsidP="008F624A">
      <w:pPr>
        <w:pStyle w:val="aff2"/>
        <w:jc w:val="both"/>
        <w:rPr>
          <w:rFonts w:ascii="Times New Roman" w:hAnsi="Times New Roman"/>
          <w:sz w:val="24"/>
          <w:szCs w:val="24"/>
        </w:rPr>
      </w:pPr>
      <w:r w:rsidRPr="008F624A">
        <w:rPr>
          <w:rFonts w:ascii="Times New Roman" w:hAnsi="Times New Roman"/>
          <w:sz w:val="24"/>
          <w:szCs w:val="24"/>
        </w:rPr>
        <w:t>Публикации творческих и практических работ учащихся.</w:t>
      </w:r>
    </w:p>
    <w:p w:rsidR="00302794" w:rsidRDefault="00302794" w:rsidP="00302794">
      <w:pPr>
        <w:pStyle w:val="af2"/>
        <w:spacing w:after="240"/>
      </w:pPr>
    </w:p>
    <w:tbl>
      <w:tblPr>
        <w:tblW w:w="258" w:type="dxa"/>
        <w:tblCellMar>
          <w:left w:w="0" w:type="dxa"/>
          <w:right w:w="0" w:type="dxa"/>
        </w:tblCellMar>
        <w:tblLook w:val="04A0"/>
      </w:tblPr>
      <w:tblGrid>
        <w:gridCol w:w="258"/>
      </w:tblGrid>
      <w:tr w:rsidR="008F624A" w:rsidRPr="00086FD5" w:rsidTr="008F624A">
        <w:tc>
          <w:tcPr>
            <w:tcW w:w="2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F624A" w:rsidRPr="00086FD5" w:rsidRDefault="008F624A" w:rsidP="00302794">
            <w:pPr>
              <w:spacing w:after="0" w:line="240" w:lineRule="auto"/>
              <w:rPr>
                <w:rFonts w:ascii="Times New Roman" w:eastAsia="Times New Roman" w:hAnsi="Times New Roman"/>
                <w:color w:val="444444"/>
                <w:sz w:val="26"/>
                <w:szCs w:val="26"/>
                <w:lang w:eastAsia="ru-RU"/>
              </w:rPr>
            </w:pPr>
          </w:p>
        </w:tc>
      </w:tr>
    </w:tbl>
    <w:p w:rsidR="00302794" w:rsidRPr="0074732B" w:rsidRDefault="00302794" w:rsidP="00302794">
      <w:pPr>
        <w:rPr>
          <w:sz w:val="26"/>
          <w:szCs w:val="26"/>
        </w:rPr>
      </w:pPr>
    </w:p>
    <w:p w:rsidR="00FA5AE0" w:rsidRDefault="00FA5AE0" w:rsidP="00FA5AE0">
      <w:pPr>
        <w:rPr>
          <w:rFonts w:eastAsia="MS Mincho"/>
          <w:bCs/>
          <w:caps/>
          <w:lang w:eastAsia="ja-JP"/>
        </w:rPr>
      </w:pPr>
    </w:p>
    <w:p w:rsidR="00FA5AE0" w:rsidRDefault="00FA5AE0" w:rsidP="00FA5AE0">
      <w:pPr>
        <w:jc w:val="center"/>
        <w:rPr>
          <w:rFonts w:eastAsia="MS Mincho"/>
          <w:bCs/>
          <w:caps/>
          <w:lang w:eastAsia="ja-JP"/>
        </w:rPr>
      </w:pPr>
    </w:p>
    <w:p w:rsidR="00F36CEA" w:rsidRPr="00DD7488" w:rsidRDefault="00F36CEA" w:rsidP="00F36CEA">
      <w:pPr>
        <w:autoSpaceDE w:val="0"/>
        <w:autoSpaceDN w:val="0"/>
        <w:adjustRightInd w:val="0"/>
        <w:spacing w:after="0" w:line="240" w:lineRule="auto"/>
        <w:jc w:val="center"/>
        <w:rPr>
          <w:rFonts w:ascii="Times New Roman" w:hAnsi="Times New Roman"/>
          <w:b/>
          <w:sz w:val="24"/>
          <w:szCs w:val="24"/>
        </w:rPr>
      </w:pPr>
      <w:r w:rsidRPr="00DD7488">
        <w:rPr>
          <w:rFonts w:ascii="Times New Roman" w:hAnsi="Times New Roman"/>
          <w:b/>
          <w:sz w:val="24"/>
          <w:szCs w:val="24"/>
        </w:rPr>
        <w:t>Должностная инструкция учителя,</w:t>
      </w:r>
    </w:p>
    <w:p w:rsidR="00F36CEA" w:rsidRPr="00DD7488" w:rsidRDefault="00F36CEA" w:rsidP="00F36CEA">
      <w:pPr>
        <w:autoSpaceDE w:val="0"/>
        <w:autoSpaceDN w:val="0"/>
        <w:adjustRightInd w:val="0"/>
        <w:spacing w:after="0" w:line="240" w:lineRule="auto"/>
        <w:jc w:val="center"/>
        <w:rPr>
          <w:rFonts w:ascii="Times New Roman" w:hAnsi="Times New Roman"/>
          <w:b/>
          <w:sz w:val="24"/>
          <w:szCs w:val="24"/>
        </w:rPr>
      </w:pPr>
      <w:r w:rsidRPr="00DD7488">
        <w:rPr>
          <w:rFonts w:ascii="Times New Roman" w:hAnsi="Times New Roman"/>
          <w:b/>
          <w:sz w:val="24"/>
          <w:szCs w:val="24"/>
        </w:rPr>
        <w:t>учитывающая требования профессионального стандарта педагога</w:t>
      </w:r>
    </w:p>
    <w:p w:rsidR="00F36CEA" w:rsidRPr="00DD7488" w:rsidRDefault="00F36CEA" w:rsidP="00F36CEA">
      <w:pPr>
        <w:autoSpaceDE w:val="0"/>
        <w:autoSpaceDN w:val="0"/>
        <w:adjustRightInd w:val="0"/>
        <w:spacing w:after="0" w:line="240" w:lineRule="auto"/>
        <w:jc w:val="center"/>
        <w:rPr>
          <w:rFonts w:ascii="Times New Roman" w:hAnsi="Times New Roman"/>
          <w:b/>
          <w:sz w:val="24"/>
          <w:szCs w:val="24"/>
        </w:rPr>
      </w:pPr>
      <w:r w:rsidRPr="00DD7488">
        <w:rPr>
          <w:rFonts w:ascii="Times New Roman" w:hAnsi="Times New Roman"/>
          <w:b/>
          <w:sz w:val="24"/>
          <w:szCs w:val="24"/>
        </w:rPr>
        <w:t>1. Общие положения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1.1. Учитель назначается и освобождается от должности директором школы. На период отпуска и временной нетрудоспособности учителя его обязанности могут быть возложены на другого учителя, воспитателя (ГПД).Временное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1.2. Учитель должен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 работы.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1.3. Учитель непосредственно подчиняется заместителю директора.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1.4. Учитель должен знать:</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приоритетные направления развития образовательной системы Российской Федерации;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законы и иные нормативные правовые акты, регламентирующие образовательную деятельность;</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Конвенцию ООН о правах ребенка;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нормативные документы по вопросам обучения и воспитания детей и молодежи;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Федеральные государственные образовательные стандарты и содержание примерных основных образовательных программ основного и среднего общего образования;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методику преподавания предмета, программы и учебники по преподаваемому предмету;</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педагогику, психологию, возрастную физиологию;</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основы научной организации труда;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современные методы и педагогические технологии пол и культурного, продуктивного, дифференцированного обучения, реализации компетентностного подхода, развивающего обучения с учетом возрастных и индивидуальных особенностей учащихся;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основы экологии, экономики, социологии;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школьную гигиену;</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методы убеждения, аргументации своей позиции, установления контактов с обучающимися разного возраста, их родителями (законными представителями), коллегами по работе;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технологии диагностики причин конфликтных ситуаций, их профилактики и разрешения;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основы работы с текстовыми редакторами, электронными таблицами, электронной почтой и браузерами, мультимедийным оборудованием;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правила внутреннего трудового распорядка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трудовое законодательство;</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режим работы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xml:space="preserve"> правила по охране труда и пожарной безопасности. </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1.5. В своей деятельности учитель должен руководствоваться: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Конституцией Российской Федерации;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Федеральным законом «Об образовании в Российской Федерации»;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указами Президента Российской Федерации, нормативными актами Правительства Российской Федерации, правительства субъекта Российской Федерации и органов управления образованием всех уровней по вопросам образования и воспитания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трудовым законодательством;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правилами и нормами охраны труда, техники безопасности и противопожарной защиты;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уставом и локальными нормативными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Учитель должен соблюдать Конвенцию ООН о правах ребенка и требования положения о нормах профессиональной этики педагогических работников.</w:t>
      </w:r>
    </w:p>
    <w:p w:rsidR="00F36CEA" w:rsidRPr="00DD7488" w:rsidRDefault="00F36CEA" w:rsidP="00F36CEA">
      <w:pPr>
        <w:autoSpaceDE w:val="0"/>
        <w:autoSpaceDN w:val="0"/>
        <w:adjustRightInd w:val="0"/>
        <w:spacing w:after="0" w:line="240" w:lineRule="auto"/>
        <w:jc w:val="center"/>
        <w:rPr>
          <w:rFonts w:ascii="Times New Roman" w:hAnsi="Times New Roman"/>
          <w:b/>
          <w:sz w:val="24"/>
          <w:szCs w:val="24"/>
        </w:rPr>
      </w:pPr>
      <w:r w:rsidRPr="00DD7488">
        <w:rPr>
          <w:rFonts w:ascii="Times New Roman" w:hAnsi="Times New Roman"/>
          <w:b/>
          <w:sz w:val="24"/>
          <w:szCs w:val="24"/>
        </w:rPr>
        <w:t>2. Функции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Основными функциями, выполняемыми учителем, являются: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2.1. осуществление обучения и воспитания обучающихся с учетом их психолого-физиологических особенностей и специфики преподаваемого предмета;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2.2. организация образовательного процесса на своих уроках и других мероприятиях с обучающимися, руководство и контроль за развитием этого процесса;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2.3. обеспечение социализации, осознанного выбора и по</w:t>
      </w:r>
      <w:r w:rsidRPr="00DD7488">
        <w:rPr>
          <w:rFonts w:ascii="Times New Roman" w:hAnsi="Times New Roman CYR"/>
          <w:sz w:val="24"/>
          <w:szCs w:val="24"/>
        </w:rPr>
        <w:t>​</w:t>
      </w:r>
      <w:r w:rsidRPr="00DD7488">
        <w:rPr>
          <w:rFonts w:ascii="Times New Roman" w:hAnsi="Times New Roman"/>
          <w:sz w:val="24"/>
          <w:szCs w:val="24"/>
        </w:rPr>
        <w:t>следующего освоения обучающимися профессиональных программ, формирование общей культуры личности;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2.4. обеспечение соблюдения обучающимися норм и правил техники безопасности в образовательном процессе на своих уроках и в ходе других видов деятельности.</w:t>
      </w:r>
    </w:p>
    <w:p w:rsidR="00F36CEA" w:rsidRPr="00DD7488" w:rsidRDefault="00F36CEA" w:rsidP="00F36CEA">
      <w:pPr>
        <w:autoSpaceDE w:val="0"/>
        <w:autoSpaceDN w:val="0"/>
        <w:adjustRightInd w:val="0"/>
        <w:spacing w:after="0" w:line="240" w:lineRule="auto"/>
        <w:jc w:val="center"/>
        <w:rPr>
          <w:rFonts w:ascii="Times New Roman" w:hAnsi="Times New Roman"/>
          <w:b/>
          <w:sz w:val="24"/>
          <w:szCs w:val="24"/>
        </w:rPr>
      </w:pPr>
      <w:r w:rsidRPr="00DD7488">
        <w:rPr>
          <w:rFonts w:ascii="Times New Roman" w:hAnsi="Times New Roman"/>
          <w:b/>
          <w:sz w:val="24"/>
          <w:szCs w:val="24"/>
        </w:rPr>
        <w:t>3. Должностные обязанности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Учитель выполняет следующие должностные обязанности: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3.1. анализирует: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систематически эффективность учебных занятий и подходов к обучению;</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административные и срезовые контрольные работ и в трехдневный срок (за исключением сочинения в 9-11-х классах, которые проверяются в недельный срок) представляет по ним отчет непосредственно заместителю директора по учебно-воспитательной работе;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результаты усвоения обучающимися преподаваемого им предмета (учебной дисциплины, образовательного модуля);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w:t>
      </w:r>
      <w:r w:rsidRPr="00DD7488">
        <w:rPr>
          <w:rFonts w:ascii="Times New Roman" w:hAnsi="Times New Roman"/>
          <w:sz w:val="24"/>
          <w:szCs w:val="24"/>
        </w:rPr>
        <w:t xml:space="preserve"> прогнозирует: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тенденции изменения ситуации в области образования для корректировки образовательных программ и учебных планов;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последствия запланированных изменений в образовательной программе, учебном плане;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последствия внедрения новшеств;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DD7488">
        <w:rPr>
          <w:rFonts w:ascii="Times New Roman" w:hAnsi="Times New Roman"/>
          <w:sz w:val="24"/>
          <w:szCs w:val="24"/>
        </w:rPr>
        <w:t>3. планирует и организует: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образовательный процесс в соответствии с образовательной программой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самостоятельную деятельность обучающихся, в числе исследовательскую и проблемное обучение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осуществление систематического контроля качества знаний, умений и навыков обучающихся и выполнения ими домашних заданий;</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проведение предметных олимпиад, конференций, турниров;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работу с обучающимися по подготовке к переводным экзаменам, ГИА и ЕГЭ;</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просветительскую работу для родителей (законных представителей) обучающихся по вопросам организа</w:t>
      </w:r>
      <w:r w:rsidRPr="00DD7488">
        <w:rPr>
          <w:rFonts w:ascii="Times New Roman" w:hAnsi="Times New Roman CYR"/>
          <w:sz w:val="24"/>
          <w:szCs w:val="24"/>
        </w:rPr>
        <w:t>​</w:t>
      </w:r>
      <w:r w:rsidRPr="00DD7488">
        <w:rPr>
          <w:rFonts w:ascii="Times New Roman" w:hAnsi="Times New Roman"/>
          <w:sz w:val="24"/>
          <w:szCs w:val="24"/>
        </w:rPr>
        <w:t>ции освоения федеральных государственных стандартов и образовательных программ по преподаваемому предмету;</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овладение обучающимися рациональными способами и приемами учебной деятельности;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оснащение закрепленного за ним учебного кабинета или другого помещения наглядными пособиями, учебно-методической и художественной литературой по профилю преподаваемого предмета;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 участием заместителя директора (учебно – воспитательная работа, административ</w:t>
      </w:r>
      <w:r w:rsidRPr="00DD7488">
        <w:rPr>
          <w:rFonts w:ascii="Times New Roman" w:hAnsi="Times New Roman CYR"/>
          <w:sz w:val="24"/>
          <w:szCs w:val="24"/>
        </w:rPr>
        <w:t>​</w:t>
      </w:r>
      <w:r w:rsidRPr="00DD7488">
        <w:rPr>
          <w:rFonts w:ascii="Times New Roman" w:hAnsi="Times New Roman"/>
          <w:sz w:val="24"/>
          <w:szCs w:val="24"/>
        </w:rPr>
        <w:t>но-хозяйственная работа) своевременную и качественную паспортизацию учебного кабинета или другого закрепленного за ним помещения;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DD7488">
        <w:rPr>
          <w:rFonts w:ascii="Times New Roman" w:hAnsi="Times New Roman"/>
          <w:sz w:val="24"/>
          <w:szCs w:val="24"/>
        </w:rPr>
        <w:t>4. координирует: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работу обучающихся по освоению ими федеральных государственных образовательных стандартов и образовательных программ по преподаваемому предмету;</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взаимодействие обучающихся между собой во время проводимых им уроков и внеклассных мероприятий;</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3..5. контролирует: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систематически качество знаний и компетенций учащихся, выполнение ими домашних заданий;</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соблюдение учащимися во время занятий правил внутреннего распорядка учащихся и техники безопасности;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безопасность используемых в образовательном процессе оборудования, приборов, технических и на</w:t>
      </w:r>
      <w:r w:rsidRPr="00DD7488">
        <w:rPr>
          <w:rFonts w:ascii="Times New Roman" w:hAnsi="Times New Roman CYR"/>
          <w:sz w:val="24"/>
          <w:szCs w:val="24"/>
        </w:rPr>
        <w:t>​</w:t>
      </w:r>
      <w:r w:rsidRPr="00DD7488">
        <w:rPr>
          <w:rFonts w:ascii="Times New Roman" w:hAnsi="Times New Roman"/>
          <w:sz w:val="24"/>
          <w:szCs w:val="24"/>
        </w:rPr>
        <w:t>глядных средств обучения;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соответствие содержания и художественного оформления полиграфической и иной информационной продукции (в том числе тетрадей, дневников, обложек для книг, закладок для книг), используемой учащимися в образовательном процессе, требованиям, предъявляемым к информационной продукции для детей соответствующей возрастной группы;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3.6. корректирует: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поведение обучающихся для обеспечения безопасной образовательной среды;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ход выполнения учебного плана и образовательных программ;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знания учащихся по преподаваемому предмету.</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3.7. разрабатывает: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инструкции по технике безопасности в закрепленном помещении и пересматривает их при изменении технической оснащенности, но не реже 1 раза в 5 лет;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инструкции для обучающихся по проведению лабораторных и практических работ;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3.8. консультирует:  обучающихся по преподаваемому предмету;</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3.9. оценивает: знания и компетенции обучающихся на основе тестирования и других методов контроля в соответствии с их реальными учебными возможностями;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3.10 обеспечивает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формирование универсальных учебных действий;</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формирование навыков, связанных с информационно-коммуникационными технологиями (далее— ИКТ);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формирование мотивации к обучению;</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реализацию воспитательных возможностей различ</w:t>
      </w:r>
      <w:r w:rsidRPr="00DD7488">
        <w:rPr>
          <w:rFonts w:ascii="Times New Roman" w:hAnsi="Times New Roman CYR"/>
          <w:sz w:val="24"/>
          <w:szCs w:val="24"/>
        </w:rPr>
        <w:t>​</w:t>
      </w:r>
      <w:r w:rsidRPr="00DD7488">
        <w:rPr>
          <w:rFonts w:ascii="Times New Roman" w:hAnsi="Times New Roman"/>
          <w:sz w:val="24"/>
          <w:szCs w:val="24"/>
        </w:rPr>
        <w:t>ных видов деятельности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создание, поддержание уклада, атмосферы и тради</w:t>
      </w:r>
      <w:r w:rsidRPr="00DD7488">
        <w:rPr>
          <w:rFonts w:ascii="Times New Roman" w:hAnsi="Times New Roman CYR"/>
          <w:sz w:val="24"/>
          <w:szCs w:val="24"/>
        </w:rPr>
        <w:t>​</w:t>
      </w:r>
      <w:r w:rsidRPr="00DD7488">
        <w:rPr>
          <w:rFonts w:ascii="Times New Roman" w:hAnsi="Times New Roman"/>
          <w:sz w:val="24"/>
          <w:szCs w:val="24"/>
        </w:rPr>
        <w:t>ций жизни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развитие у обучающихся познавательной актив</w:t>
      </w:r>
      <w:r w:rsidRPr="00DD7488">
        <w:rPr>
          <w:rFonts w:ascii="Times New Roman" w:hAnsi="Times New Roman CYR"/>
          <w:sz w:val="24"/>
          <w:szCs w:val="24"/>
        </w:rPr>
        <w:t>​</w:t>
      </w:r>
      <w:r w:rsidRPr="00DD7488">
        <w:rPr>
          <w:rFonts w:ascii="Times New Roman" w:hAnsi="Times New Roman"/>
          <w:sz w:val="24"/>
          <w:szCs w:val="24"/>
        </w:rPr>
        <w:t>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учащихся культуры здорового и безопасного образа жизни;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формирование у обучающихся толерантности и навы</w:t>
      </w:r>
      <w:r w:rsidRPr="00DD7488">
        <w:rPr>
          <w:rFonts w:ascii="Times New Roman" w:hAnsi="Times New Roman CYR"/>
          <w:sz w:val="24"/>
          <w:szCs w:val="24"/>
        </w:rPr>
        <w:t>​</w:t>
      </w:r>
      <w:r w:rsidRPr="00DD7488">
        <w:rPr>
          <w:rFonts w:ascii="Times New Roman" w:hAnsi="Times New Roman"/>
          <w:sz w:val="24"/>
          <w:szCs w:val="24"/>
        </w:rPr>
        <w:t>ков поведения в изменяющейся поликультурной среде;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управление учебными группами с целью вовлечения обучающихся в процесс обучения и воспитания, мо</w:t>
      </w:r>
      <w:r w:rsidRPr="00DD7488">
        <w:rPr>
          <w:rFonts w:ascii="Times New Roman" w:hAnsi="Times New Roman CYR"/>
          <w:sz w:val="24"/>
          <w:szCs w:val="24"/>
        </w:rPr>
        <w:t>​</w:t>
      </w:r>
      <w:r w:rsidRPr="00DD7488">
        <w:rPr>
          <w:rFonts w:ascii="Times New Roman" w:hAnsi="Times New Roman"/>
          <w:sz w:val="24"/>
          <w:szCs w:val="24"/>
        </w:rPr>
        <w:t>тивации их к учебно-познавательной деятельности;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защиту достоинства и интересов обучающихся, помощь обучающимся, оказавшимся в социально опасном положении;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применение инструментария и методов диагностики и оценки показателей уровня и динамики развития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оказание адресной помощи обучающимся;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разработку совместно с другими работниками и реализацию совместно с родителями (законными представителями) обучающихся программ их индивидуального развития;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формирование системы регуляции поведения и деятельности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достижение и подтверждение обучающимися уровней образования (образовательных цензов);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особую поддержку одаренным и талантливым обучающимся, а также обучающимся, имеющим отклонения в развитии;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использование разнообразных форм, приемов, методов и средств обучения, в том числе по индивидуальным учебным планам, ускоренным курсам в рамках ФГОС, современных образовательных технологий, включая информационные, а также цифровых образовательных ресурсов;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проведение учебных занятий с опорой на дости</w:t>
      </w:r>
      <w:r w:rsidRPr="00DD7488">
        <w:rPr>
          <w:rFonts w:ascii="Times New Roman" w:hAnsi="Times New Roman CYR"/>
          <w:sz w:val="24"/>
          <w:szCs w:val="24"/>
        </w:rPr>
        <w:t>​</w:t>
      </w:r>
      <w:r w:rsidRPr="00DD7488">
        <w:rPr>
          <w:rFonts w:ascii="Times New Roman" w:hAnsi="Times New Roman"/>
          <w:sz w:val="24"/>
          <w:szCs w:val="24"/>
        </w:rPr>
        <w:t>жения в области педагогической и психологической наук, возрастной психологии и школьной гигиены, а также на современные информационные технологии и методики обучения;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выполнение образовательной программы, организа</w:t>
      </w:r>
      <w:r w:rsidRPr="00DD7488">
        <w:rPr>
          <w:rFonts w:ascii="Times New Roman" w:hAnsi="Times New Roman CYR"/>
          <w:sz w:val="24"/>
          <w:szCs w:val="24"/>
        </w:rPr>
        <w:t>​</w:t>
      </w:r>
      <w:r w:rsidRPr="00DD7488">
        <w:rPr>
          <w:rFonts w:ascii="Times New Roman" w:hAnsi="Times New Roman"/>
          <w:sz w:val="24"/>
          <w:szCs w:val="24"/>
        </w:rPr>
        <w:t>цию и поддержку разнообразных видов деятельности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связь обучения по предмету (учебному курсу, обра</w:t>
      </w:r>
      <w:r w:rsidRPr="00DD7488">
        <w:rPr>
          <w:rFonts w:ascii="Times New Roman" w:hAnsi="Times New Roman CYR"/>
          <w:sz w:val="24"/>
          <w:szCs w:val="24"/>
        </w:rPr>
        <w:t>​</w:t>
      </w:r>
      <w:r w:rsidRPr="00DD7488">
        <w:rPr>
          <w:rFonts w:ascii="Times New Roman" w:hAnsi="Times New Roman"/>
          <w:sz w:val="24"/>
          <w:szCs w:val="24"/>
        </w:rPr>
        <w:t>зовательному модулю, образовательной программе) с практикой, обсуждение с обучающимися актуальных событий современности;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своевременное составление установленной отчетной документации и ее представление непосредственным руководителям;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своевременное и аккуратное заполнение классных журналов;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контрольно-оценочную деятельность в образовательном процессе с использованием современных способов оценивания в условиях ИКТ (ведение электронных форм документации, в том числе элек</w:t>
      </w:r>
      <w:r w:rsidRPr="00DD7488">
        <w:rPr>
          <w:rFonts w:ascii="Times New Roman" w:hAnsi="Times New Roman CYR"/>
          <w:sz w:val="24"/>
          <w:szCs w:val="24"/>
        </w:rPr>
        <w:t>​</w:t>
      </w:r>
      <w:r w:rsidRPr="00DD7488">
        <w:rPr>
          <w:rFonts w:ascii="Times New Roman" w:hAnsi="Times New Roman"/>
          <w:sz w:val="24"/>
          <w:szCs w:val="24"/>
        </w:rPr>
        <w:t>тронного журнала и дневников обучающихся и пр.);</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выставление отметок в журнал и в дневник обучающегося сразу же после оценивания его ответа или работы;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связь с родителями (законными представителями)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оценку эффективности и результатов обучения обучающихся по предмету (учебному курсу, образо</w:t>
      </w:r>
      <w:r w:rsidRPr="00DD7488">
        <w:rPr>
          <w:rFonts w:ascii="Times New Roman" w:hAnsi="Times New Roman CYR"/>
          <w:sz w:val="24"/>
          <w:szCs w:val="24"/>
        </w:rPr>
        <w:t>​</w:t>
      </w:r>
      <w:r w:rsidRPr="00DD7488">
        <w:rPr>
          <w:rFonts w:ascii="Times New Roman" w:hAnsi="Times New Roman"/>
          <w:sz w:val="24"/>
          <w:szCs w:val="24"/>
        </w:rPr>
        <w:t>вательному модулю, образовательной программе), учитывая освоение знаний, овладение умениями, развитие опыта творческой деятельности, познавательного интереса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использование в своей деятельности компьютерных технологий, в том числе текстовых редакторов и элек</w:t>
      </w:r>
      <w:r w:rsidRPr="00DD7488">
        <w:rPr>
          <w:rFonts w:ascii="Times New Roman" w:hAnsi="Times New Roman CYR"/>
          <w:sz w:val="24"/>
          <w:szCs w:val="24"/>
        </w:rPr>
        <w:t>​</w:t>
      </w:r>
      <w:r w:rsidRPr="00DD7488">
        <w:rPr>
          <w:rFonts w:ascii="Times New Roman" w:hAnsi="Times New Roman"/>
          <w:sz w:val="24"/>
          <w:szCs w:val="24"/>
        </w:rPr>
        <w:t>тронных таблиц;</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уважение человеческого достоинства, чести и репутации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поддержание учебной дисциплины, режима посещения занятий</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охрану жизни и здоровья обучающихся во время образовательного процесса;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своевременное проведение инструктажа обучающихся по технике безопасности в закрепленном помещении и его регистрацию в журнале;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выполнение правил охраны труда и пожарной безопасности;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своевременную и качественную паспортизацию учебного кабинета или другого закрепленного за ним помещения;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сохранность оборудования, мебели и санитарное состояния закрепленного помещения, а также любого другого помещения, в котором учитель проводит какие-либо мероприятия с обучающимися;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своевременное информирование заместителя директора (учебно-воспитательная работа и дежурного администратора о невозможности выхода на работу из-за болезни;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3..11. предоставляет возможность:</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администрации и (или) назначенным ей лицам присутствовать на своих уроках и любых мероприятиях, проводимых с обучающимися, при условии предварительного уведомления не позднее дня, предшествующего урокам и мероприятиям,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3.12. принимает участие 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разработке основной общеобразовательной программы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создании безопасной и психологически комфортной образовательной среды путем обеспечения безопасности обучающихся, поддержания эмоционального благополучия ребенка в период пребывания в школе;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работе педагогического совета школы, методического объединения и т.п. в объеме не менее 3 часов в месяц;</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3.13. проходит: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обязательные предварительные и периодические медицинские осмотры;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обязательное обучение безопасным методам и приемам выполнения работ и оказания первой помощи пострадавшим;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раз в 5 лет обязательную аттестацию на соответствие занимаемой должности;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повышение квалификации по решению аттестационной комиссии.</w:t>
      </w:r>
    </w:p>
    <w:p w:rsidR="00F36CEA" w:rsidRPr="00DD7488" w:rsidRDefault="00F36CEA" w:rsidP="00F36CEA">
      <w:pPr>
        <w:autoSpaceDE w:val="0"/>
        <w:autoSpaceDN w:val="0"/>
        <w:adjustRightInd w:val="0"/>
        <w:spacing w:after="0" w:line="240" w:lineRule="auto"/>
        <w:jc w:val="center"/>
        <w:rPr>
          <w:rFonts w:ascii="Times New Roman" w:hAnsi="Times New Roman"/>
          <w:b/>
          <w:sz w:val="24"/>
          <w:szCs w:val="24"/>
        </w:rPr>
      </w:pPr>
      <w:r w:rsidRPr="00DD7488">
        <w:rPr>
          <w:rFonts w:ascii="Times New Roman" w:hAnsi="Times New Roman"/>
          <w:b/>
          <w:sz w:val="24"/>
          <w:szCs w:val="24"/>
        </w:rPr>
        <w:t>4. Права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Учитель имеет право:</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4.1. выбирать:</w:t>
      </w:r>
      <w:r>
        <w:rPr>
          <w:rFonts w:ascii="Times New Roman" w:hAnsi="Times New Roman"/>
          <w:sz w:val="24"/>
          <w:szCs w:val="24"/>
        </w:rPr>
        <w:t xml:space="preserve"> </w:t>
      </w:r>
      <w:r w:rsidRPr="00DD7488">
        <w:rPr>
          <w:rFonts w:ascii="Times New Roman" w:hAnsi="Times New Roman"/>
          <w:sz w:val="24"/>
          <w:szCs w:val="24"/>
        </w:rPr>
        <w:t>обоснованно и использовать при работе с обучающимися образовательные программы и их учебно-ме</w:t>
      </w:r>
      <w:r w:rsidRPr="00DD7488">
        <w:rPr>
          <w:rFonts w:ascii="Times New Roman" w:hAnsi="Times New Roman CYR"/>
          <w:sz w:val="24"/>
          <w:szCs w:val="24"/>
        </w:rPr>
        <w:t>​</w:t>
      </w:r>
      <w:r w:rsidRPr="00DD7488">
        <w:rPr>
          <w:rFonts w:ascii="Times New Roman" w:hAnsi="Times New Roman"/>
          <w:sz w:val="24"/>
          <w:szCs w:val="24"/>
        </w:rPr>
        <w:t>тодическое обеспечение, включая цифровые образовательные ресурсы из числа утвержденных в школе;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систему промежуточной аттестации учащихся, утвержденную в школе;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4.2. давать обязательные распоряжения ученикам во время занятий;</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4.3. привлекать к дисциплинарной ответственности учащихся за проступки, дезорганизующие образовательный процесс, в порядке, установленном правилами внутреннего распорядка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4.4 принимать участие 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разработке основной общеобразовательной программы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создании безопасной и психологически комфортной образовательной среды путем обеспечения безопасности жизни обучающихся, поддержания их эмоцио</w:t>
      </w:r>
      <w:r w:rsidRPr="00DD7488">
        <w:rPr>
          <w:rFonts w:ascii="Times New Roman" w:hAnsi="Times New Roman CYR"/>
          <w:sz w:val="24"/>
          <w:szCs w:val="24"/>
        </w:rPr>
        <w:t>​</w:t>
      </w:r>
      <w:r w:rsidRPr="00DD7488">
        <w:rPr>
          <w:rFonts w:ascii="Times New Roman" w:hAnsi="Times New Roman"/>
          <w:sz w:val="24"/>
          <w:szCs w:val="24"/>
        </w:rPr>
        <w:t>нального благополучия в период пребывания в школе;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принятии решений педагогическим советом;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4.5. вносить предложения: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 начале, прекращении или приостановлении конкретных методических, воспитательных или инновационных проектов;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по совершенствованию учебно-воспитательной, экспериментальной и методической работы;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4.6. запрашивать у руководства,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4.7. приглашать от имени школы родителей (законных представителей) обучающихся для информирования об учебных успехах и проблемах их детей, нарушениях ими правил внутреннего распорядка обучающихся, устава и других локальных нормативных актов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4.8. требовать:</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от обучающихся соблюдения правил внутреннего распорядка обучающихся, выполнения устава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от любых посторонних лиц покинуть закрепленное за ним помещение, если на посещение не было дано разрешение администрации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4.9. повышать свою квалификацию.</w:t>
      </w:r>
    </w:p>
    <w:p w:rsidR="00F36CEA" w:rsidRPr="00DD7488" w:rsidRDefault="00F36CEA" w:rsidP="00F36CEA">
      <w:pPr>
        <w:autoSpaceDE w:val="0"/>
        <w:autoSpaceDN w:val="0"/>
        <w:adjustRightInd w:val="0"/>
        <w:spacing w:after="0" w:line="240" w:lineRule="auto"/>
        <w:jc w:val="center"/>
        <w:rPr>
          <w:rFonts w:ascii="Times New Roman" w:hAnsi="Times New Roman"/>
          <w:b/>
          <w:sz w:val="24"/>
          <w:szCs w:val="24"/>
        </w:rPr>
      </w:pPr>
      <w:r w:rsidRPr="00DD7488">
        <w:rPr>
          <w:rFonts w:ascii="Times New Roman" w:hAnsi="Times New Roman"/>
          <w:b/>
          <w:sz w:val="24"/>
          <w:szCs w:val="24"/>
        </w:rPr>
        <w:t>5. Ответственность</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5.1. За неисполнение или ненадлежащее исполнение без уважительных причин устава и правил внутреннего трудового распорядка школы, законных распоряжении дирек</w:t>
      </w:r>
      <w:r w:rsidRPr="00DD7488">
        <w:rPr>
          <w:rFonts w:ascii="Times New Roman" w:hAnsi="Times New Roman CYR"/>
          <w:sz w:val="24"/>
          <w:szCs w:val="24"/>
        </w:rPr>
        <w:t>​</w:t>
      </w:r>
      <w:r w:rsidRPr="00DD7488">
        <w:rPr>
          <w:rFonts w:ascii="Times New Roman" w:hAnsi="Times New Roman"/>
          <w:sz w:val="24"/>
          <w:szCs w:val="24"/>
        </w:rPr>
        <w:t>тора, локальных нормативных актов школы, должностных обязанностей, установленных настоящей инструкцией, в том числе за неиспользование прав, предоставленных настоящей инструкцией, повлекшее дезорганизацию образовательного процесса, учитель несет дисциплинар</w:t>
      </w:r>
      <w:r w:rsidRPr="00DD7488">
        <w:rPr>
          <w:rFonts w:ascii="Times New Roman" w:hAnsi="Times New Roman CYR"/>
          <w:sz w:val="24"/>
          <w:szCs w:val="24"/>
        </w:rPr>
        <w:t>​</w:t>
      </w:r>
      <w:r w:rsidRPr="00DD7488">
        <w:rPr>
          <w:rFonts w:ascii="Times New Roman" w:hAnsi="Times New Roman"/>
          <w:sz w:val="24"/>
          <w:szCs w:val="24"/>
        </w:rPr>
        <w:t>ную ответственность в порядке, определенном трудовым законодательством. За грубое нарушение трудовых обя</w:t>
      </w:r>
      <w:r w:rsidRPr="00DD7488">
        <w:rPr>
          <w:rFonts w:ascii="Times New Roman" w:hAnsi="Times New Roman CYR"/>
          <w:sz w:val="24"/>
          <w:szCs w:val="24"/>
        </w:rPr>
        <w:t>​</w:t>
      </w:r>
      <w:r w:rsidRPr="00DD7488">
        <w:rPr>
          <w:rFonts w:ascii="Times New Roman" w:hAnsi="Times New Roman"/>
          <w:sz w:val="24"/>
          <w:szCs w:val="24"/>
        </w:rPr>
        <w:t>занностей в качестве дисциплинарного взыскания может быть применено увольнение.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5.2. За нарушение правил пожарной безопасности, охра</w:t>
      </w:r>
      <w:r w:rsidRPr="00DD7488">
        <w:rPr>
          <w:rFonts w:ascii="Times New Roman" w:hAnsi="Times New Roman CYR"/>
          <w:sz w:val="24"/>
          <w:szCs w:val="24"/>
        </w:rPr>
        <w:t>​</w:t>
      </w:r>
      <w:r w:rsidRPr="00DD7488">
        <w:rPr>
          <w:rFonts w:ascii="Times New Roman" w:hAnsi="Times New Roman"/>
          <w:sz w:val="24"/>
          <w:szCs w:val="24"/>
        </w:rPr>
        <w:t>ны труда, санитарно-гигиенических правил организации образовательного процесса учитель привлекается к ад</w:t>
      </w:r>
      <w:r w:rsidRPr="00DD7488">
        <w:rPr>
          <w:rFonts w:ascii="Times New Roman" w:hAnsi="Times New Roman CYR"/>
          <w:sz w:val="24"/>
          <w:szCs w:val="24"/>
        </w:rPr>
        <w:t>​</w:t>
      </w:r>
      <w:r w:rsidRPr="00DD7488">
        <w:rPr>
          <w:rFonts w:ascii="Times New Roman" w:hAnsi="Times New Roman"/>
          <w:sz w:val="24"/>
          <w:szCs w:val="24"/>
        </w:rPr>
        <w:t>министративной ответственности в порядке и в случаях, предусмотренных административным законодательством.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5.3. За виновное причинение школе или участникам обра</w:t>
      </w:r>
      <w:r w:rsidRPr="00DD7488">
        <w:rPr>
          <w:rFonts w:ascii="Times New Roman" w:hAnsi="Times New Roman CYR"/>
          <w:sz w:val="24"/>
          <w:szCs w:val="24"/>
        </w:rPr>
        <w:t>​</w:t>
      </w:r>
      <w:r w:rsidRPr="00DD7488">
        <w:rPr>
          <w:rFonts w:ascii="Times New Roman" w:hAnsi="Times New Roman"/>
          <w:sz w:val="24"/>
          <w:szCs w:val="24"/>
        </w:rPr>
        <w:t>зовательных отношений ущерба, в том числе морального, в связи с исполнением (неисполнением) своих долж</w:t>
      </w:r>
      <w:r w:rsidRPr="00DD7488">
        <w:rPr>
          <w:rFonts w:ascii="Times New Roman" w:hAnsi="Times New Roman CYR"/>
          <w:sz w:val="24"/>
          <w:szCs w:val="24"/>
        </w:rPr>
        <w:t>​</w:t>
      </w:r>
      <w:r w:rsidRPr="00DD7488">
        <w:rPr>
          <w:rFonts w:ascii="Times New Roman" w:hAnsi="Times New Roman"/>
          <w:sz w:val="24"/>
          <w:szCs w:val="24"/>
        </w:rPr>
        <w:t>ностных обязанностей, а также прав, предоставленных настоящей инструкцией, учитель несет материальную ответственность в порядке и в пределах, установленных трудовым и (или) гражданским законодательством.</w:t>
      </w:r>
    </w:p>
    <w:p w:rsidR="00F36CEA" w:rsidRPr="00DD7488" w:rsidRDefault="00F36CEA" w:rsidP="00F36CEA">
      <w:pPr>
        <w:autoSpaceDE w:val="0"/>
        <w:autoSpaceDN w:val="0"/>
        <w:adjustRightInd w:val="0"/>
        <w:spacing w:after="0" w:line="240" w:lineRule="auto"/>
        <w:jc w:val="center"/>
        <w:rPr>
          <w:rFonts w:ascii="Times New Roman" w:hAnsi="Times New Roman"/>
          <w:b/>
          <w:sz w:val="24"/>
          <w:szCs w:val="24"/>
        </w:rPr>
      </w:pPr>
      <w:r w:rsidRPr="00DD7488">
        <w:rPr>
          <w:rFonts w:ascii="Times New Roman" w:hAnsi="Times New Roman"/>
          <w:b/>
          <w:sz w:val="24"/>
          <w:szCs w:val="24"/>
        </w:rPr>
        <w:t>6. Взаимоотношения. Связи по должности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Учитель:</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6.1. работает в соответствии с учебной нагрузкой порас</w:t>
      </w:r>
      <w:r w:rsidRPr="00DD7488">
        <w:rPr>
          <w:rFonts w:ascii="Times New Roman" w:hAnsi="Times New Roman CYR"/>
          <w:sz w:val="24"/>
          <w:szCs w:val="24"/>
        </w:rPr>
        <w:t>​</w:t>
      </w:r>
      <w:r w:rsidRPr="00DD7488">
        <w:rPr>
          <w:rFonts w:ascii="Times New Roman" w:hAnsi="Times New Roman"/>
          <w:sz w:val="24"/>
          <w:szCs w:val="24"/>
        </w:rPr>
        <w:t>писанию, утвержденному директором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6.2. самостоятельно планирует свою работу на каждый учебный год и каждый образовательный модуль в со</w:t>
      </w:r>
      <w:r w:rsidRPr="00DD7488">
        <w:rPr>
          <w:rFonts w:ascii="Times New Roman" w:hAnsi="Times New Roman CYR"/>
          <w:sz w:val="24"/>
          <w:szCs w:val="24"/>
        </w:rPr>
        <w:t>​</w:t>
      </w:r>
      <w:r w:rsidRPr="00DD7488">
        <w:rPr>
          <w:rFonts w:ascii="Times New Roman" w:hAnsi="Times New Roman"/>
          <w:sz w:val="24"/>
          <w:szCs w:val="24"/>
        </w:rPr>
        <w:t>ответствии с учебным планом школы и утвержденной образовательной программой. План работы утверждается непосредственным руководителем учителя не позднее 5 дней с начала планируемого периода;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6.3. представляет непосредственному руководителю письменный отчет о своей деятельности объемом не более двух машинописных страниц в течение 5 дней по окончании каждого учебного модуля (полугодия);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6.4. получает от директора школы и (или) его заместителей информацию нормативно-правового и организационно-методического характера, знакомится под расписку с соответствующими документами;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6.5. систематически обменивается информацией по вопросам, входящим в его компетенцию с другими педагогами;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6.6. исполняет обязанности других учителей и заместителей директора школы в период их временного отсутствия (отпуск, болезнь и т.п.). Исполнение обязанностей осуществляется в соответствии с законодательством о труде и уставом школы на основании приказа директора;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6.7. передает своему непосредственному руководителю информацию, полученную на совещаниях и конференциях, непосредственно после ее получения.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p>
    <w:p w:rsidR="00986741" w:rsidRPr="00986741" w:rsidRDefault="00986741" w:rsidP="00986741">
      <w:pPr>
        <w:pStyle w:val="ConsNonformat"/>
        <w:widowControl/>
        <w:jc w:val="center"/>
        <w:rPr>
          <w:rFonts w:ascii="Times New Roman" w:hAnsi="Times New Roman"/>
          <w:b/>
          <w:bCs/>
          <w:sz w:val="24"/>
          <w:szCs w:val="24"/>
        </w:rPr>
      </w:pPr>
      <w:r w:rsidRPr="00986741">
        <w:rPr>
          <w:rFonts w:ascii="Times New Roman" w:hAnsi="Times New Roman"/>
          <w:b/>
          <w:bCs/>
          <w:sz w:val="24"/>
          <w:szCs w:val="24"/>
        </w:rPr>
        <w:t>ДОПОЛНИТЕЛЬНОЕ СОГЛАШЕНИЕ № ________</w:t>
      </w:r>
    </w:p>
    <w:p w:rsidR="00986741" w:rsidRPr="00986741" w:rsidRDefault="00986741" w:rsidP="00986741">
      <w:pPr>
        <w:pStyle w:val="ConsNonformat"/>
        <w:widowControl/>
        <w:jc w:val="center"/>
        <w:rPr>
          <w:rFonts w:ascii="Times New Roman" w:hAnsi="Times New Roman"/>
          <w:b/>
          <w:sz w:val="24"/>
          <w:szCs w:val="24"/>
        </w:rPr>
      </w:pPr>
      <w:r w:rsidRPr="00986741">
        <w:rPr>
          <w:rFonts w:ascii="Times New Roman" w:hAnsi="Times New Roman"/>
          <w:b/>
          <w:sz w:val="24"/>
          <w:szCs w:val="24"/>
        </w:rPr>
        <w:t>К ТРУДОВОМУ ДОГОВОРУ № ____ от  «_____» ____________ 20 ___ г.</w:t>
      </w:r>
    </w:p>
    <w:p w:rsidR="00986741" w:rsidRPr="00986741" w:rsidRDefault="00986741" w:rsidP="00986741">
      <w:pPr>
        <w:pStyle w:val="ConsNonformat"/>
        <w:widowControl/>
        <w:rPr>
          <w:rFonts w:ascii="Times New Roman" w:hAnsi="Times New Roman"/>
          <w:sz w:val="24"/>
          <w:szCs w:val="24"/>
        </w:rPr>
      </w:pPr>
    </w:p>
    <w:tbl>
      <w:tblPr>
        <w:tblW w:w="10260" w:type="dxa"/>
        <w:tblInd w:w="-152" w:type="dxa"/>
        <w:tblLayout w:type="fixed"/>
        <w:tblCellMar>
          <w:left w:w="28" w:type="dxa"/>
          <w:right w:w="28" w:type="dxa"/>
        </w:tblCellMar>
        <w:tblLook w:val="0000"/>
      </w:tblPr>
      <w:tblGrid>
        <w:gridCol w:w="6120"/>
        <w:gridCol w:w="180"/>
        <w:gridCol w:w="720"/>
        <w:gridCol w:w="165"/>
        <w:gridCol w:w="1800"/>
        <w:gridCol w:w="378"/>
        <w:gridCol w:w="465"/>
        <w:gridCol w:w="432"/>
      </w:tblGrid>
      <w:tr w:rsidR="00986741" w:rsidRPr="00986741" w:rsidTr="000173E5">
        <w:tblPrEx>
          <w:tblCellMar>
            <w:top w:w="0" w:type="dxa"/>
            <w:bottom w:w="0" w:type="dxa"/>
          </w:tblCellMar>
        </w:tblPrEx>
        <w:trPr>
          <w:cantSplit/>
        </w:trPr>
        <w:tc>
          <w:tcPr>
            <w:tcW w:w="6120" w:type="dxa"/>
            <w:tcBorders>
              <w:top w:val="nil"/>
              <w:left w:val="nil"/>
              <w:right w:val="nil"/>
            </w:tcBorders>
            <w:shd w:val="clear" w:color="auto" w:fill="auto"/>
          </w:tcPr>
          <w:p w:rsidR="00986741" w:rsidRPr="00986741" w:rsidRDefault="00986741" w:rsidP="000173E5">
            <w:pPr>
              <w:rPr>
                <w:rFonts w:ascii="Times New Roman" w:hAnsi="Times New Roman"/>
                <w:b/>
                <w:sz w:val="24"/>
                <w:szCs w:val="24"/>
              </w:rPr>
            </w:pPr>
            <w:r w:rsidRPr="00986741">
              <w:rPr>
                <w:rFonts w:ascii="Times New Roman" w:hAnsi="Times New Roman"/>
                <w:b/>
                <w:sz w:val="24"/>
                <w:szCs w:val="24"/>
              </w:rPr>
              <w:t xml:space="preserve">г. </w:t>
            </w:r>
          </w:p>
        </w:tc>
        <w:tc>
          <w:tcPr>
            <w:tcW w:w="180" w:type="dxa"/>
            <w:tcBorders>
              <w:top w:val="nil"/>
              <w:left w:val="nil"/>
              <w:bottom w:val="nil"/>
              <w:right w:val="nil"/>
            </w:tcBorders>
            <w:vAlign w:val="bottom"/>
          </w:tcPr>
          <w:p w:rsidR="00986741" w:rsidRPr="00986741" w:rsidRDefault="00986741" w:rsidP="000173E5">
            <w:pPr>
              <w:jc w:val="right"/>
              <w:rPr>
                <w:rFonts w:ascii="Times New Roman" w:hAnsi="Times New Roman"/>
                <w:b/>
                <w:sz w:val="24"/>
                <w:szCs w:val="24"/>
              </w:rPr>
            </w:pPr>
            <w:r w:rsidRPr="00986741">
              <w:rPr>
                <w:rFonts w:ascii="Times New Roman" w:hAnsi="Times New Roman"/>
                <w:b/>
                <w:sz w:val="24"/>
                <w:szCs w:val="24"/>
              </w:rPr>
              <w:t>“</w:t>
            </w:r>
          </w:p>
        </w:tc>
        <w:tc>
          <w:tcPr>
            <w:tcW w:w="720" w:type="dxa"/>
            <w:tcBorders>
              <w:top w:val="nil"/>
              <w:left w:val="nil"/>
              <w:bottom w:val="single" w:sz="4" w:space="0" w:color="auto"/>
              <w:right w:val="nil"/>
            </w:tcBorders>
            <w:vAlign w:val="bottom"/>
          </w:tcPr>
          <w:p w:rsidR="00986741" w:rsidRPr="00986741" w:rsidRDefault="00986741" w:rsidP="000173E5">
            <w:pPr>
              <w:jc w:val="center"/>
              <w:rPr>
                <w:rFonts w:ascii="Times New Roman" w:hAnsi="Times New Roman"/>
                <w:b/>
                <w:sz w:val="24"/>
                <w:szCs w:val="24"/>
              </w:rPr>
            </w:pPr>
            <w:r w:rsidRPr="00986741">
              <w:rPr>
                <w:rFonts w:ascii="Times New Roman" w:hAnsi="Times New Roman"/>
                <w:b/>
                <w:sz w:val="24"/>
                <w:szCs w:val="24"/>
              </w:rPr>
              <w:t xml:space="preserve"> </w:t>
            </w:r>
          </w:p>
        </w:tc>
        <w:tc>
          <w:tcPr>
            <w:tcW w:w="165" w:type="dxa"/>
            <w:tcBorders>
              <w:top w:val="nil"/>
              <w:left w:val="nil"/>
              <w:bottom w:val="nil"/>
              <w:right w:val="nil"/>
            </w:tcBorders>
            <w:vAlign w:val="bottom"/>
          </w:tcPr>
          <w:p w:rsidR="00986741" w:rsidRPr="00986741" w:rsidRDefault="00986741" w:rsidP="000173E5">
            <w:pPr>
              <w:rPr>
                <w:rFonts w:ascii="Times New Roman" w:hAnsi="Times New Roman"/>
                <w:b/>
                <w:sz w:val="24"/>
                <w:szCs w:val="24"/>
              </w:rPr>
            </w:pPr>
            <w:r w:rsidRPr="00986741">
              <w:rPr>
                <w:rFonts w:ascii="Times New Roman" w:hAnsi="Times New Roman"/>
                <w:b/>
                <w:sz w:val="24"/>
                <w:szCs w:val="24"/>
              </w:rPr>
              <w:t>”</w:t>
            </w:r>
          </w:p>
        </w:tc>
        <w:tc>
          <w:tcPr>
            <w:tcW w:w="1800" w:type="dxa"/>
            <w:tcBorders>
              <w:top w:val="nil"/>
              <w:left w:val="nil"/>
              <w:bottom w:val="single" w:sz="4" w:space="0" w:color="auto"/>
              <w:right w:val="nil"/>
            </w:tcBorders>
            <w:vAlign w:val="bottom"/>
          </w:tcPr>
          <w:p w:rsidR="00986741" w:rsidRPr="00986741" w:rsidRDefault="00986741" w:rsidP="000173E5">
            <w:pPr>
              <w:jc w:val="center"/>
              <w:rPr>
                <w:rFonts w:ascii="Times New Roman" w:hAnsi="Times New Roman"/>
                <w:b/>
                <w:sz w:val="24"/>
                <w:szCs w:val="24"/>
              </w:rPr>
            </w:pPr>
          </w:p>
        </w:tc>
        <w:tc>
          <w:tcPr>
            <w:tcW w:w="378" w:type="dxa"/>
            <w:tcBorders>
              <w:top w:val="nil"/>
              <w:left w:val="nil"/>
              <w:bottom w:val="nil"/>
              <w:right w:val="nil"/>
            </w:tcBorders>
            <w:vAlign w:val="bottom"/>
          </w:tcPr>
          <w:p w:rsidR="00986741" w:rsidRPr="00986741" w:rsidRDefault="00986741" w:rsidP="000173E5">
            <w:pPr>
              <w:jc w:val="right"/>
              <w:rPr>
                <w:rFonts w:ascii="Times New Roman" w:hAnsi="Times New Roman"/>
                <w:b/>
                <w:sz w:val="24"/>
                <w:szCs w:val="24"/>
              </w:rPr>
            </w:pPr>
            <w:r w:rsidRPr="00986741">
              <w:rPr>
                <w:rFonts w:ascii="Times New Roman" w:hAnsi="Times New Roman"/>
                <w:b/>
                <w:sz w:val="24"/>
                <w:szCs w:val="24"/>
              </w:rPr>
              <w:t>20</w:t>
            </w:r>
          </w:p>
        </w:tc>
        <w:tc>
          <w:tcPr>
            <w:tcW w:w="465" w:type="dxa"/>
            <w:tcBorders>
              <w:top w:val="nil"/>
              <w:left w:val="nil"/>
              <w:bottom w:val="single" w:sz="4" w:space="0" w:color="auto"/>
              <w:right w:val="nil"/>
            </w:tcBorders>
            <w:vAlign w:val="bottom"/>
          </w:tcPr>
          <w:p w:rsidR="00986741" w:rsidRPr="00986741" w:rsidRDefault="00986741" w:rsidP="000173E5">
            <w:pPr>
              <w:rPr>
                <w:rFonts w:ascii="Times New Roman" w:hAnsi="Times New Roman"/>
                <w:b/>
                <w:sz w:val="24"/>
                <w:szCs w:val="24"/>
              </w:rPr>
            </w:pPr>
          </w:p>
        </w:tc>
        <w:tc>
          <w:tcPr>
            <w:tcW w:w="432" w:type="dxa"/>
            <w:tcBorders>
              <w:top w:val="nil"/>
              <w:left w:val="nil"/>
              <w:bottom w:val="nil"/>
              <w:right w:val="nil"/>
            </w:tcBorders>
            <w:vAlign w:val="bottom"/>
          </w:tcPr>
          <w:p w:rsidR="00986741" w:rsidRPr="00986741" w:rsidRDefault="00986741" w:rsidP="000173E5">
            <w:pPr>
              <w:rPr>
                <w:rFonts w:ascii="Times New Roman" w:hAnsi="Times New Roman"/>
                <w:b/>
                <w:sz w:val="24"/>
                <w:szCs w:val="24"/>
              </w:rPr>
            </w:pPr>
            <w:r w:rsidRPr="00986741">
              <w:rPr>
                <w:rFonts w:ascii="Times New Roman" w:hAnsi="Times New Roman"/>
                <w:b/>
                <w:sz w:val="24"/>
                <w:szCs w:val="24"/>
              </w:rPr>
              <w:t>г.</w:t>
            </w:r>
          </w:p>
        </w:tc>
      </w:tr>
      <w:tr w:rsidR="00986741" w:rsidRPr="00986741" w:rsidTr="000173E5">
        <w:tblPrEx>
          <w:tblCellMar>
            <w:top w:w="0" w:type="dxa"/>
            <w:bottom w:w="0" w:type="dxa"/>
          </w:tblCellMar>
        </w:tblPrEx>
        <w:trPr>
          <w:cantSplit/>
        </w:trPr>
        <w:tc>
          <w:tcPr>
            <w:tcW w:w="6120" w:type="dxa"/>
            <w:tcBorders>
              <w:left w:val="nil"/>
              <w:bottom w:val="nil"/>
              <w:right w:val="nil"/>
            </w:tcBorders>
            <w:shd w:val="clear" w:color="auto" w:fill="auto"/>
          </w:tcPr>
          <w:p w:rsidR="00986741" w:rsidRPr="00986741" w:rsidRDefault="00986741" w:rsidP="000173E5">
            <w:pPr>
              <w:jc w:val="center"/>
              <w:rPr>
                <w:rFonts w:ascii="Times New Roman" w:hAnsi="Times New Roman"/>
                <w:i/>
                <w:sz w:val="24"/>
                <w:szCs w:val="24"/>
              </w:rPr>
            </w:pPr>
          </w:p>
        </w:tc>
        <w:tc>
          <w:tcPr>
            <w:tcW w:w="180" w:type="dxa"/>
            <w:tcBorders>
              <w:top w:val="nil"/>
              <w:left w:val="nil"/>
              <w:bottom w:val="nil"/>
              <w:right w:val="nil"/>
            </w:tcBorders>
          </w:tcPr>
          <w:p w:rsidR="00986741" w:rsidRPr="00986741" w:rsidRDefault="00986741" w:rsidP="000173E5">
            <w:pPr>
              <w:jc w:val="right"/>
              <w:rPr>
                <w:rFonts w:ascii="Times New Roman" w:hAnsi="Times New Roman"/>
                <w:i/>
                <w:sz w:val="24"/>
                <w:szCs w:val="24"/>
              </w:rPr>
            </w:pPr>
          </w:p>
        </w:tc>
        <w:tc>
          <w:tcPr>
            <w:tcW w:w="720" w:type="dxa"/>
            <w:tcBorders>
              <w:top w:val="nil"/>
              <w:left w:val="nil"/>
              <w:bottom w:val="nil"/>
              <w:right w:val="nil"/>
            </w:tcBorders>
          </w:tcPr>
          <w:p w:rsidR="00986741" w:rsidRPr="00986741" w:rsidRDefault="00986741" w:rsidP="000173E5">
            <w:pPr>
              <w:jc w:val="center"/>
              <w:rPr>
                <w:rFonts w:ascii="Times New Roman" w:hAnsi="Times New Roman"/>
                <w:i/>
                <w:sz w:val="24"/>
                <w:szCs w:val="24"/>
              </w:rPr>
            </w:pPr>
            <w:r w:rsidRPr="00986741">
              <w:rPr>
                <w:rFonts w:ascii="Times New Roman" w:hAnsi="Times New Roman"/>
                <w:i/>
                <w:sz w:val="24"/>
                <w:szCs w:val="24"/>
              </w:rPr>
              <w:t>число</w:t>
            </w:r>
          </w:p>
        </w:tc>
        <w:tc>
          <w:tcPr>
            <w:tcW w:w="165" w:type="dxa"/>
            <w:tcBorders>
              <w:top w:val="nil"/>
              <w:left w:val="nil"/>
              <w:bottom w:val="nil"/>
              <w:right w:val="nil"/>
            </w:tcBorders>
          </w:tcPr>
          <w:p w:rsidR="00986741" w:rsidRPr="00986741" w:rsidRDefault="00986741" w:rsidP="000173E5">
            <w:pPr>
              <w:jc w:val="center"/>
              <w:rPr>
                <w:rFonts w:ascii="Times New Roman" w:hAnsi="Times New Roman"/>
                <w:i/>
                <w:sz w:val="24"/>
                <w:szCs w:val="24"/>
              </w:rPr>
            </w:pPr>
          </w:p>
        </w:tc>
        <w:tc>
          <w:tcPr>
            <w:tcW w:w="1800" w:type="dxa"/>
            <w:tcBorders>
              <w:top w:val="nil"/>
              <w:left w:val="nil"/>
              <w:bottom w:val="nil"/>
              <w:right w:val="nil"/>
            </w:tcBorders>
          </w:tcPr>
          <w:p w:rsidR="00986741" w:rsidRPr="00986741" w:rsidRDefault="00986741" w:rsidP="000173E5">
            <w:pPr>
              <w:jc w:val="center"/>
              <w:rPr>
                <w:rFonts w:ascii="Times New Roman" w:hAnsi="Times New Roman"/>
                <w:i/>
                <w:sz w:val="24"/>
                <w:szCs w:val="24"/>
              </w:rPr>
            </w:pPr>
            <w:r w:rsidRPr="00986741">
              <w:rPr>
                <w:rFonts w:ascii="Times New Roman" w:hAnsi="Times New Roman"/>
                <w:i/>
                <w:sz w:val="24"/>
                <w:szCs w:val="24"/>
              </w:rPr>
              <w:t>м</w:t>
            </w:r>
            <w:r w:rsidRPr="00986741">
              <w:rPr>
                <w:rFonts w:ascii="Times New Roman" w:hAnsi="Times New Roman"/>
                <w:i/>
                <w:sz w:val="24"/>
                <w:szCs w:val="24"/>
              </w:rPr>
              <w:t>е</w:t>
            </w:r>
            <w:r w:rsidRPr="00986741">
              <w:rPr>
                <w:rFonts w:ascii="Times New Roman" w:hAnsi="Times New Roman"/>
                <w:i/>
                <w:sz w:val="24"/>
                <w:szCs w:val="24"/>
              </w:rPr>
              <w:t>сяц</w:t>
            </w:r>
          </w:p>
        </w:tc>
        <w:tc>
          <w:tcPr>
            <w:tcW w:w="378" w:type="dxa"/>
            <w:tcBorders>
              <w:top w:val="nil"/>
              <w:left w:val="nil"/>
              <w:bottom w:val="nil"/>
              <w:right w:val="nil"/>
            </w:tcBorders>
          </w:tcPr>
          <w:p w:rsidR="00986741" w:rsidRPr="00986741" w:rsidRDefault="00986741" w:rsidP="000173E5">
            <w:pPr>
              <w:jc w:val="center"/>
              <w:rPr>
                <w:rFonts w:ascii="Times New Roman" w:hAnsi="Times New Roman"/>
                <w:i/>
                <w:sz w:val="24"/>
                <w:szCs w:val="24"/>
              </w:rPr>
            </w:pPr>
          </w:p>
        </w:tc>
        <w:tc>
          <w:tcPr>
            <w:tcW w:w="465" w:type="dxa"/>
            <w:tcBorders>
              <w:top w:val="nil"/>
              <w:left w:val="nil"/>
              <w:bottom w:val="nil"/>
              <w:right w:val="nil"/>
            </w:tcBorders>
          </w:tcPr>
          <w:p w:rsidR="00986741" w:rsidRPr="00986741" w:rsidRDefault="00986741" w:rsidP="000173E5">
            <w:pPr>
              <w:jc w:val="center"/>
              <w:rPr>
                <w:rFonts w:ascii="Times New Roman" w:hAnsi="Times New Roman"/>
                <w:i/>
                <w:sz w:val="24"/>
                <w:szCs w:val="24"/>
              </w:rPr>
            </w:pPr>
            <w:r w:rsidRPr="00986741">
              <w:rPr>
                <w:rFonts w:ascii="Times New Roman" w:hAnsi="Times New Roman"/>
                <w:i/>
                <w:sz w:val="24"/>
                <w:szCs w:val="24"/>
              </w:rPr>
              <w:t>год</w:t>
            </w:r>
          </w:p>
        </w:tc>
        <w:tc>
          <w:tcPr>
            <w:tcW w:w="432" w:type="dxa"/>
            <w:tcBorders>
              <w:top w:val="nil"/>
              <w:left w:val="nil"/>
              <w:bottom w:val="nil"/>
              <w:right w:val="nil"/>
            </w:tcBorders>
          </w:tcPr>
          <w:p w:rsidR="00986741" w:rsidRPr="00986741" w:rsidRDefault="00986741" w:rsidP="000173E5">
            <w:pPr>
              <w:jc w:val="right"/>
              <w:rPr>
                <w:rFonts w:ascii="Times New Roman" w:hAnsi="Times New Roman"/>
                <w:i/>
                <w:sz w:val="24"/>
                <w:szCs w:val="24"/>
              </w:rPr>
            </w:pPr>
          </w:p>
        </w:tc>
      </w:tr>
    </w:tbl>
    <w:p w:rsidR="00986741" w:rsidRPr="00986741" w:rsidRDefault="00986741" w:rsidP="00986741">
      <w:pPr>
        <w:pStyle w:val="ConsNonformat"/>
        <w:widowControl/>
        <w:rPr>
          <w:rFonts w:ascii="Times New Roman" w:hAnsi="Times New Roman"/>
          <w:sz w:val="24"/>
          <w:szCs w:val="24"/>
        </w:rPr>
      </w:pPr>
    </w:p>
    <w:p w:rsidR="00986741" w:rsidRPr="00986741" w:rsidRDefault="00986741" w:rsidP="00986741">
      <w:pPr>
        <w:jc w:val="both"/>
        <w:rPr>
          <w:rFonts w:ascii="Times New Roman" w:hAnsi="Times New Roman"/>
          <w:sz w:val="24"/>
          <w:szCs w:val="24"/>
        </w:rPr>
      </w:pPr>
      <w:r w:rsidRPr="00986741">
        <w:rPr>
          <w:rFonts w:ascii="Times New Roman" w:hAnsi="Times New Roman"/>
          <w:sz w:val="24"/>
          <w:szCs w:val="24"/>
        </w:rPr>
        <w:tab/>
        <w:t>__________________________________, в лице _______________________________________,</w:t>
      </w:r>
    </w:p>
    <w:p w:rsidR="00986741" w:rsidRPr="00986741" w:rsidRDefault="00986741" w:rsidP="00986741">
      <w:pPr>
        <w:rPr>
          <w:rFonts w:ascii="Times New Roman" w:hAnsi="Times New Roman"/>
          <w:i/>
          <w:sz w:val="24"/>
          <w:szCs w:val="24"/>
        </w:rPr>
      </w:pPr>
      <w:r w:rsidRPr="00986741">
        <w:rPr>
          <w:rFonts w:ascii="Times New Roman" w:hAnsi="Times New Roman"/>
          <w:i/>
          <w:sz w:val="24"/>
          <w:szCs w:val="24"/>
        </w:rPr>
        <w:tab/>
      </w:r>
      <w:r w:rsidRPr="00986741">
        <w:rPr>
          <w:rFonts w:ascii="Times New Roman" w:hAnsi="Times New Roman"/>
          <w:i/>
          <w:sz w:val="24"/>
          <w:szCs w:val="24"/>
        </w:rPr>
        <w:tab/>
        <w:t xml:space="preserve">(наименование работодателя) </w:t>
      </w:r>
      <w:r w:rsidRPr="00986741">
        <w:rPr>
          <w:rFonts w:ascii="Times New Roman" w:hAnsi="Times New Roman"/>
          <w:i/>
          <w:sz w:val="24"/>
          <w:szCs w:val="24"/>
        </w:rPr>
        <w:tab/>
      </w:r>
      <w:r w:rsidRPr="00986741">
        <w:rPr>
          <w:rFonts w:ascii="Times New Roman" w:hAnsi="Times New Roman"/>
          <w:i/>
          <w:sz w:val="24"/>
          <w:szCs w:val="24"/>
        </w:rPr>
        <w:tab/>
      </w:r>
      <w:r w:rsidRPr="00986741">
        <w:rPr>
          <w:rFonts w:ascii="Times New Roman" w:hAnsi="Times New Roman"/>
          <w:i/>
          <w:sz w:val="24"/>
          <w:szCs w:val="24"/>
        </w:rPr>
        <w:tab/>
      </w:r>
      <w:r w:rsidRPr="00986741">
        <w:rPr>
          <w:rFonts w:ascii="Times New Roman" w:hAnsi="Times New Roman"/>
          <w:i/>
          <w:sz w:val="24"/>
          <w:szCs w:val="24"/>
        </w:rPr>
        <w:tab/>
        <w:t xml:space="preserve">(должность, ФИО), </w:t>
      </w:r>
    </w:p>
    <w:p w:rsidR="00986741" w:rsidRPr="00986741" w:rsidRDefault="00986741" w:rsidP="00986741">
      <w:pPr>
        <w:jc w:val="both"/>
        <w:rPr>
          <w:rFonts w:ascii="Times New Roman" w:hAnsi="Times New Roman"/>
          <w:i/>
          <w:sz w:val="24"/>
          <w:szCs w:val="24"/>
        </w:rPr>
      </w:pPr>
      <w:r w:rsidRPr="00986741">
        <w:rPr>
          <w:rFonts w:ascii="Times New Roman" w:hAnsi="Times New Roman"/>
          <w:sz w:val="24"/>
          <w:szCs w:val="24"/>
        </w:rPr>
        <w:t xml:space="preserve">действующего на основании _______________________________________________, именуемый в дальнейшем «Работодатель» с одной стороны, и ___________________________________________, </w:t>
      </w: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i/>
          <w:sz w:val="24"/>
          <w:szCs w:val="24"/>
        </w:rPr>
        <w:t xml:space="preserve">(ФИО работника) </w:t>
      </w:r>
    </w:p>
    <w:p w:rsidR="00986741" w:rsidRPr="00986741" w:rsidRDefault="00986741" w:rsidP="00986741">
      <w:pPr>
        <w:jc w:val="both"/>
        <w:rPr>
          <w:rFonts w:ascii="Times New Roman" w:hAnsi="Times New Roman"/>
          <w:sz w:val="24"/>
          <w:szCs w:val="24"/>
        </w:rPr>
      </w:pPr>
      <w:r w:rsidRPr="00986741">
        <w:rPr>
          <w:rFonts w:ascii="Times New Roman" w:hAnsi="Times New Roman"/>
          <w:sz w:val="24"/>
          <w:szCs w:val="24"/>
        </w:rPr>
        <w:t>именуемый(ая) в дальнейшем «Работник», с другой стороны, приняли настоящее соглашение, являющееся неотъемлемой частью трудового договора № ___ от «___» _____________ 20__ г., заключенного между __________________________________ и ______________________________________ , (именуемый далее – Трудовой договор), о нижеследующем:</w:t>
      </w:r>
    </w:p>
    <w:p w:rsidR="00986741" w:rsidRPr="00986741" w:rsidRDefault="00986741" w:rsidP="00986741">
      <w:pPr>
        <w:jc w:val="both"/>
        <w:rPr>
          <w:rFonts w:ascii="Times New Roman" w:hAnsi="Times New Roman"/>
          <w:sz w:val="24"/>
          <w:szCs w:val="24"/>
        </w:rPr>
      </w:pPr>
    </w:p>
    <w:p w:rsidR="00986741" w:rsidRPr="00986741" w:rsidRDefault="00986741" w:rsidP="00986741">
      <w:pPr>
        <w:autoSpaceDE w:val="0"/>
        <w:autoSpaceDN w:val="0"/>
        <w:adjustRightInd w:val="0"/>
        <w:ind w:firstLine="708"/>
        <w:rPr>
          <w:rFonts w:ascii="Times New Roman" w:hAnsi="Times New Roman"/>
          <w:sz w:val="24"/>
          <w:szCs w:val="24"/>
        </w:rPr>
      </w:pPr>
      <w:r w:rsidRPr="00986741">
        <w:rPr>
          <w:rFonts w:ascii="Times New Roman" w:hAnsi="Times New Roman"/>
          <w:sz w:val="24"/>
          <w:szCs w:val="24"/>
        </w:rPr>
        <w:t>В соответствии с Приказом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w:t>
      </w:r>
      <w:r w:rsidRPr="00986741">
        <w:rPr>
          <w:rFonts w:ascii="Times New Roman" w:hAnsi="Times New Roman"/>
          <w:bCs/>
          <w:sz w:val="24"/>
          <w:szCs w:val="24"/>
        </w:rPr>
        <w:t>ополнить</w:t>
      </w:r>
      <w:r w:rsidRPr="00986741">
        <w:rPr>
          <w:rFonts w:ascii="Times New Roman" w:hAnsi="Times New Roman"/>
          <w:sz w:val="24"/>
          <w:szCs w:val="24"/>
        </w:rPr>
        <w:t xml:space="preserve"> Трудовой договор следующими пунктами:  </w:t>
      </w:r>
    </w:p>
    <w:p w:rsidR="00986741" w:rsidRPr="00986741" w:rsidRDefault="00986741" w:rsidP="00986741">
      <w:pPr>
        <w:tabs>
          <w:tab w:val="left" w:pos="9720"/>
        </w:tabs>
        <w:jc w:val="both"/>
        <w:rPr>
          <w:rFonts w:ascii="Times New Roman" w:hAnsi="Times New Roman"/>
          <w:b/>
          <w:sz w:val="24"/>
          <w:szCs w:val="24"/>
        </w:rPr>
      </w:pPr>
      <w:r w:rsidRPr="00986741">
        <w:rPr>
          <w:rFonts w:ascii="Times New Roman" w:hAnsi="Times New Roman"/>
          <w:iCs/>
          <w:sz w:val="24"/>
          <w:szCs w:val="24"/>
        </w:rPr>
        <w:t xml:space="preserve">Раздел </w:t>
      </w:r>
      <w:r w:rsidRPr="00986741">
        <w:rPr>
          <w:rFonts w:ascii="Times New Roman" w:hAnsi="Times New Roman"/>
          <w:sz w:val="24"/>
          <w:szCs w:val="24"/>
        </w:rPr>
        <w:t>Работник обязан дополнить</w:t>
      </w:r>
      <w:r w:rsidRPr="00986741">
        <w:rPr>
          <w:rFonts w:ascii="Times New Roman" w:hAnsi="Times New Roman"/>
          <w:b/>
          <w:sz w:val="24"/>
          <w:szCs w:val="24"/>
        </w:rPr>
        <w:t>:</w:t>
      </w:r>
    </w:p>
    <w:p w:rsidR="00986741" w:rsidRPr="00986741" w:rsidRDefault="00986741" w:rsidP="00986741">
      <w:pPr>
        <w:tabs>
          <w:tab w:val="left" w:pos="9720"/>
        </w:tabs>
        <w:jc w:val="both"/>
        <w:rPr>
          <w:rFonts w:ascii="Times New Roman" w:hAnsi="Times New Roman"/>
          <w:sz w:val="24"/>
          <w:szCs w:val="24"/>
        </w:rPr>
      </w:pPr>
      <w:r w:rsidRPr="00986741">
        <w:rPr>
          <w:rFonts w:ascii="Times New Roman" w:hAnsi="Times New Roman"/>
          <w:sz w:val="24"/>
          <w:szCs w:val="24"/>
        </w:rPr>
        <w:t>1. Строгое выполнение требований должностной инструкции «Учитель», в соответствии с квалификацией и требованиями профессионального стандарта:</w:t>
      </w:r>
    </w:p>
    <w:p w:rsidR="00986741" w:rsidRPr="00986741" w:rsidRDefault="00986741" w:rsidP="00986741">
      <w:pPr>
        <w:tabs>
          <w:tab w:val="left" w:pos="9720"/>
        </w:tabs>
        <w:jc w:val="both"/>
        <w:rPr>
          <w:rFonts w:ascii="Times New Roman" w:hAnsi="Times New Roman"/>
          <w:sz w:val="24"/>
          <w:szCs w:val="24"/>
        </w:rPr>
      </w:pPr>
    </w:p>
    <w:tbl>
      <w:tblPr>
        <w:tblW w:w="0" w:type="auto"/>
        <w:tblBorders>
          <w:top w:val="single" w:sz="4" w:space="0" w:color="auto"/>
          <w:bottom w:val="single" w:sz="4" w:space="0" w:color="auto"/>
        </w:tblBorders>
        <w:tblLayout w:type="fixed"/>
        <w:tblLook w:val="0000"/>
      </w:tblPr>
      <w:tblGrid>
        <w:gridCol w:w="1944"/>
        <w:gridCol w:w="7640"/>
      </w:tblGrid>
      <w:tr w:rsidR="00986741" w:rsidRPr="00986741" w:rsidTr="000173E5">
        <w:tblPrEx>
          <w:tblCellMar>
            <w:top w:w="0" w:type="dxa"/>
            <w:bottom w:w="0" w:type="dxa"/>
          </w:tblCellMar>
        </w:tblPrEx>
        <w:trPr>
          <w:trHeight w:val="200"/>
        </w:trPr>
        <w:tc>
          <w:tcPr>
            <w:tcW w:w="1944" w:type="dxa"/>
            <w:vMerge w:val="restart"/>
            <w:tcBorders>
              <w:top w:val="single" w:sz="4" w:space="0" w:color="auto"/>
              <w:left w:val="single" w:sz="4" w:space="0" w:color="auto"/>
              <w:bottom w:val="single" w:sz="4" w:space="0" w:color="auto"/>
              <w:right w:val="single" w:sz="4" w:space="0" w:color="auto"/>
            </w:tcBorders>
          </w:tcPr>
          <w:p w:rsidR="00986741" w:rsidRPr="00986741" w:rsidRDefault="00986741" w:rsidP="000173E5">
            <w:pPr>
              <w:widowControl w:val="0"/>
              <w:autoSpaceDE w:val="0"/>
              <w:autoSpaceDN w:val="0"/>
              <w:adjustRightInd w:val="0"/>
              <w:rPr>
                <w:rFonts w:ascii="Times New Roman" w:hAnsi="Times New Roman"/>
                <w:sz w:val="24"/>
                <w:szCs w:val="24"/>
              </w:rPr>
            </w:pPr>
            <w:r w:rsidRPr="00986741">
              <w:rPr>
                <w:rFonts w:ascii="Times New Roman" w:hAnsi="Times New Roman"/>
                <w:sz w:val="24"/>
                <w:szCs w:val="24"/>
              </w:rPr>
              <w:t>Трудовые действия</w:t>
            </w: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 xml:space="preserve">Разработка и реализация программ учебных дисциплин в рамках основной общеобразовательной программы </w:t>
            </w:r>
          </w:p>
        </w:tc>
      </w:tr>
      <w:tr w:rsidR="00986741" w:rsidRPr="00986741" w:rsidTr="000173E5">
        <w:tblPrEx>
          <w:tblCellMar>
            <w:top w:w="0" w:type="dxa"/>
            <w:bottom w:w="0" w:type="dxa"/>
          </w:tblCellMar>
        </w:tblPrEx>
        <w:trPr>
          <w:trHeight w:val="200"/>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rsidR="00986741" w:rsidRPr="00986741" w:rsidTr="000173E5">
        <w:tblPrEx>
          <w:tblCellMar>
            <w:top w:w="0" w:type="dxa"/>
            <w:bottom w:w="0" w:type="dxa"/>
          </w:tblCellMar>
        </w:tblPrEx>
        <w:trPr>
          <w:trHeight w:val="299"/>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 xml:space="preserve">Участие в разработке и реализации программы развития образовательной организации в целях создания безопасной и комфортной образовательной среды </w:t>
            </w:r>
          </w:p>
        </w:tc>
      </w:tr>
      <w:tr w:rsidR="00986741" w:rsidRPr="00986741" w:rsidTr="000173E5">
        <w:tblPrEx>
          <w:tblCellMar>
            <w:top w:w="0" w:type="dxa"/>
            <w:bottom w:w="0" w:type="dxa"/>
          </w:tblCellMar>
        </w:tblPrEx>
        <w:trPr>
          <w:trHeight w:val="200"/>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Планирование и проведение учебных занятий</w:t>
            </w:r>
          </w:p>
        </w:tc>
      </w:tr>
      <w:tr w:rsidR="00986741" w:rsidRPr="00986741" w:rsidTr="000173E5">
        <w:tblPrEx>
          <w:tblCellMar>
            <w:top w:w="0" w:type="dxa"/>
            <w:bottom w:w="0" w:type="dxa"/>
          </w:tblCellMar>
        </w:tblPrEx>
        <w:trPr>
          <w:trHeight w:val="200"/>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Систематический анализ эффективности учебных занятий и подходов к обучению</w:t>
            </w:r>
          </w:p>
        </w:tc>
      </w:tr>
      <w:tr w:rsidR="00986741" w:rsidRPr="00986741" w:rsidTr="000173E5">
        <w:tblPrEx>
          <w:tblCellMar>
            <w:top w:w="0" w:type="dxa"/>
            <w:bottom w:w="0" w:type="dxa"/>
          </w:tblCellMar>
        </w:tblPrEx>
        <w:trPr>
          <w:trHeight w:val="200"/>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Организация, осуществление контроля и оценки учебных достижений, текущих и итоговых результатов освоения основной образовательной программы обучающимися</w:t>
            </w:r>
          </w:p>
        </w:tc>
      </w:tr>
      <w:tr w:rsidR="00986741" w:rsidRPr="00986741" w:rsidTr="000173E5">
        <w:tblPrEx>
          <w:tblCellMar>
            <w:top w:w="0" w:type="dxa"/>
            <w:bottom w:w="0" w:type="dxa"/>
          </w:tblCellMar>
        </w:tblPrEx>
        <w:trPr>
          <w:trHeight w:val="200"/>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 xml:space="preserve">Формирование универсальных учебных действий  </w:t>
            </w:r>
          </w:p>
        </w:tc>
      </w:tr>
      <w:tr w:rsidR="00986741" w:rsidRPr="00986741" w:rsidTr="000173E5">
        <w:tblPrEx>
          <w:tblCellMar>
            <w:top w:w="0" w:type="dxa"/>
            <w:bottom w:w="0" w:type="dxa"/>
          </w:tblCellMar>
        </w:tblPrEx>
        <w:trPr>
          <w:trHeight w:val="200"/>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 xml:space="preserve">Формирование навыков, связанных с информационно-коммуникационными технологиями (далее – ИКТ) </w:t>
            </w:r>
          </w:p>
        </w:tc>
      </w:tr>
      <w:tr w:rsidR="00986741" w:rsidRPr="00986741" w:rsidTr="000173E5">
        <w:tblPrEx>
          <w:tblCellMar>
            <w:top w:w="0" w:type="dxa"/>
            <w:bottom w:w="0" w:type="dxa"/>
          </w:tblCellMar>
        </w:tblPrEx>
        <w:trPr>
          <w:trHeight w:val="200"/>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 xml:space="preserve">Формирование мотивации к обучению </w:t>
            </w:r>
          </w:p>
        </w:tc>
      </w:tr>
      <w:tr w:rsidR="00986741" w:rsidRPr="00986741" w:rsidTr="000173E5">
        <w:tblPrEx>
          <w:tblCellMar>
            <w:top w:w="0" w:type="dxa"/>
            <w:bottom w:w="0" w:type="dxa"/>
          </w:tblCellMar>
        </w:tblPrEx>
        <w:trPr>
          <w:trHeight w:val="200"/>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Объективная оценка знаний обучающихся на основе тестирования и других методов контроля в соответствии с реальными учебными возможностями детей</w:t>
            </w:r>
          </w:p>
        </w:tc>
      </w:tr>
      <w:tr w:rsidR="00986741" w:rsidRPr="00986741" w:rsidTr="000173E5">
        <w:tblPrEx>
          <w:tblCellMar>
            <w:top w:w="0" w:type="dxa"/>
            <w:bottom w:w="0" w:type="dxa"/>
          </w:tblCellMar>
        </w:tblPrEx>
        <w:trPr>
          <w:trHeight w:val="212"/>
        </w:trPr>
        <w:tc>
          <w:tcPr>
            <w:tcW w:w="1944" w:type="dxa"/>
            <w:vMerge w:val="restart"/>
            <w:tcBorders>
              <w:top w:val="single" w:sz="4" w:space="0" w:color="auto"/>
              <w:left w:val="single" w:sz="4" w:space="0" w:color="auto"/>
              <w:bottom w:val="single" w:sz="4" w:space="0" w:color="auto"/>
              <w:right w:val="single" w:sz="4" w:space="0" w:color="auto"/>
            </w:tcBorders>
          </w:tcPr>
          <w:p w:rsidR="00986741" w:rsidRPr="00986741" w:rsidRDefault="00986741" w:rsidP="000173E5">
            <w:pPr>
              <w:widowControl w:val="0"/>
              <w:autoSpaceDE w:val="0"/>
              <w:autoSpaceDN w:val="0"/>
              <w:adjustRightInd w:val="0"/>
              <w:rPr>
                <w:rFonts w:ascii="Times New Roman" w:hAnsi="Times New Roman"/>
                <w:sz w:val="24"/>
                <w:szCs w:val="24"/>
              </w:rPr>
            </w:pPr>
            <w:r w:rsidRPr="00986741">
              <w:rPr>
                <w:rFonts w:ascii="Times New Roman" w:hAnsi="Times New Roman"/>
                <w:sz w:val="24"/>
                <w:szCs w:val="24"/>
              </w:rPr>
              <w:t>Необходимые умения</w:t>
            </w: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b/>
                <w:bCs/>
                <w:sz w:val="24"/>
                <w:szCs w:val="24"/>
              </w:rPr>
            </w:pPr>
            <w:r w:rsidRPr="00986741">
              <w:rPr>
                <w:rFonts w:ascii="Times New Roman" w:hAnsi="Times New Roman"/>
                <w:sz w:val="24"/>
                <w:szCs w:val="24"/>
              </w:rPr>
              <w:t>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986741" w:rsidRPr="00986741" w:rsidTr="000173E5">
        <w:tblPrEx>
          <w:tblCellMar>
            <w:top w:w="0" w:type="dxa"/>
            <w:bottom w:w="0" w:type="dxa"/>
          </w:tblCellMar>
        </w:tblPrEx>
        <w:trPr>
          <w:trHeight w:val="212"/>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b/>
                <w:bCs/>
                <w:sz w:val="24"/>
                <w:szCs w:val="24"/>
              </w:rPr>
            </w:pPr>
            <w:r w:rsidRPr="00986741">
              <w:rPr>
                <w:rFonts w:ascii="Times New Roman" w:hAnsi="Times New Roman"/>
                <w:sz w:val="24"/>
                <w:szCs w:val="24"/>
              </w:rPr>
              <w:t xml:space="preserve">Объективно оценивать знания обучающихся на основе тестирования и других методов контроля в соответствии с реальными учебными возможностями детей </w:t>
            </w:r>
          </w:p>
        </w:tc>
      </w:tr>
      <w:tr w:rsidR="00986741" w:rsidRPr="00986741" w:rsidTr="000173E5">
        <w:tblPrEx>
          <w:tblCellMar>
            <w:top w:w="0" w:type="dxa"/>
            <w:bottom w:w="0" w:type="dxa"/>
          </w:tblCellMar>
        </w:tblPrEx>
        <w:trPr>
          <w:trHeight w:val="212"/>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b/>
                <w:bCs/>
                <w:sz w:val="24"/>
                <w:szCs w:val="24"/>
              </w:rPr>
            </w:pPr>
            <w:r w:rsidRPr="00986741">
              <w:rPr>
                <w:rFonts w:ascii="Times New Roman" w:hAnsi="Times New Roman"/>
                <w:sz w:val="24"/>
                <w:szCs w:val="24"/>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tc>
      </w:tr>
      <w:tr w:rsidR="00986741" w:rsidRPr="00986741" w:rsidTr="000173E5">
        <w:tblPrEx>
          <w:tblCellMar>
            <w:top w:w="0" w:type="dxa"/>
            <w:bottom w:w="0" w:type="dxa"/>
          </w:tblCellMar>
        </w:tblPrEx>
        <w:trPr>
          <w:trHeight w:val="212"/>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b/>
                <w:bCs/>
                <w:sz w:val="24"/>
                <w:szCs w:val="24"/>
              </w:rPr>
            </w:pPr>
            <w:r w:rsidRPr="00986741">
              <w:rPr>
                <w:rFonts w:ascii="Times New Roman" w:hAnsi="Times New Roman"/>
                <w:sz w:val="24"/>
                <w:szCs w:val="24"/>
              </w:rPr>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tc>
      </w:tr>
      <w:tr w:rsidR="00986741" w:rsidRPr="00986741" w:rsidTr="000173E5">
        <w:tblPrEx>
          <w:tblCellMar>
            <w:top w:w="0" w:type="dxa"/>
            <w:bottom w:w="0" w:type="dxa"/>
          </w:tblCellMar>
        </w:tblPrEx>
        <w:trPr>
          <w:trHeight w:val="212"/>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 xml:space="preserve">Владеть ИКТ-компетентностями:  </w:t>
            </w:r>
          </w:p>
          <w:p w:rsidR="00986741" w:rsidRPr="00986741" w:rsidRDefault="00986741" w:rsidP="000173E5">
            <w:pPr>
              <w:widowControl w:val="0"/>
              <w:autoSpaceDE w:val="0"/>
              <w:autoSpaceDN w:val="0"/>
              <w:adjustRightInd w:val="0"/>
              <w:ind w:left="398"/>
              <w:jc w:val="both"/>
              <w:rPr>
                <w:rFonts w:ascii="Times New Roman" w:hAnsi="Times New Roman"/>
                <w:sz w:val="24"/>
                <w:szCs w:val="24"/>
              </w:rPr>
            </w:pPr>
            <w:r w:rsidRPr="00986741">
              <w:rPr>
                <w:rFonts w:ascii="Times New Roman" w:hAnsi="Times New Roman"/>
                <w:sz w:val="24"/>
                <w:szCs w:val="24"/>
              </w:rPr>
              <w:t>общепользовательская ИКТ-компетентность;</w:t>
            </w:r>
          </w:p>
          <w:p w:rsidR="00986741" w:rsidRPr="00986741" w:rsidRDefault="00986741" w:rsidP="000173E5">
            <w:pPr>
              <w:widowControl w:val="0"/>
              <w:autoSpaceDE w:val="0"/>
              <w:autoSpaceDN w:val="0"/>
              <w:adjustRightInd w:val="0"/>
              <w:ind w:left="398"/>
              <w:jc w:val="both"/>
              <w:rPr>
                <w:rFonts w:ascii="Times New Roman" w:hAnsi="Times New Roman"/>
                <w:sz w:val="24"/>
                <w:szCs w:val="24"/>
              </w:rPr>
            </w:pPr>
            <w:r w:rsidRPr="00986741">
              <w:rPr>
                <w:rFonts w:ascii="Times New Roman" w:hAnsi="Times New Roman"/>
                <w:sz w:val="24"/>
                <w:szCs w:val="24"/>
              </w:rPr>
              <w:t>общепедагогическая ИКТ-компетентность;</w:t>
            </w:r>
          </w:p>
          <w:p w:rsidR="00986741" w:rsidRPr="00986741" w:rsidRDefault="00986741" w:rsidP="000173E5">
            <w:pPr>
              <w:widowControl w:val="0"/>
              <w:autoSpaceDE w:val="0"/>
              <w:autoSpaceDN w:val="0"/>
              <w:adjustRightInd w:val="0"/>
              <w:ind w:left="398"/>
              <w:jc w:val="both"/>
              <w:rPr>
                <w:rFonts w:ascii="Times New Roman" w:hAnsi="Times New Roman"/>
                <w:sz w:val="24"/>
                <w:szCs w:val="24"/>
              </w:rPr>
            </w:pPr>
            <w:r w:rsidRPr="00986741">
              <w:rPr>
                <w:rFonts w:ascii="Times New Roman" w:hAnsi="Times New Roman"/>
                <w:sz w:val="24"/>
                <w:szCs w:val="24"/>
              </w:rPr>
              <w:t xml:space="preserve">предметно-педагогическая ИКТ-компетентность (отражающая профессиональную ИКТ-компетентность соответствующей области человеческой деятельности) </w:t>
            </w:r>
          </w:p>
        </w:tc>
      </w:tr>
      <w:tr w:rsidR="00986741" w:rsidRPr="00986741" w:rsidTr="000173E5">
        <w:tblPrEx>
          <w:tblCellMar>
            <w:top w:w="0" w:type="dxa"/>
            <w:bottom w:w="0" w:type="dxa"/>
          </w:tblCellMar>
        </w:tblPrEx>
        <w:trPr>
          <w:trHeight w:val="212"/>
        </w:trPr>
        <w:tc>
          <w:tcPr>
            <w:tcW w:w="1944" w:type="dxa"/>
            <w:vMerge/>
            <w:tcBorders>
              <w:top w:val="single" w:sz="4" w:space="0" w:color="auto"/>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986741" w:rsidRPr="00986741" w:rsidTr="000173E5">
        <w:tblPrEx>
          <w:tblCellMar>
            <w:top w:w="0" w:type="dxa"/>
            <w:bottom w:w="0" w:type="dxa"/>
          </w:tblCellMar>
        </w:tblPrEx>
        <w:trPr>
          <w:trHeight w:val="225"/>
        </w:trPr>
        <w:tc>
          <w:tcPr>
            <w:tcW w:w="1944" w:type="dxa"/>
            <w:vMerge w:val="restart"/>
            <w:tcBorders>
              <w:top w:val="single" w:sz="2" w:space="0" w:color="7F7F7F"/>
              <w:left w:val="single" w:sz="2" w:space="0" w:color="7F7F7F"/>
              <w:bottom w:val="single" w:sz="2" w:space="0" w:color="7F7F7F"/>
              <w:right w:val="single" w:sz="4" w:space="0" w:color="auto"/>
            </w:tcBorders>
          </w:tcPr>
          <w:p w:rsidR="00986741" w:rsidRPr="00986741" w:rsidRDefault="00986741" w:rsidP="000173E5">
            <w:pPr>
              <w:widowControl w:val="0"/>
              <w:autoSpaceDE w:val="0"/>
              <w:autoSpaceDN w:val="0"/>
              <w:adjustRightInd w:val="0"/>
              <w:rPr>
                <w:rFonts w:ascii="Times New Roman" w:hAnsi="Times New Roman"/>
                <w:sz w:val="24"/>
                <w:szCs w:val="24"/>
              </w:rPr>
            </w:pPr>
            <w:r w:rsidRPr="00986741">
              <w:rPr>
                <w:rFonts w:ascii="Times New Roman" w:hAnsi="Times New Roman"/>
                <w:sz w:val="24"/>
                <w:szCs w:val="24"/>
              </w:rPr>
              <w:t>Необходимые знания</w:t>
            </w: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Преподаваемый предмет  в пределах требований федеральных государственных образовательных стандартов и основной общеобразовательной программы, его истории и места в  мировой культуре и науке</w:t>
            </w:r>
          </w:p>
        </w:tc>
      </w:tr>
      <w:tr w:rsidR="00986741" w:rsidRPr="00986741" w:rsidTr="000173E5">
        <w:tblPrEx>
          <w:tblCellMar>
            <w:top w:w="0" w:type="dxa"/>
            <w:bottom w:w="0" w:type="dxa"/>
          </w:tblCellMar>
        </w:tblPrEx>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История, теория, закономерности и принципы построения и функционирования образовательных систем, роль и место образования в жизни личности и общества</w:t>
            </w:r>
          </w:p>
        </w:tc>
      </w:tr>
      <w:tr w:rsidR="00986741" w:rsidRPr="00986741" w:rsidTr="000173E5">
        <w:tblPrEx>
          <w:tblCellMar>
            <w:top w:w="0" w:type="dxa"/>
            <w:bottom w:w="0" w:type="dxa"/>
          </w:tblCellMar>
        </w:tblPrEx>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 xml:space="preserve">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  </w:t>
            </w:r>
          </w:p>
        </w:tc>
      </w:tr>
      <w:tr w:rsidR="00986741" w:rsidRPr="00986741" w:rsidTr="000173E5">
        <w:tblPrEx>
          <w:tblCellMar>
            <w:top w:w="0" w:type="dxa"/>
            <w:bottom w:w="0" w:type="dxa"/>
          </w:tblCellMar>
        </w:tblPrEx>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Основы психодидактики, поликультурного образования, закономерностей поведения в социальных сетях</w:t>
            </w:r>
          </w:p>
        </w:tc>
      </w:tr>
      <w:tr w:rsidR="00986741" w:rsidRPr="00986741" w:rsidTr="000173E5">
        <w:tblPrEx>
          <w:tblCellMar>
            <w:top w:w="0" w:type="dxa"/>
            <w:bottom w:w="0" w:type="dxa"/>
          </w:tblCellMar>
        </w:tblPrEx>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Пути достижения образовательных результатов  и способы оценки результатов обучения</w:t>
            </w:r>
          </w:p>
        </w:tc>
      </w:tr>
      <w:tr w:rsidR="00986741" w:rsidRPr="00986741" w:rsidTr="000173E5">
        <w:tblPrEx>
          <w:tblCellMar>
            <w:top w:w="0" w:type="dxa"/>
            <w:bottom w:w="0" w:type="dxa"/>
          </w:tblCellMar>
        </w:tblPrEx>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41"/>
              <w:jc w:val="both"/>
              <w:rPr>
                <w:rFonts w:ascii="Times New Roman" w:hAnsi="Times New Roman"/>
                <w:sz w:val="24"/>
                <w:szCs w:val="24"/>
              </w:rPr>
            </w:pPr>
            <w:r w:rsidRPr="00986741">
              <w:rPr>
                <w:rFonts w:ascii="Times New Roman" w:hAnsi="Times New Roman"/>
                <w:sz w:val="24"/>
                <w:szCs w:val="24"/>
              </w:rPr>
              <w:t>Основы методики преподавания, основные принципы деятельностного  подхода, виды и приемы современных педагогических технологий</w:t>
            </w:r>
          </w:p>
        </w:tc>
      </w:tr>
      <w:tr w:rsidR="00986741" w:rsidRPr="00986741" w:rsidTr="000173E5">
        <w:tblPrEx>
          <w:tblCellMar>
            <w:top w:w="0" w:type="dxa"/>
            <w:bottom w:w="0" w:type="dxa"/>
          </w:tblCellMar>
        </w:tblPrEx>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 xml:space="preserve">Рабочая программа и методика обучения по данному предмету  </w:t>
            </w:r>
          </w:p>
        </w:tc>
      </w:tr>
      <w:tr w:rsidR="00986741" w:rsidRPr="00986741" w:rsidTr="000173E5">
        <w:tblPrEx>
          <w:tblCellMar>
            <w:top w:w="0" w:type="dxa"/>
            <w:bottom w:w="0" w:type="dxa"/>
          </w:tblCellMar>
        </w:tblPrEx>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986741" w:rsidRPr="00986741" w:rsidTr="000173E5">
        <w:tblPrEx>
          <w:tblCellMar>
            <w:top w:w="0" w:type="dxa"/>
            <w:bottom w:w="0" w:type="dxa"/>
          </w:tblCellMar>
        </w:tblPrEx>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Нормативные документы по вопросам обучения и воспитания детей и молодежи</w:t>
            </w:r>
          </w:p>
        </w:tc>
      </w:tr>
      <w:tr w:rsidR="00986741" w:rsidRPr="00986741" w:rsidTr="000173E5">
        <w:tblPrEx>
          <w:tblCellMar>
            <w:top w:w="0" w:type="dxa"/>
            <w:bottom w:w="0" w:type="dxa"/>
          </w:tblCellMar>
        </w:tblPrEx>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Конвенция о правах ребенка</w:t>
            </w:r>
          </w:p>
        </w:tc>
      </w:tr>
      <w:tr w:rsidR="00986741" w:rsidRPr="00986741" w:rsidTr="000173E5">
        <w:tblPrEx>
          <w:tblCellMar>
            <w:top w:w="0" w:type="dxa"/>
            <w:bottom w:w="0" w:type="dxa"/>
          </w:tblCellMar>
        </w:tblPrEx>
        <w:trPr>
          <w:trHeight w:val="200"/>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tcPr>
          <w:p w:rsidR="00986741" w:rsidRPr="00986741" w:rsidRDefault="00986741" w:rsidP="000173E5">
            <w:pPr>
              <w:widowControl w:val="0"/>
              <w:autoSpaceDE w:val="0"/>
              <w:autoSpaceDN w:val="0"/>
              <w:adjustRightInd w:val="0"/>
              <w:rPr>
                <w:rFonts w:ascii="Times New Roman" w:hAnsi="Times New Roman"/>
                <w:sz w:val="24"/>
                <w:szCs w:val="24"/>
              </w:rPr>
            </w:pPr>
            <w:r w:rsidRPr="00986741">
              <w:rPr>
                <w:rFonts w:ascii="Times New Roman" w:hAnsi="Times New Roman"/>
                <w:sz w:val="24"/>
                <w:szCs w:val="24"/>
              </w:rPr>
              <w:t>Трудовое законодательство</w:t>
            </w:r>
          </w:p>
        </w:tc>
      </w:tr>
      <w:tr w:rsidR="00986741" w:rsidRPr="00986741" w:rsidTr="000173E5">
        <w:tblPrEx>
          <w:tblCellMar>
            <w:top w:w="0" w:type="dxa"/>
            <w:bottom w:w="0" w:type="dxa"/>
          </w:tblCellMar>
        </w:tblPrEx>
        <w:trPr>
          <w:trHeight w:val="557"/>
        </w:trPr>
        <w:tc>
          <w:tcPr>
            <w:tcW w:w="1944" w:type="dxa"/>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Другие характеристики</w:t>
            </w: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autoSpaceDE w:val="0"/>
              <w:autoSpaceDN w:val="0"/>
              <w:adjustRightInd w:val="0"/>
              <w:jc w:val="both"/>
              <w:rPr>
                <w:rFonts w:ascii="Times New Roman" w:hAnsi="Times New Roman"/>
                <w:sz w:val="24"/>
                <w:szCs w:val="24"/>
              </w:rPr>
            </w:pPr>
            <w:r w:rsidRPr="00986741">
              <w:rPr>
                <w:rFonts w:ascii="Times New Roman" w:hAnsi="Times New Roman"/>
                <w:sz w:val="24"/>
                <w:szCs w:val="24"/>
              </w:rPr>
              <w:t>Соблюдение правовых, нравственных и этических норм, требований профессиональной этики</w:t>
            </w:r>
          </w:p>
        </w:tc>
      </w:tr>
    </w:tbl>
    <w:p w:rsidR="00986741" w:rsidRPr="00986741" w:rsidRDefault="00986741" w:rsidP="00986741">
      <w:pPr>
        <w:autoSpaceDE w:val="0"/>
        <w:autoSpaceDN w:val="0"/>
        <w:adjustRightInd w:val="0"/>
        <w:rPr>
          <w:rFonts w:ascii="Times New Roman" w:hAnsi="Times New Roman"/>
          <w:sz w:val="24"/>
          <w:szCs w:val="24"/>
        </w:rPr>
      </w:pPr>
    </w:p>
    <w:p w:rsidR="00986741" w:rsidRPr="00986741" w:rsidRDefault="00986741" w:rsidP="004B2280">
      <w:pPr>
        <w:numPr>
          <w:ilvl w:val="0"/>
          <w:numId w:val="47"/>
        </w:numPr>
        <w:tabs>
          <w:tab w:val="left" w:pos="180"/>
        </w:tabs>
        <w:suppressAutoHyphens w:val="0"/>
        <w:spacing w:after="0" w:line="240" w:lineRule="auto"/>
        <w:jc w:val="both"/>
        <w:rPr>
          <w:rFonts w:ascii="Times New Roman" w:hAnsi="Times New Roman"/>
          <w:sz w:val="24"/>
          <w:szCs w:val="24"/>
        </w:rPr>
      </w:pPr>
      <w:r w:rsidRPr="00986741">
        <w:rPr>
          <w:rFonts w:ascii="Times New Roman" w:hAnsi="Times New Roman"/>
          <w:sz w:val="24"/>
          <w:szCs w:val="24"/>
        </w:rPr>
        <w:t>Условия Трудового договора, не затронутые настоящим соглашением, остаются неизменными.</w:t>
      </w:r>
    </w:p>
    <w:p w:rsidR="00986741" w:rsidRPr="00986741" w:rsidRDefault="00986741" w:rsidP="00986741">
      <w:pPr>
        <w:tabs>
          <w:tab w:val="left" w:pos="180"/>
        </w:tabs>
        <w:jc w:val="both"/>
        <w:rPr>
          <w:rFonts w:ascii="Times New Roman" w:hAnsi="Times New Roman"/>
          <w:sz w:val="24"/>
          <w:szCs w:val="24"/>
        </w:rPr>
      </w:pPr>
    </w:p>
    <w:p w:rsidR="00986741" w:rsidRPr="00986741" w:rsidRDefault="00986741" w:rsidP="004B2280">
      <w:pPr>
        <w:numPr>
          <w:ilvl w:val="0"/>
          <w:numId w:val="46"/>
        </w:numPr>
        <w:tabs>
          <w:tab w:val="left" w:pos="180"/>
        </w:tabs>
        <w:suppressAutoHyphens w:val="0"/>
        <w:spacing w:after="0" w:line="240" w:lineRule="auto"/>
        <w:jc w:val="both"/>
        <w:rPr>
          <w:rFonts w:ascii="Times New Roman" w:hAnsi="Times New Roman"/>
          <w:sz w:val="24"/>
          <w:szCs w:val="24"/>
        </w:rPr>
      </w:pPr>
      <w:r w:rsidRPr="00986741">
        <w:rPr>
          <w:rFonts w:ascii="Times New Roman" w:hAnsi="Times New Roman"/>
          <w:sz w:val="24"/>
          <w:szCs w:val="24"/>
        </w:rPr>
        <w:t>Настоящее соглашение вступает в силу с «___» _____________ 20__ г.</w:t>
      </w:r>
    </w:p>
    <w:p w:rsidR="00986741" w:rsidRPr="00986741" w:rsidRDefault="00986741" w:rsidP="00986741">
      <w:pPr>
        <w:tabs>
          <w:tab w:val="left" w:pos="180"/>
        </w:tabs>
        <w:jc w:val="both"/>
        <w:rPr>
          <w:rFonts w:ascii="Times New Roman" w:hAnsi="Times New Roman"/>
          <w:sz w:val="24"/>
          <w:szCs w:val="24"/>
        </w:rPr>
      </w:pPr>
    </w:p>
    <w:p w:rsidR="00986741" w:rsidRPr="00986741" w:rsidRDefault="00986741" w:rsidP="004B2280">
      <w:pPr>
        <w:numPr>
          <w:ilvl w:val="0"/>
          <w:numId w:val="46"/>
        </w:numPr>
        <w:tabs>
          <w:tab w:val="left" w:pos="180"/>
        </w:tabs>
        <w:suppressAutoHyphens w:val="0"/>
        <w:spacing w:after="0" w:line="240" w:lineRule="auto"/>
        <w:jc w:val="both"/>
        <w:rPr>
          <w:rFonts w:ascii="Times New Roman" w:hAnsi="Times New Roman"/>
          <w:sz w:val="24"/>
          <w:szCs w:val="24"/>
        </w:rPr>
      </w:pPr>
      <w:r w:rsidRPr="00986741">
        <w:rPr>
          <w:rFonts w:ascii="Times New Roman" w:hAnsi="Times New Roman"/>
          <w:sz w:val="24"/>
          <w:szCs w:val="24"/>
        </w:rPr>
        <w:t>Настоящее соглашение составлено и подписано в двух экземплярах: по одному для каждой из сторон, при этом оба экземпляра имеют равную юридическую силу.</w:t>
      </w:r>
    </w:p>
    <w:p w:rsidR="00986741" w:rsidRPr="00986741" w:rsidRDefault="00986741" w:rsidP="00986741">
      <w:pPr>
        <w:ind w:left="360"/>
        <w:jc w:val="both"/>
        <w:rPr>
          <w:rFonts w:ascii="Times New Roman" w:hAnsi="Times New Roman"/>
          <w:sz w:val="24"/>
          <w:szCs w:val="24"/>
        </w:rPr>
      </w:pPr>
      <w:r w:rsidRPr="00986741">
        <w:rPr>
          <w:rFonts w:ascii="Times New Roman" w:hAnsi="Times New Roman"/>
          <w:i/>
          <w:iCs/>
          <w:sz w:val="24"/>
          <w:szCs w:val="24"/>
        </w:rPr>
        <w:tab/>
      </w:r>
      <w:r w:rsidRPr="00986741">
        <w:rPr>
          <w:rFonts w:ascii="Times New Roman" w:hAnsi="Times New Roman"/>
          <w:i/>
          <w:iCs/>
          <w:sz w:val="24"/>
          <w:szCs w:val="24"/>
        </w:rPr>
        <w:tab/>
      </w:r>
      <w:r w:rsidRPr="00986741">
        <w:rPr>
          <w:rFonts w:ascii="Times New Roman" w:hAnsi="Times New Roman"/>
          <w:i/>
          <w:iCs/>
          <w:sz w:val="24"/>
          <w:szCs w:val="24"/>
        </w:rPr>
        <w:tab/>
      </w:r>
      <w:r w:rsidRPr="00986741">
        <w:rPr>
          <w:rFonts w:ascii="Times New Roman" w:hAnsi="Times New Roman"/>
          <w:i/>
          <w:iCs/>
          <w:sz w:val="24"/>
          <w:szCs w:val="24"/>
        </w:rPr>
        <w:tab/>
      </w:r>
      <w:r w:rsidRPr="00986741">
        <w:rPr>
          <w:rFonts w:ascii="Times New Roman" w:hAnsi="Times New Roman"/>
          <w:i/>
          <w:iCs/>
          <w:sz w:val="24"/>
          <w:szCs w:val="24"/>
        </w:rPr>
        <w:tab/>
      </w:r>
      <w:r w:rsidRPr="00986741">
        <w:rPr>
          <w:rFonts w:ascii="Times New Roman" w:hAnsi="Times New Roman"/>
          <w:i/>
          <w:iCs/>
          <w:sz w:val="24"/>
          <w:szCs w:val="24"/>
        </w:rPr>
        <w:tab/>
      </w:r>
      <w:r w:rsidRPr="00986741">
        <w:rPr>
          <w:rFonts w:ascii="Times New Roman" w:hAnsi="Times New Roman"/>
          <w:i/>
          <w:iCs/>
          <w:sz w:val="24"/>
          <w:szCs w:val="24"/>
        </w:rPr>
        <w:tab/>
      </w:r>
    </w:p>
    <w:p w:rsidR="00986741" w:rsidRPr="00986741" w:rsidRDefault="00986741" w:rsidP="00986741">
      <w:pPr>
        <w:jc w:val="center"/>
        <w:rPr>
          <w:rFonts w:ascii="Times New Roman" w:hAnsi="Times New Roman"/>
          <w:b/>
          <w:sz w:val="24"/>
          <w:szCs w:val="24"/>
        </w:rPr>
      </w:pPr>
      <w:r w:rsidRPr="00986741">
        <w:rPr>
          <w:rFonts w:ascii="Times New Roman" w:hAnsi="Times New Roman"/>
          <w:b/>
          <w:sz w:val="24"/>
          <w:szCs w:val="24"/>
        </w:rPr>
        <w:t>Реквизиты и подписи сторон</w:t>
      </w:r>
    </w:p>
    <w:tbl>
      <w:tblPr>
        <w:tblpPr w:leftFromText="180" w:rightFromText="180" w:vertAnchor="text" w:horzAnchor="margin" w:tblpXSpec="right" w:tblpY="290"/>
        <w:tblW w:w="9792" w:type="dxa"/>
        <w:tblLayout w:type="fixed"/>
        <w:tblLook w:val="01E0"/>
      </w:tblPr>
      <w:tblGrid>
        <w:gridCol w:w="2628"/>
        <w:gridCol w:w="2124"/>
        <w:gridCol w:w="236"/>
        <w:gridCol w:w="1924"/>
        <w:gridCol w:w="2880"/>
      </w:tblGrid>
      <w:tr w:rsidR="00986741" w:rsidRPr="00986741" w:rsidTr="000173E5">
        <w:tc>
          <w:tcPr>
            <w:tcW w:w="4752"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b/>
                <w:sz w:val="24"/>
                <w:szCs w:val="24"/>
              </w:rPr>
            </w:pPr>
            <w:r w:rsidRPr="00986741">
              <w:rPr>
                <w:rFonts w:ascii="Times New Roman" w:hAnsi="Times New Roman"/>
                <w:b/>
                <w:sz w:val="24"/>
                <w:szCs w:val="24"/>
              </w:rPr>
              <w:t xml:space="preserve">РАБОТОДАТЕЛЬ: </w:t>
            </w:r>
          </w:p>
          <w:p w:rsidR="00986741" w:rsidRPr="00986741" w:rsidRDefault="00986741" w:rsidP="000173E5">
            <w:pPr>
              <w:jc w:val="both"/>
              <w:rPr>
                <w:rFonts w:ascii="Times New Roman" w:hAnsi="Times New Roman"/>
                <w:b/>
                <w:sz w:val="24"/>
                <w:szCs w:val="24"/>
              </w:rPr>
            </w:pPr>
          </w:p>
          <w:p w:rsidR="00986741" w:rsidRPr="00986741" w:rsidRDefault="00986741" w:rsidP="000173E5">
            <w:pPr>
              <w:jc w:val="both"/>
              <w:rPr>
                <w:rFonts w:ascii="Times New Roman" w:hAnsi="Times New Roman"/>
                <w:b/>
                <w:sz w:val="24"/>
                <w:szCs w:val="24"/>
              </w:rPr>
            </w:pPr>
            <w:r w:rsidRPr="00986741">
              <w:rPr>
                <w:rFonts w:ascii="Times New Roman" w:hAnsi="Times New Roman"/>
                <w:b/>
                <w:sz w:val="24"/>
                <w:szCs w:val="24"/>
              </w:rPr>
              <w:t xml:space="preserve">Полное наименование организации </w:t>
            </w:r>
          </w:p>
          <w:p w:rsidR="00986741" w:rsidRPr="00986741" w:rsidRDefault="00986741" w:rsidP="000173E5">
            <w:pPr>
              <w:jc w:val="both"/>
              <w:rPr>
                <w:rFonts w:ascii="Times New Roman" w:hAnsi="Times New Roman"/>
                <w:b/>
                <w:sz w:val="24"/>
                <w:szCs w:val="24"/>
              </w:rPr>
            </w:pPr>
            <w:r w:rsidRPr="00986741">
              <w:rPr>
                <w:rFonts w:ascii="Times New Roman" w:hAnsi="Times New Roman"/>
                <w:b/>
                <w:sz w:val="24"/>
                <w:szCs w:val="24"/>
              </w:rPr>
              <w:t>(Краткое наименование организации)</w:t>
            </w:r>
          </w:p>
        </w:tc>
        <w:tc>
          <w:tcPr>
            <w:tcW w:w="236" w:type="dxa"/>
            <w:tcBorders>
              <w:top w:val="single" w:sz="4" w:space="0" w:color="auto"/>
              <w:left w:val="single" w:sz="4" w:space="0" w:color="auto"/>
              <w:right w:val="single" w:sz="4" w:space="0" w:color="auto"/>
            </w:tcBorders>
          </w:tcPr>
          <w:p w:rsidR="00986741" w:rsidRPr="00986741" w:rsidRDefault="00986741" w:rsidP="000173E5">
            <w:pPr>
              <w:jc w:val="both"/>
              <w:rPr>
                <w:rFonts w:ascii="Times New Roman" w:hAnsi="Times New Roman"/>
                <w:b/>
                <w:sz w:val="24"/>
                <w:szCs w:val="24"/>
              </w:rPr>
            </w:pPr>
          </w:p>
        </w:tc>
        <w:tc>
          <w:tcPr>
            <w:tcW w:w="4804"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b/>
                <w:sz w:val="24"/>
                <w:szCs w:val="24"/>
              </w:rPr>
            </w:pPr>
            <w:r w:rsidRPr="00986741">
              <w:rPr>
                <w:rFonts w:ascii="Times New Roman" w:hAnsi="Times New Roman"/>
                <w:b/>
                <w:sz w:val="24"/>
                <w:szCs w:val="24"/>
              </w:rPr>
              <w:t>РАБОТНИК:</w:t>
            </w:r>
          </w:p>
          <w:p w:rsidR="00986741" w:rsidRPr="00986741" w:rsidRDefault="00986741" w:rsidP="000173E5">
            <w:pPr>
              <w:jc w:val="both"/>
              <w:rPr>
                <w:rFonts w:ascii="Times New Roman" w:hAnsi="Times New Roman"/>
                <w:b/>
                <w:sz w:val="24"/>
                <w:szCs w:val="24"/>
              </w:rPr>
            </w:pPr>
          </w:p>
          <w:p w:rsidR="00986741" w:rsidRPr="00986741" w:rsidRDefault="00986741" w:rsidP="000173E5">
            <w:pPr>
              <w:jc w:val="both"/>
              <w:rPr>
                <w:rFonts w:ascii="Times New Roman" w:hAnsi="Times New Roman"/>
                <w:b/>
                <w:sz w:val="24"/>
                <w:szCs w:val="24"/>
              </w:rPr>
            </w:pPr>
          </w:p>
          <w:p w:rsidR="00986741" w:rsidRPr="00986741" w:rsidRDefault="00986741" w:rsidP="000173E5">
            <w:pPr>
              <w:jc w:val="both"/>
              <w:rPr>
                <w:rFonts w:ascii="Times New Roman" w:hAnsi="Times New Roman"/>
                <w:b/>
                <w:sz w:val="24"/>
                <w:szCs w:val="24"/>
              </w:rPr>
            </w:pPr>
            <w:r w:rsidRPr="00986741">
              <w:rPr>
                <w:rFonts w:ascii="Times New Roman" w:hAnsi="Times New Roman"/>
                <w:b/>
                <w:sz w:val="24"/>
                <w:szCs w:val="24"/>
              </w:rPr>
              <w:t>Фамилия Имя Отчество</w:t>
            </w:r>
          </w:p>
        </w:tc>
      </w:tr>
      <w:tr w:rsidR="00986741" w:rsidRPr="00986741" w:rsidTr="000173E5">
        <w:trPr>
          <w:trHeight w:val="147"/>
        </w:trPr>
        <w:tc>
          <w:tcPr>
            <w:tcW w:w="4752" w:type="dxa"/>
            <w:gridSpan w:val="2"/>
            <w:tcBorders>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 xml:space="preserve">ИНН </w:t>
            </w:r>
          </w:p>
        </w:tc>
        <w:tc>
          <w:tcPr>
            <w:tcW w:w="236" w:type="dxa"/>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r>
      <w:tr w:rsidR="00986741" w:rsidRPr="00986741" w:rsidTr="000173E5">
        <w:tc>
          <w:tcPr>
            <w:tcW w:w="4752"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 xml:space="preserve">КПП  </w:t>
            </w:r>
          </w:p>
        </w:tc>
        <w:tc>
          <w:tcPr>
            <w:tcW w:w="236" w:type="dxa"/>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Паспорт серии 00 00 № 000000 выдан 00.00.0000</w:t>
            </w:r>
          </w:p>
        </w:tc>
      </w:tr>
      <w:tr w:rsidR="00986741" w:rsidRPr="00986741" w:rsidTr="000173E5">
        <w:trPr>
          <w:trHeight w:val="187"/>
        </w:trPr>
        <w:tc>
          <w:tcPr>
            <w:tcW w:w="4752"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 xml:space="preserve">ОГРН  </w:t>
            </w:r>
          </w:p>
        </w:tc>
        <w:tc>
          <w:tcPr>
            <w:tcW w:w="236" w:type="dxa"/>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 xml:space="preserve">КЕМ ВЫДАН </w:t>
            </w:r>
          </w:p>
        </w:tc>
      </w:tr>
      <w:tr w:rsidR="00986741" w:rsidRPr="00986741" w:rsidTr="000173E5">
        <w:trPr>
          <w:trHeight w:val="255"/>
        </w:trPr>
        <w:tc>
          <w:tcPr>
            <w:tcW w:w="4752"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р/сч.</w:t>
            </w:r>
          </w:p>
        </w:tc>
        <w:tc>
          <w:tcPr>
            <w:tcW w:w="236" w:type="dxa"/>
            <w:vMerge w:val="restart"/>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к/п 000-000</w:t>
            </w:r>
          </w:p>
        </w:tc>
      </w:tr>
      <w:tr w:rsidR="00986741" w:rsidRPr="00986741" w:rsidTr="000173E5">
        <w:trPr>
          <w:trHeight w:val="150"/>
        </w:trPr>
        <w:tc>
          <w:tcPr>
            <w:tcW w:w="4752"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к/сч.</w:t>
            </w:r>
          </w:p>
        </w:tc>
        <w:tc>
          <w:tcPr>
            <w:tcW w:w="236" w:type="dxa"/>
            <w:vMerge/>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top w:val="single" w:sz="4" w:space="0" w:color="auto"/>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Паспорт: серия, номер, кем и когда выдан</w:t>
            </w:r>
          </w:p>
        </w:tc>
      </w:tr>
      <w:tr w:rsidR="00986741" w:rsidRPr="00986741" w:rsidTr="000173E5">
        <w:trPr>
          <w:trHeight w:val="136"/>
        </w:trPr>
        <w:tc>
          <w:tcPr>
            <w:tcW w:w="4752"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 xml:space="preserve">БИК </w:t>
            </w:r>
          </w:p>
        </w:tc>
        <w:tc>
          <w:tcPr>
            <w:tcW w:w="236" w:type="dxa"/>
            <w:vMerge/>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Дата рождения: 00.00.0000</w:t>
            </w:r>
          </w:p>
        </w:tc>
      </w:tr>
      <w:tr w:rsidR="00986741" w:rsidRPr="00986741" w:rsidTr="000173E5">
        <w:tc>
          <w:tcPr>
            <w:tcW w:w="4752" w:type="dxa"/>
            <w:gridSpan w:val="2"/>
            <w:tcBorders>
              <w:top w:val="single" w:sz="4" w:space="0" w:color="auto"/>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236" w:type="dxa"/>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top w:val="single" w:sz="4" w:space="0" w:color="auto"/>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r>
      <w:tr w:rsidR="00986741" w:rsidRPr="00986741" w:rsidTr="000173E5">
        <w:tc>
          <w:tcPr>
            <w:tcW w:w="4752" w:type="dxa"/>
            <w:gridSpan w:val="2"/>
            <w:tcBorders>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 xml:space="preserve">Индекс, адрес </w:t>
            </w:r>
          </w:p>
        </w:tc>
        <w:tc>
          <w:tcPr>
            <w:tcW w:w="236" w:type="dxa"/>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Индекс, адрес</w:t>
            </w:r>
          </w:p>
        </w:tc>
      </w:tr>
      <w:tr w:rsidR="00986741" w:rsidRPr="00986741" w:rsidTr="000173E5">
        <w:tc>
          <w:tcPr>
            <w:tcW w:w="4752" w:type="dxa"/>
            <w:gridSpan w:val="2"/>
            <w:tcBorders>
              <w:top w:val="single" w:sz="4" w:space="0" w:color="auto"/>
              <w:left w:val="single" w:sz="4" w:space="0" w:color="auto"/>
              <w:right w:val="single" w:sz="4" w:space="0" w:color="auto"/>
            </w:tcBorders>
          </w:tcPr>
          <w:p w:rsidR="00986741" w:rsidRPr="00986741" w:rsidRDefault="00986741" w:rsidP="000173E5">
            <w:pPr>
              <w:jc w:val="center"/>
              <w:rPr>
                <w:rFonts w:ascii="Times New Roman" w:hAnsi="Times New Roman"/>
                <w:i/>
                <w:sz w:val="24"/>
                <w:szCs w:val="24"/>
              </w:rPr>
            </w:pPr>
            <w:r w:rsidRPr="00986741">
              <w:rPr>
                <w:rFonts w:ascii="Times New Roman" w:hAnsi="Times New Roman"/>
                <w:i/>
                <w:sz w:val="24"/>
                <w:szCs w:val="24"/>
              </w:rPr>
              <w:t>Юридический адрес</w:t>
            </w:r>
          </w:p>
        </w:tc>
        <w:tc>
          <w:tcPr>
            <w:tcW w:w="236" w:type="dxa"/>
            <w:tcBorders>
              <w:left w:val="single" w:sz="4" w:space="0" w:color="auto"/>
              <w:right w:val="single" w:sz="4" w:space="0" w:color="auto"/>
            </w:tcBorders>
          </w:tcPr>
          <w:p w:rsidR="00986741" w:rsidRPr="00986741" w:rsidRDefault="00986741" w:rsidP="000173E5">
            <w:pPr>
              <w:jc w:val="center"/>
              <w:rPr>
                <w:rFonts w:ascii="Times New Roman" w:hAnsi="Times New Roman"/>
                <w:i/>
                <w:sz w:val="24"/>
                <w:szCs w:val="24"/>
              </w:rPr>
            </w:pPr>
          </w:p>
        </w:tc>
        <w:tc>
          <w:tcPr>
            <w:tcW w:w="4804" w:type="dxa"/>
            <w:gridSpan w:val="2"/>
            <w:tcBorders>
              <w:top w:val="single" w:sz="4" w:space="0" w:color="auto"/>
              <w:left w:val="single" w:sz="4" w:space="0" w:color="auto"/>
              <w:right w:val="single" w:sz="4" w:space="0" w:color="auto"/>
            </w:tcBorders>
          </w:tcPr>
          <w:p w:rsidR="00986741" w:rsidRPr="00986741" w:rsidRDefault="00986741" w:rsidP="000173E5">
            <w:pPr>
              <w:jc w:val="center"/>
              <w:rPr>
                <w:rFonts w:ascii="Times New Roman" w:hAnsi="Times New Roman"/>
                <w:i/>
                <w:sz w:val="24"/>
                <w:szCs w:val="24"/>
              </w:rPr>
            </w:pPr>
            <w:r w:rsidRPr="00986741">
              <w:rPr>
                <w:rFonts w:ascii="Times New Roman" w:hAnsi="Times New Roman"/>
                <w:i/>
                <w:sz w:val="24"/>
                <w:szCs w:val="24"/>
              </w:rPr>
              <w:t>Адрес регистрации</w:t>
            </w:r>
          </w:p>
        </w:tc>
      </w:tr>
      <w:tr w:rsidR="00986741" w:rsidRPr="00986741" w:rsidTr="000173E5">
        <w:tc>
          <w:tcPr>
            <w:tcW w:w="4752" w:type="dxa"/>
            <w:gridSpan w:val="2"/>
            <w:tcBorders>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Номер телефона</w:t>
            </w:r>
          </w:p>
        </w:tc>
        <w:tc>
          <w:tcPr>
            <w:tcW w:w="236" w:type="dxa"/>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Номер телефона</w:t>
            </w:r>
          </w:p>
        </w:tc>
      </w:tr>
      <w:tr w:rsidR="00986741" w:rsidRPr="00986741" w:rsidTr="000173E5">
        <w:trPr>
          <w:trHeight w:val="349"/>
        </w:trPr>
        <w:tc>
          <w:tcPr>
            <w:tcW w:w="4752"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center"/>
              <w:rPr>
                <w:rFonts w:ascii="Times New Roman" w:hAnsi="Times New Roman"/>
                <w:i/>
                <w:sz w:val="24"/>
                <w:szCs w:val="24"/>
              </w:rPr>
            </w:pPr>
            <w:r w:rsidRPr="00986741">
              <w:rPr>
                <w:rFonts w:ascii="Times New Roman" w:hAnsi="Times New Roman"/>
                <w:i/>
                <w:sz w:val="24"/>
                <w:szCs w:val="24"/>
              </w:rPr>
              <w:t>Контактный телефон</w:t>
            </w:r>
          </w:p>
        </w:tc>
        <w:tc>
          <w:tcPr>
            <w:tcW w:w="236" w:type="dxa"/>
            <w:tcBorders>
              <w:left w:val="single" w:sz="4" w:space="0" w:color="auto"/>
              <w:right w:val="single" w:sz="4" w:space="0" w:color="auto"/>
            </w:tcBorders>
          </w:tcPr>
          <w:p w:rsidR="00986741" w:rsidRPr="00986741" w:rsidRDefault="00986741" w:rsidP="000173E5">
            <w:pPr>
              <w:jc w:val="center"/>
              <w:rPr>
                <w:rFonts w:ascii="Times New Roman" w:hAnsi="Times New Roman"/>
                <w:i/>
                <w:sz w:val="24"/>
                <w:szCs w:val="24"/>
              </w:rPr>
            </w:pPr>
          </w:p>
        </w:tc>
        <w:tc>
          <w:tcPr>
            <w:tcW w:w="4804"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center"/>
              <w:rPr>
                <w:rFonts w:ascii="Times New Roman" w:hAnsi="Times New Roman"/>
                <w:i/>
                <w:sz w:val="24"/>
                <w:szCs w:val="24"/>
              </w:rPr>
            </w:pPr>
            <w:r w:rsidRPr="00986741">
              <w:rPr>
                <w:rFonts w:ascii="Times New Roman" w:hAnsi="Times New Roman"/>
                <w:i/>
                <w:sz w:val="24"/>
                <w:szCs w:val="24"/>
              </w:rPr>
              <w:t>Контактный телефон</w:t>
            </w:r>
          </w:p>
        </w:tc>
      </w:tr>
      <w:tr w:rsidR="00986741" w:rsidRPr="00986741" w:rsidTr="000173E5">
        <w:tc>
          <w:tcPr>
            <w:tcW w:w="2628" w:type="dxa"/>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b/>
                <w:sz w:val="24"/>
                <w:szCs w:val="24"/>
              </w:rPr>
            </w:pPr>
            <w:r w:rsidRPr="00986741">
              <w:rPr>
                <w:rFonts w:ascii="Times New Roman" w:hAnsi="Times New Roman"/>
                <w:b/>
                <w:sz w:val="24"/>
                <w:szCs w:val="24"/>
              </w:rPr>
              <w:t>Должность руководителя</w:t>
            </w:r>
          </w:p>
          <w:p w:rsidR="00986741" w:rsidRPr="00986741" w:rsidRDefault="00986741" w:rsidP="000173E5">
            <w:pPr>
              <w:jc w:val="both"/>
              <w:rPr>
                <w:rFonts w:ascii="Times New Roman" w:hAnsi="Times New Roman"/>
                <w:sz w:val="24"/>
                <w:szCs w:val="24"/>
              </w:rPr>
            </w:pPr>
            <w:r w:rsidRPr="00986741">
              <w:rPr>
                <w:rFonts w:ascii="Times New Roman" w:hAnsi="Times New Roman"/>
                <w:b/>
                <w:sz w:val="24"/>
                <w:szCs w:val="24"/>
              </w:rPr>
              <w:t>Фамилия, инициалы</w:t>
            </w:r>
          </w:p>
        </w:tc>
        <w:tc>
          <w:tcPr>
            <w:tcW w:w="2124" w:type="dxa"/>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__________________</w:t>
            </w:r>
          </w:p>
          <w:p w:rsidR="00986741" w:rsidRPr="00986741" w:rsidRDefault="00986741" w:rsidP="000173E5">
            <w:pPr>
              <w:jc w:val="both"/>
              <w:rPr>
                <w:rFonts w:ascii="Times New Roman" w:hAnsi="Times New Roman"/>
                <w:i/>
                <w:sz w:val="24"/>
                <w:szCs w:val="24"/>
              </w:rPr>
            </w:pPr>
            <w:r w:rsidRPr="00986741">
              <w:rPr>
                <w:rFonts w:ascii="Times New Roman" w:hAnsi="Times New Roman"/>
                <w:sz w:val="24"/>
                <w:szCs w:val="24"/>
              </w:rPr>
              <w:t xml:space="preserve">       </w:t>
            </w:r>
            <w:r w:rsidRPr="00986741">
              <w:rPr>
                <w:rFonts w:ascii="Times New Roman" w:hAnsi="Times New Roman"/>
                <w:i/>
                <w:sz w:val="24"/>
                <w:szCs w:val="24"/>
              </w:rPr>
              <w:t>Место для подписи</w:t>
            </w:r>
          </w:p>
        </w:tc>
        <w:tc>
          <w:tcPr>
            <w:tcW w:w="236" w:type="dxa"/>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1924" w:type="dxa"/>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p w:rsidR="00986741" w:rsidRPr="00986741" w:rsidRDefault="00986741" w:rsidP="000173E5">
            <w:pPr>
              <w:jc w:val="both"/>
              <w:rPr>
                <w:rFonts w:ascii="Times New Roman" w:hAnsi="Times New Roman"/>
                <w:b/>
                <w:sz w:val="24"/>
                <w:szCs w:val="24"/>
              </w:rPr>
            </w:pPr>
            <w:r w:rsidRPr="00986741">
              <w:rPr>
                <w:rFonts w:ascii="Times New Roman" w:hAnsi="Times New Roman"/>
                <w:b/>
                <w:sz w:val="24"/>
                <w:szCs w:val="24"/>
              </w:rPr>
              <w:t>Фамилия, инициалы</w:t>
            </w:r>
          </w:p>
        </w:tc>
        <w:tc>
          <w:tcPr>
            <w:tcW w:w="2880" w:type="dxa"/>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____________________</w:t>
            </w:r>
          </w:p>
          <w:p w:rsidR="00986741" w:rsidRPr="00986741" w:rsidRDefault="00986741" w:rsidP="000173E5">
            <w:pPr>
              <w:jc w:val="both"/>
              <w:rPr>
                <w:rFonts w:ascii="Times New Roman" w:hAnsi="Times New Roman"/>
                <w:i/>
                <w:sz w:val="24"/>
                <w:szCs w:val="24"/>
              </w:rPr>
            </w:pPr>
            <w:r w:rsidRPr="00986741">
              <w:rPr>
                <w:rFonts w:ascii="Times New Roman" w:hAnsi="Times New Roman"/>
                <w:sz w:val="24"/>
                <w:szCs w:val="24"/>
              </w:rPr>
              <w:t xml:space="preserve">        </w:t>
            </w:r>
            <w:r w:rsidRPr="00986741">
              <w:rPr>
                <w:rFonts w:ascii="Times New Roman" w:hAnsi="Times New Roman"/>
                <w:i/>
                <w:sz w:val="24"/>
                <w:szCs w:val="24"/>
              </w:rPr>
              <w:t>Место для подписи</w:t>
            </w:r>
          </w:p>
        </w:tc>
      </w:tr>
    </w:tbl>
    <w:p w:rsidR="000173E5" w:rsidRPr="004761C9" w:rsidRDefault="000173E5" w:rsidP="000173E5">
      <w:pPr>
        <w:jc w:val="both"/>
      </w:pPr>
    </w:p>
    <w:p w:rsidR="000173E5" w:rsidRPr="004761C9" w:rsidRDefault="000173E5" w:rsidP="000173E5">
      <w:pPr>
        <w:jc w:val="both"/>
      </w:pPr>
      <w:r w:rsidRPr="004761C9">
        <w:tab/>
      </w:r>
      <w:r w:rsidRPr="004761C9">
        <w:tab/>
      </w:r>
      <w:r w:rsidRPr="004761C9">
        <w:tab/>
      </w:r>
      <w:r w:rsidRPr="004761C9">
        <w:tab/>
        <w:t>М.П.</w:t>
      </w:r>
    </w:p>
    <w:p w:rsidR="000173E5" w:rsidRPr="004761C9" w:rsidRDefault="000173E5" w:rsidP="000173E5">
      <w:pPr>
        <w:jc w:val="both"/>
      </w:pPr>
    </w:p>
    <w:p w:rsidR="000173E5" w:rsidRPr="004761C9" w:rsidRDefault="000173E5" w:rsidP="000173E5">
      <w:pPr>
        <w:spacing w:line="360" w:lineRule="auto"/>
        <w:rPr>
          <w:i/>
        </w:rPr>
      </w:pPr>
      <w:r w:rsidRPr="004761C9">
        <w:rPr>
          <w:i/>
        </w:rPr>
        <w:t>Второй экземпляр дополнительного соглашения к трудовому договора на руки получил(а)</w:t>
      </w:r>
    </w:p>
    <w:p w:rsidR="000173E5" w:rsidRPr="004761C9" w:rsidRDefault="000173E5" w:rsidP="000173E5">
      <w:pPr>
        <w:spacing w:line="360" w:lineRule="auto"/>
        <w:rPr>
          <w:i/>
        </w:rPr>
      </w:pPr>
      <w:r w:rsidRPr="004761C9">
        <w:rPr>
          <w:i/>
        </w:rPr>
        <w:t xml:space="preserve"> «____»_______________20___ г. ______________/_____________/</w:t>
      </w:r>
    </w:p>
    <w:p w:rsidR="000173E5" w:rsidRPr="00011520" w:rsidRDefault="000173E5" w:rsidP="000173E5">
      <w:pPr>
        <w:jc w:val="center"/>
        <w:rPr>
          <w:rFonts w:ascii="Times New Roman" w:hAnsi="Times New Roman"/>
          <w:color w:val="000000"/>
          <w:sz w:val="24"/>
          <w:szCs w:val="24"/>
        </w:rPr>
      </w:pPr>
      <w:bookmarkStart w:id="12" w:name="_Toc424738934"/>
      <w:bookmarkStart w:id="13" w:name="_Toc430812343"/>
      <w:r w:rsidRPr="00326F2A">
        <w:rPr>
          <w:rFonts w:ascii="Times New Roman" w:hAnsi="Times New Roman"/>
          <w:b/>
          <w:color w:val="000000"/>
          <w:sz w:val="24"/>
          <w:szCs w:val="24"/>
        </w:rPr>
        <w:t>Примерный трудовой договор</w:t>
      </w:r>
      <w:bookmarkEnd w:id="12"/>
      <w:bookmarkEnd w:id="13"/>
    </w:p>
    <w:p w:rsidR="000173E5" w:rsidRPr="00011520" w:rsidRDefault="000173E5" w:rsidP="000173E5">
      <w:pPr>
        <w:jc w:val="center"/>
        <w:rPr>
          <w:color w:val="000000"/>
        </w:rPr>
      </w:pPr>
      <w:r w:rsidRPr="00011520">
        <w:rPr>
          <w:rFonts w:ascii="Times New Roman" w:hAnsi="Times New Roman"/>
          <w:color w:val="000000"/>
          <w:sz w:val="24"/>
          <w:szCs w:val="24"/>
        </w:rPr>
        <w:t>город/населённый пункт</w:t>
      </w:r>
      <w:r w:rsidRPr="00011520">
        <w:rPr>
          <w:color w:val="000000"/>
        </w:rPr>
        <w:tab/>
        <w:t xml:space="preserve"> «__» _______ 20__ г.</w:t>
      </w:r>
    </w:p>
    <w:p w:rsidR="000173E5" w:rsidRPr="00011520" w:rsidRDefault="000173E5" w:rsidP="000173E5">
      <w:pPr>
        <w:tabs>
          <w:tab w:val="right" w:pos="9354"/>
        </w:tabs>
        <w:spacing w:after="0" w:line="240" w:lineRule="auto"/>
        <w:contextualSpacing/>
        <w:jc w:val="both"/>
        <w:rPr>
          <w:rFonts w:ascii="Times New Roman" w:hAnsi="Times New Roman"/>
          <w:color w:val="000000"/>
          <w:sz w:val="24"/>
          <w:szCs w:val="24"/>
        </w:rPr>
      </w:pPr>
    </w:p>
    <w:p w:rsidR="000173E5" w:rsidRPr="00011520" w:rsidRDefault="000173E5" w:rsidP="000173E5">
      <w:pPr>
        <w:tabs>
          <w:tab w:val="right" w:pos="9354"/>
        </w:tabs>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_______________________________________________________________________________________ </w:t>
      </w:r>
    </w:p>
    <w:p w:rsidR="000173E5" w:rsidRPr="00011520" w:rsidRDefault="000173E5" w:rsidP="000173E5">
      <w:pPr>
        <w:tabs>
          <w:tab w:val="right" w:pos="9354"/>
        </w:tabs>
        <w:spacing w:after="0" w:line="240" w:lineRule="auto"/>
        <w:contextualSpacing/>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(наименование организации, осуществляющей образовательную деятельность, в соответствии с Уставом)</w:t>
      </w:r>
    </w:p>
    <w:p w:rsidR="000173E5" w:rsidRPr="00011520" w:rsidRDefault="000173E5" w:rsidP="000173E5">
      <w:pPr>
        <w:tabs>
          <w:tab w:val="right" w:pos="9354"/>
        </w:tabs>
        <w:spacing w:after="0" w:line="240" w:lineRule="auto"/>
        <w:contextualSpacing/>
        <w:jc w:val="both"/>
        <w:rPr>
          <w:rFonts w:ascii="Times New Roman" w:hAnsi="Times New Roman"/>
          <w:i/>
          <w:color w:val="000000"/>
          <w:sz w:val="24"/>
          <w:szCs w:val="24"/>
          <w:vertAlign w:val="superscript"/>
        </w:rPr>
      </w:pPr>
      <w:r w:rsidRPr="00011520">
        <w:rPr>
          <w:rFonts w:ascii="Times New Roman" w:hAnsi="Times New Roman"/>
          <w:color w:val="000000"/>
          <w:sz w:val="24"/>
          <w:szCs w:val="24"/>
        </w:rPr>
        <w:t xml:space="preserve">в лице _____________________________________________________________________________, </w:t>
      </w:r>
    </w:p>
    <w:p w:rsidR="000173E5" w:rsidRPr="00011520" w:rsidRDefault="000173E5" w:rsidP="000173E5">
      <w:pPr>
        <w:tabs>
          <w:tab w:val="right" w:pos="9354"/>
        </w:tabs>
        <w:spacing w:after="0" w:line="240" w:lineRule="auto"/>
        <w:contextualSpacing/>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(должность, Ф.И.О.)</w:t>
      </w:r>
    </w:p>
    <w:p w:rsidR="000173E5" w:rsidRPr="00011520" w:rsidRDefault="000173E5" w:rsidP="000173E5">
      <w:pPr>
        <w:tabs>
          <w:tab w:val="right" w:pos="9354"/>
        </w:tabs>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действующего (ей) на основании________________________________________________________, </w:t>
      </w:r>
    </w:p>
    <w:p w:rsidR="000173E5" w:rsidRPr="00011520" w:rsidRDefault="000173E5" w:rsidP="000173E5">
      <w:pPr>
        <w:tabs>
          <w:tab w:val="right" w:pos="9354"/>
        </w:tabs>
        <w:spacing w:after="0" w:line="240" w:lineRule="auto"/>
        <w:contextualSpacing/>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 xml:space="preserve">                                          (устав, доверенность с указанием реквизитов)</w:t>
      </w:r>
    </w:p>
    <w:p w:rsidR="000173E5" w:rsidRPr="00011520" w:rsidRDefault="000173E5" w:rsidP="000173E5">
      <w:pPr>
        <w:tabs>
          <w:tab w:val="right" w:pos="9354"/>
        </w:tabs>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именуемое в дальнейшем </w:t>
      </w:r>
      <w:r w:rsidRPr="00011520">
        <w:rPr>
          <w:rFonts w:ascii="Times New Roman" w:hAnsi="Times New Roman"/>
          <w:b/>
          <w:color w:val="000000"/>
          <w:sz w:val="24"/>
          <w:szCs w:val="24"/>
        </w:rPr>
        <w:t>Работодатель</w:t>
      </w:r>
      <w:r w:rsidRPr="00011520">
        <w:rPr>
          <w:rFonts w:ascii="Times New Roman" w:hAnsi="Times New Roman"/>
          <w:color w:val="000000"/>
          <w:sz w:val="24"/>
          <w:szCs w:val="24"/>
        </w:rPr>
        <w:t>, с одной стороны, и ____________________________________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0173E5" w:rsidRPr="00011520" w:rsidTr="000173E5">
        <w:trPr>
          <w:trHeight w:val="300"/>
          <w:jc w:val="center"/>
        </w:trPr>
        <w:tc>
          <w:tcPr>
            <w:tcW w:w="9570" w:type="dxa"/>
            <w:tcBorders>
              <w:top w:val="nil"/>
              <w:left w:val="nil"/>
              <w:bottom w:val="nil"/>
              <w:right w:val="nil"/>
            </w:tcBorders>
          </w:tcPr>
          <w:p w:rsidR="000173E5" w:rsidRPr="00011520" w:rsidRDefault="000173E5" w:rsidP="000173E5">
            <w:pPr>
              <w:tabs>
                <w:tab w:val="left" w:pos="2128"/>
              </w:tabs>
              <w:spacing w:after="0" w:line="240" w:lineRule="auto"/>
              <w:ind w:left="360"/>
              <w:contextualSpacing/>
              <w:jc w:val="both"/>
              <w:rPr>
                <w:rFonts w:ascii="Times New Roman" w:hAnsi="Times New Roman"/>
                <w:b/>
                <w:i/>
                <w:color w:val="000000"/>
                <w:sz w:val="24"/>
                <w:szCs w:val="24"/>
              </w:rPr>
            </w:pPr>
            <w:r w:rsidRPr="00011520">
              <w:rPr>
                <w:rFonts w:ascii="Times New Roman" w:hAnsi="Times New Roman"/>
                <w:color w:val="000000"/>
                <w:sz w:val="24"/>
                <w:szCs w:val="24"/>
                <w:vertAlign w:val="superscript"/>
              </w:rPr>
              <w:t xml:space="preserve">                                                                                                                                  (Ф.И.О. Работника полностью)</w:t>
            </w:r>
          </w:p>
        </w:tc>
      </w:tr>
    </w:tbl>
    <w:p w:rsidR="000173E5" w:rsidRPr="00011520" w:rsidRDefault="000173E5" w:rsidP="000173E5">
      <w:pPr>
        <w:tabs>
          <w:tab w:val="right" w:pos="9354"/>
        </w:tabs>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именуемый в дальнейшем </w:t>
      </w:r>
      <w:r w:rsidRPr="00011520">
        <w:rPr>
          <w:rFonts w:ascii="Times New Roman" w:hAnsi="Times New Roman"/>
          <w:b/>
          <w:color w:val="000000"/>
          <w:sz w:val="24"/>
          <w:szCs w:val="24"/>
        </w:rPr>
        <w:t>Работник</w:t>
      </w:r>
      <w:r w:rsidRPr="00011520">
        <w:rPr>
          <w:rFonts w:ascii="Times New Roman" w:hAnsi="Times New Roman"/>
          <w:color w:val="000000"/>
          <w:sz w:val="24"/>
          <w:szCs w:val="24"/>
        </w:rPr>
        <w:t xml:space="preserve">, с другой стороны, вместе именуемые </w:t>
      </w:r>
      <w:r w:rsidRPr="00011520">
        <w:rPr>
          <w:rFonts w:ascii="Times New Roman" w:hAnsi="Times New Roman"/>
          <w:b/>
          <w:color w:val="000000"/>
          <w:sz w:val="24"/>
          <w:szCs w:val="24"/>
        </w:rPr>
        <w:t>Стороны</w:t>
      </w:r>
      <w:r w:rsidRPr="00011520">
        <w:rPr>
          <w:rFonts w:ascii="Times New Roman" w:hAnsi="Times New Roman"/>
          <w:color w:val="000000"/>
          <w:sz w:val="24"/>
          <w:szCs w:val="24"/>
        </w:rPr>
        <w:t>, заключили настоящий трудовой договор (далее – Договор) о нижеследующем:</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t>1. ПРЕДМЕТ ДОГОВОРА</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1.1. Настоящий Договор регулирует трудовые и иные, непосредственно связанные с трудовыми, отношения между Работником и Работодателем.</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1.2 По настоящему Договору Работодатель предоставляет Работнику работу по ____________________</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_________________________________________________________________________________________</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(наименование должности, профессии или специальности с указанием квалификации; либо указание на конкретный вид поручаемой работы)</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 xml:space="preserve">а Работник принимает на себя обязательства по выполнению указанной работы в соответствии с условиями настоящего Договора </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1.3. Работник принимает работу в ___________________________________________________________</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 xml:space="preserve">                                                                                                (полное наименование структурного подразделения/филиала с указанием его местонахождения)</w:t>
      </w:r>
    </w:p>
    <w:p w:rsidR="000173E5" w:rsidRPr="00011520" w:rsidRDefault="000173E5" w:rsidP="000173E5">
      <w:pPr>
        <w:pStyle w:val="ListParagraph1"/>
        <w:spacing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1.4. Работник обязуется лично исполнять должностные обязанности, определенные его должностной инструкцией, и выполнять работу (функционал) в соответствии с условиями настоящего Договора: ________________________________________________________________________________</w:t>
      </w:r>
    </w:p>
    <w:p w:rsidR="000173E5" w:rsidRPr="00011520" w:rsidRDefault="000173E5" w:rsidP="000173E5">
      <w:pPr>
        <w:pStyle w:val="ListParagraph1"/>
        <w:spacing w:line="240" w:lineRule="auto"/>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(указать конкретные виды поручаемой работы, которые работник должен выполнять по трудовому договору)</w:t>
      </w:r>
    </w:p>
    <w:p w:rsidR="000173E5" w:rsidRPr="00011520" w:rsidRDefault="000173E5" w:rsidP="000173E5">
      <w:pPr>
        <w:pStyle w:val="ListParagraph1"/>
        <w:spacing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____________________________________________________________________________</w:t>
      </w:r>
    </w:p>
    <w:p w:rsidR="000173E5" w:rsidRPr="00011520" w:rsidRDefault="000173E5" w:rsidP="000173E5">
      <w:pPr>
        <w:pStyle w:val="ListParagraph1"/>
        <w:spacing w:before="12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1.5. Работник подчиняется непосредственно должностным лицам, указанным в его должностной инструкции.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1.6. Договор является ______________________________________________________________________</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(договором по основной работе/ договором о работе по совместительству)</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b/>
          <w:color w:val="000000"/>
          <w:sz w:val="24"/>
          <w:szCs w:val="24"/>
        </w:rPr>
        <w:t>2. СРОК ДОГОВОРА</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2.1. Договор заключается на____________________________________________________________</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 xml:space="preserve">                                  (неопределенный срок, определенный срок (указать продолжительность)</w:t>
      </w:r>
    </w:p>
    <w:p w:rsidR="000173E5" w:rsidRPr="00011520" w:rsidRDefault="000173E5" w:rsidP="000173E5">
      <w:pPr>
        <w:pStyle w:val="ListParagraph1"/>
        <w:tabs>
          <w:tab w:val="right" w:pos="9354"/>
        </w:tabs>
        <w:spacing w:after="0" w:line="240" w:lineRule="auto"/>
        <w:ind w:left="0"/>
        <w:jc w:val="both"/>
        <w:rPr>
          <w:rFonts w:ascii="Times New Roman" w:hAnsi="Times New Roman"/>
          <w:i/>
          <w:color w:val="000000"/>
          <w:sz w:val="24"/>
          <w:szCs w:val="24"/>
          <w:vertAlign w:val="superscript"/>
        </w:rPr>
      </w:pPr>
      <w:r w:rsidRPr="00011520">
        <w:rPr>
          <w:rFonts w:ascii="Times New Roman" w:hAnsi="Times New Roman"/>
          <w:i/>
          <w:color w:val="000000"/>
          <w:sz w:val="24"/>
          <w:szCs w:val="24"/>
          <w:vertAlign w:val="superscript"/>
        </w:rPr>
        <w:t>____________________________________________________________________________________________________________________</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на время выполнения определённой работы с указанием причины (основания) заключения срочного трудового договора в соответствии со ст. 59 ТК РФ</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2.2. Договор вступает в силу с «__» _______ 20___ года</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2.3. Датой начала работы считать «__» _______ 20___ года</w:t>
      </w:r>
    </w:p>
    <w:p w:rsidR="000173E5" w:rsidRPr="00011520" w:rsidRDefault="000173E5" w:rsidP="000173E5">
      <w:pPr>
        <w:pStyle w:val="ListParagraph1"/>
        <w:tabs>
          <w:tab w:val="right" w:pos="9354"/>
        </w:tabs>
        <w:spacing w:after="0" w:line="240" w:lineRule="auto"/>
        <w:ind w:left="0"/>
        <w:jc w:val="both"/>
        <w:rPr>
          <w:rFonts w:ascii="Times New Roman" w:hAnsi="Times New Roman"/>
          <w:noProof/>
          <w:color w:val="000000"/>
          <w:sz w:val="24"/>
          <w:szCs w:val="24"/>
        </w:rPr>
      </w:pPr>
      <w:r w:rsidRPr="00011520">
        <w:rPr>
          <w:rFonts w:ascii="Times New Roman" w:hAnsi="Times New Roman"/>
          <w:color w:val="000000"/>
          <w:sz w:val="24"/>
          <w:szCs w:val="24"/>
        </w:rPr>
        <w:t>2.4. В целях проверки соответствия поручаемой работе, Работнику устанавливается испытание продолжительностью ____</w:t>
      </w:r>
      <w:r w:rsidRPr="00011520">
        <w:rPr>
          <w:rFonts w:ascii="Times New Roman" w:hAnsi="Times New Roman"/>
          <w:noProof/>
          <w:color w:val="000000"/>
          <w:sz w:val="24"/>
          <w:szCs w:val="24"/>
        </w:rPr>
        <w:t xml:space="preserve"> месяцев (недель, дней).</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t>3. ПРАВА И ОБЯЗАННОСТИ РАБОТНИКА И РАБОТОДАТЕЛЯ</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b/>
          <w:color w:val="000000"/>
          <w:sz w:val="24"/>
          <w:szCs w:val="24"/>
        </w:rPr>
      </w:pPr>
      <w:r w:rsidRPr="00011520">
        <w:rPr>
          <w:rFonts w:ascii="Times New Roman" w:hAnsi="Times New Roman"/>
          <w:color w:val="000000"/>
          <w:sz w:val="24"/>
          <w:szCs w:val="24"/>
        </w:rPr>
        <w:t>3.1</w:t>
      </w:r>
      <w:r w:rsidRPr="00011520">
        <w:rPr>
          <w:rFonts w:ascii="Times New Roman" w:hAnsi="Times New Roman"/>
          <w:b/>
          <w:color w:val="000000"/>
          <w:sz w:val="24"/>
          <w:szCs w:val="24"/>
        </w:rPr>
        <w:t>. Работник имеет право на: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предоставление ему работы, обусловленной Договором;</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рабочее место, соответствующее условиям, предусмотренным государственными стандартами организации и безопасности труда;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на условиях, определенных Договором;</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в соответствии с законодательством Российской Федерации;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полную достоверную информацию об условиях труда и требованиях охраны труда на рабочем месте в объеме, определяемом требованиями законодательства;</w:t>
      </w:r>
    </w:p>
    <w:p w:rsidR="000173E5" w:rsidRPr="00011520" w:rsidRDefault="000173E5" w:rsidP="000173E5">
      <w:pPr>
        <w:pStyle w:val="ListParagraph1"/>
        <w:spacing w:after="0" w:line="240" w:lineRule="auto"/>
        <w:ind w:left="714"/>
        <w:jc w:val="both"/>
        <w:rPr>
          <w:rFonts w:ascii="Times New Roman" w:hAnsi="Times New Roman"/>
          <w:color w:val="000000"/>
          <w:sz w:val="24"/>
          <w:szCs w:val="24"/>
        </w:rPr>
      </w:pPr>
      <w:r w:rsidRPr="00011520">
        <w:rPr>
          <w:rFonts w:ascii="Times New Roman" w:hAnsi="Times New Roman"/>
          <w:color w:val="000000"/>
          <w:sz w:val="24"/>
          <w:szCs w:val="24"/>
        </w:rPr>
        <w:t>пользование оргтехникой, оборудованием, инструментами, приборами, материалами, технической документацией и источниками информации в порядке, установленном Работодателем;</w:t>
      </w:r>
    </w:p>
    <w:p w:rsidR="000173E5" w:rsidRPr="00011520" w:rsidRDefault="000173E5" w:rsidP="000173E5">
      <w:pPr>
        <w:pStyle w:val="ListParagraph1"/>
        <w:tabs>
          <w:tab w:val="right" w:pos="9354"/>
        </w:tabs>
        <w:spacing w:after="0" w:line="240" w:lineRule="auto"/>
        <w:ind w:left="714"/>
        <w:jc w:val="both"/>
        <w:rPr>
          <w:rFonts w:ascii="Times New Roman" w:hAnsi="Times New Roman"/>
          <w:color w:val="000000"/>
          <w:sz w:val="24"/>
          <w:szCs w:val="24"/>
        </w:rPr>
      </w:pPr>
      <w:r w:rsidRPr="00011520">
        <w:rPr>
          <w:rFonts w:ascii="Times New Roman" w:hAnsi="Times New Roman"/>
          <w:color w:val="000000"/>
          <w:sz w:val="24"/>
          <w:szCs w:val="24"/>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обязательное социальное страхование в случаях, предусмотренных федеральными законами;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защиту своих трудовых прав, свобод и законных интересов всеми не запрещенными законом способами;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профессиональную подготовку, переподготовку и повышение квалификации, включая обучение новым профессиям и специальностям в порядке, определенном законодательством Российской Федерации и настоящим Договором;</w:t>
      </w:r>
    </w:p>
    <w:p w:rsidR="000173E5" w:rsidRPr="00011520" w:rsidRDefault="000173E5" w:rsidP="000173E5">
      <w:pPr>
        <w:pStyle w:val="ListParagraph1"/>
        <w:spacing w:line="240" w:lineRule="auto"/>
        <w:jc w:val="both"/>
        <w:rPr>
          <w:rFonts w:ascii="Times New Roman" w:hAnsi="Times New Roman"/>
          <w:color w:val="000000"/>
          <w:sz w:val="24"/>
          <w:szCs w:val="24"/>
        </w:rPr>
      </w:pPr>
      <w:r w:rsidRPr="00011520">
        <w:rPr>
          <w:rFonts w:ascii="Times New Roman" w:hAnsi="Times New Roman"/>
          <w:color w:val="000000"/>
          <w:sz w:val="24"/>
          <w:szCs w:val="24"/>
        </w:rPr>
        <w:t>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другие права в соответствии с трудовым законодательством Российской Федерации, настоящим Договором.</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b/>
          <w:color w:val="000000"/>
          <w:sz w:val="24"/>
          <w:szCs w:val="24"/>
        </w:rPr>
      </w:pPr>
      <w:r w:rsidRPr="00011520">
        <w:rPr>
          <w:rFonts w:ascii="Times New Roman" w:hAnsi="Times New Roman"/>
          <w:color w:val="000000"/>
          <w:sz w:val="24"/>
          <w:szCs w:val="24"/>
        </w:rPr>
        <w:t>3.2.</w:t>
      </w:r>
      <w:r w:rsidRPr="00011520">
        <w:rPr>
          <w:rFonts w:ascii="Times New Roman" w:hAnsi="Times New Roman"/>
          <w:b/>
          <w:color w:val="000000"/>
          <w:sz w:val="24"/>
          <w:szCs w:val="24"/>
        </w:rPr>
        <w:t xml:space="preserve"> Работник обязан:</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соблюдать условия настоящего Договора;</w:t>
      </w:r>
    </w:p>
    <w:p w:rsidR="000173E5" w:rsidRPr="00011520" w:rsidRDefault="000173E5" w:rsidP="000173E5">
      <w:pPr>
        <w:pStyle w:val="ListParagraph1"/>
        <w:tabs>
          <w:tab w:val="right" w:pos="9354"/>
        </w:tabs>
        <w:spacing w:after="0" w:line="240" w:lineRule="auto"/>
        <w:ind w:left="714"/>
        <w:jc w:val="both"/>
        <w:rPr>
          <w:rFonts w:ascii="Times New Roman" w:hAnsi="Times New Roman"/>
          <w:color w:val="000000"/>
          <w:sz w:val="24"/>
          <w:szCs w:val="24"/>
        </w:rPr>
      </w:pPr>
      <w:r w:rsidRPr="00011520">
        <w:rPr>
          <w:rFonts w:ascii="Times New Roman" w:hAnsi="Times New Roman"/>
          <w:color w:val="000000"/>
          <w:sz w:val="24"/>
          <w:szCs w:val="24"/>
        </w:rPr>
        <w:t>добросовестно исполнять свои трудовые обязанности, предусмотренные частью 1 Договора и должностной инструкцией, которая является неотъемлемой частью Договора;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соблюдать трудовую дисциплину и правила внутреннего трудового распорядка;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соблюдать требования по охране труда и обеспечению безопасности труда;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бережно относиться к имуществу Работодателя (в том числе к имуществу третьих лиц, находящегося у Работодателя, если Работодатель несет ответственность за сохранность этого имущества);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к имуществу третьих лиц, находящегося у Работодателя, если Работодатель несет ответственность за сохранность этого имущества);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руководствоваться должностными инструкциями и регламентами при выполнении работ, обусловленных его трудовыми обязанностями, правильно и по назначению использовать переданные ему для работы оборудование, оргтехнику, инструменты, приборы, материалы, техническую документацию и информацию;</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b/>
          <w:color w:val="000000"/>
          <w:sz w:val="24"/>
          <w:szCs w:val="24"/>
        </w:rPr>
      </w:pPr>
      <w:r w:rsidRPr="00011520">
        <w:rPr>
          <w:rFonts w:ascii="Times New Roman" w:hAnsi="Times New Roman"/>
          <w:color w:val="000000"/>
          <w:sz w:val="24"/>
          <w:szCs w:val="24"/>
        </w:rPr>
        <w:t>3.3</w:t>
      </w:r>
      <w:r w:rsidRPr="00011520">
        <w:rPr>
          <w:rFonts w:ascii="Times New Roman" w:hAnsi="Times New Roman"/>
          <w:b/>
          <w:color w:val="000000"/>
          <w:sz w:val="24"/>
          <w:szCs w:val="24"/>
        </w:rPr>
        <w:t>. Работодатель имеет право:</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требовать от Работника исполнения им трудовых обязанностей, предусмотренных настоящим Договором, бережного отношения к имуществу Работодателя (в том числе к имуществу третьих лиц, находящегося у Работодателя, если Работодатель несет ответственность за сохранность этого имущества) других работников, соблюдения правил внутреннего трудового распорядка организации;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поощрять Работника за добросовестный эффективный труд;</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привлекать Работника к дисциплинарной и материальной ответственности в порядке, установленном законодательством Российской Федерации;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определять необходимость профессиональной подготовки и переподготовки кадров для собственных нужд; проводить профессиональную подготовку, переподготовку, повышение квалификации Работника, обучение его новым профессиям и специальностям без отрыва от работы в организации, а при необходимости – в образовательных организациях профессионального образования и дополнительного профессионального образования, путём заключения дополнительного договора к настоящему Договору на условиях соглашения между Работником и Работодателем;</w:t>
      </w:r>
    </w:p>
    <w:p w:rsidR="000173E5" w:rsidRPr="00011520" w:rsidRDefault="000173E5" w:rsidP="000173E5">
      <w:pPr>
        <w:pStyle w:val="ListParagraph1"/>
        <w:tabs>
          <w:tab w:val="right" w:pos="9354"/>
        </w:tabs>
        <w:spacing w:after="0" w:line="240" w:lineRule="auto"/>
        <w:jc w:val="both"/>
        <w:rPr>
          <w:rFonts w:ascii="Times New Roman" w:hAnsi="Times New Roman"/>
          <w:i/>
          <w:color w:val="000000"/>
          <w:sz w:val="24"/>
          <w:szCs w:val="24"/>
        </w:rPr>
      </w:pPr>
      <w:r w:rsidRPr="00011520">
        <w:rPr>
          <w:rFonts w:ascii="Times New Roman" w:hAnsi="Times New Roman"/>
          <w:color w:val="000000"/>
          <w:sz w:val="24"/>
          <w:szCs w:val="24"/>
        </w:rPr>
        <w:t xml:space="preserve">принимать локальные нормативные акты, непосредственно связанные с трудовой деятельностью Работника, в том числе правила внутреннего трудового распорядка, включая отдых, требования по охране труда и обеспечению безопасности труда, </w:t>
      </w:r>
      <w:r w:rsidRPr="00011520">
        <w:rPr>
          <w:rFonts w:ascii="Times New Roman" w:hAnsi="Times New Roman"/>
          <w:i/>
          <w:color w:val="000000"/>
          <w:sz w:val="24"/>
          <w:szCs w:val="24"/>
        </w:rPr>
        <w:t>условия корпоративных социальных программ; **</w:t>
      </w:r>
    </w:p>
    <w:p w:rsidR="000173E5" w:rsidRPr="00011520" w:rsidRDefault="000173E5" w:rsidP="000173E5">
      <w:pPr>
        <w:pStyle w:val="ListParagraph1"/>
        <w:spacing w:line="240" w:lineRule="auto"/>
        <w:jc w:val="both"/>
        <w:rPr>
          <w:rFonts w:ascii="Times New Roman" w:hAnsi="Times New Roman"/>
          <w:color w:val="000000"/>
          <w:sz w:val="24"/>
          <w:szCs w:val="24"/>
        </w:rPr>
      </w:pPr>
      <w:r w:rsidRPr="00011520">
        <w:rPr>
          <w:rFonts w:ascii="Times New Roman" w:hAnsi="Times New Roman"/>
          <w:color w:val="000000"/>
          <w:sz w:val="24"/>
          <w:szCs w:val="24"/>
        </w:rPr>
        <w:t>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0173E5" w:rsidRPr="00011520" w:rsidRDefault="000173E5" w:rsidP="000173E5">
      <w:pPr>
        <w:pStyle w:val="ListParagraph1"/>
        <w:spacing w:line="240" w:lineRule="auto"/>
        <w:jc w:val="both"/>
        <w:rPr>
          <w:rFonts w:ascii="Times New Roman" w:hAnsi="Times New Roman"/>
          <w:color w:val="000000"/>
          <w:sz w:val="24"/>
          <w:szCs w:val="24"/>
        </w:rPr>
      </w:pPr>
      <w:r w:rsidRPr="00011520">
        <w:rPr>
          <w:rFonts w:ascii="Times New Roman" w:hAnsi="Times New Roman"/>
          <w:color w:val="000000"/>
          <w:sz w:val="24"/>
          <w:szCs w:val="24"/>
        </w:rPr>
        <w:t>другие права, предусмотренные трудовым законодательством Российской Федерации, настоящим Договором.</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b/>
          <w:color w:val="000000"/>
          <w:sz w:val="24"/>
          <w:szCs w:val="24"/>
        </w:rPr>
      </w:pPr>
      <w:r w:rsidRPr="00011520">
        <w:rPr>
          <w:rFonts w:ascii="Times New Roman" w:hAnsi="Times New Roman"/>
          <w:color w:val="000000"/>
          <w:sz w:val="24"/>
          <w:szCs w:val="24"/>
        </w:rPr>
        <w:t>3.4.</w:t>
      </w:r>
      <w:r w:rsidRPr="00011520">
        <w:rPr>
          <w:rFonts w:ascii="Times New Roman" w:hAnsi="Times New Roman"/>
          <w:b/>
          <w:color w:val="000000"/>
          <w:sz w:val="24"/>
          <w:szCs w:val="24"/>
        </w:rPr>
        <w:t xml:space="preserve"> Работодатель обязан:</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соблюдать условия настоящего Договора;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 xml:space="preserve">предоставить Работнику работу, обусловленную Договором с соблюдением предусмотренных им условий, в соответствии с законодательством Российской Федерации, предоставлять достоверную информацию об условиях труда и требованиях охраны труда на рабочем месте в объеме, определяемом требованиями законодательства; </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обеспечивать безопасность и условия труда, соответствующие государственным нормативным требованиям охраны труда;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обеспечивать Работника оргтехникой, оборудованием, инструментами, приборами, материалами, технической документацией, источниками информации и иными средствами, необходимыми для исполнения им трудовых обязанностей;</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обеспечивать учет использования рабочего времени Работника;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выплачивать в полном размере причитающуюся Работнику заработную плату в сроки и в порядке, установленные Договором, в соответствии с законодательством Российской Федерации;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осуществлять обработку и обеспечивать защиту персональных данных Работника в соответствии с законодательством Российской Федерации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знакомить Работника под роспись с принимаемыми локальными нормативными актами, непосредственно связанными с его трудовой деятельностью;</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осуществлять обязательное социальное страхование Работника в порядке, установленном законодательством Российской Федерации;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отстранять от работы (не допускать к работе) Работника в случаях, предусмотренных статьями 76; 331.1; 336 Трудового кодекса Российской Федерации;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0173E5" w:rsidRPr="00011520" w:rsidRDefault="000173E5" w:rsidP="000173E5">
      <w:pPr>
        <w:pStyle w:val="ListParagraph1"/>
        <w:spacing w:line="240" w:lineRule="auto"/>
        <w:jc w:val="both"/>
        <w:rPr>
          <w:rFonts w:ascii="Times New Roman" w:hAnsi="Times New Roman"/>
          <w:color w:val="000000"/>
          <w:sz w:val="24"/>
          <w:szCs w:val="24"/>
        </w:rPr>
      </w:pPr>
      <w:r w:rsidRPr="00011520">
        <w:rPr>
          <w:rFonts w:ascii="Times New Roman" w:hAnsi="Times New Roman"/>
          <w:color w:val="000000"/>
          <w:sz w:val="24"/>
          <w:szCs w:val="24"/>
        </w:rPr>
        <w:t>исполнять другие обязанности,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p>
    <w:p w:rsidR="000173E5" w:rsidRPr="00011520" w:rsidRDefault="000173E5" w:rsidP="000173E5">
      <w:pPr>
        <w:pStyle w:val="ListParagraph1"/>
        <w:tabs>
          <w:tab w:val="left" w:pos="360"/>
          <w:tab w:val="left" w:pos="720"/>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t>4. РЕЖИМ ТРУДА И ОТДЫХА</w:t>
      </w:r>
    </w:p>
    <w:p w:rsidR="000173E5" w:rsidRPr="00011520" w:rsidRDefault="000173E5" w:rsidP="000173E5">
      <w:pPr>
        <w:pStyle w:val="ListParagraph1"/>
        <w:tabs>
          <w:tab w:val="left" w:pos="360"/>
          <w:tab w:val="left" w:pos="720"/>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rPr>
      </w:pPr>
      <w:r w:rsidRPr="00011520">
        <w:rPr>
          <w:rFonts w:ascii="Times New Roman" w:hAnsi="Times New Roman"/>
          <w:color w:val="000000"/>
          <w:sz w:val="24"/>
          <w:szCs w:val="24"/>
        </w:rPr>
        <w:t>4.1. Работнику устанавливается следующая продолжительность рабочего времени (нормы часов педагогической работы за ставку заработной платы) * __________________________________________</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 xml:space="preserve">                                                                                                                                 (нормальная, сокращенная, неполное рабочее время)</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rPr>
      </w:pPr>
      <w:r w:rsidRPr="00011520">
        <w:rPr>
          <w:rFonts w:ascii="Times New Roman" w:hAnsi="Times New Roman"/>
          <w:color w:val="000000"/>
          <w:sz w:val="24"/>
          <w:szCs w:val="24"/>
        </w:rPr>
        <w:t>4.2 Режим работы (рабочие дни и выходные дни, время начала и окончания работы) определяется правилами внутреннего трудового распорядка либо настоящим Договором.</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rPr>
      </w:pPr>
      <w:r w:rsidRPr="00011520">
        <w:rPr>
          <w:rFonts w:ascii="Times New Roman" w:hAnsi="Times New Roman"/>
          <w:color w:val="000000"/>
          <w:sz w:val="24"/>
          <w:szCs w:val="24"/>
        </w:rPr>
        <w:t>4.3. Работнику устанавливаются следующие особенности режима работы (указать)*_______________ _______________________________________________________________________________________</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rPr>
      </w:pPr>
      <w:r w:rsidRPr="00011520">
        <w:rPr>
          <w:rFonts w:ascii="Times New Roman" w:hAnsi="Times New Roman"/>
          <w:color w:val="000000"/>
          <w:sz w:val="24"/>
          <w:szCs w:val="24"/>
        </w:rPr>
        <w:t>Отсутствие Работника на рабочем месте в течение рабочего времени допускается только по согласованию Сторон.</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rPr>
      </w:pPr>
      <w:r w:rsidRPr="00011520">
        <w:rPr>
          <w:rFonts w:ascii="Times New Roman" w:hAnsi="Times New Roman"/>
          <w:color w:val="000000"/>
          <w:sz w:val="24"/>
          <w:szCs w:val="24"/>
        </w:rPr>
        <w:t>4.4 Работнику предоставляется ежегодный основной удлинённый оплачиваемый отпуск продолжительностью ____________ календарных дней. *</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rPr>
      </w:pPr>
      <w:r w:rsidRPr="00011520">
        <w:rPr>
          <w:rFonts w:ascii="Times New Roman" w:hAnsi="Times New Roman"/>
          <w:color w:val="000000"/>
          <w:sz w:val="24"/>
          <w:szCs w:val="24"/>
        </w:rPr>
        <w:t>4.5. Работнику предоставляется ежегодный дополнительный оплачиваемый отпуск продолжительностью ______________ в связи ________________________________________________</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(указать основание установления дополнительного отпуска)</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rPr>
      </w:pPr>
      <w:r w:rsidRPr="00011520">
        <w:rPr>
          <w:rFonts w:ascii="Times New Roman" w:hAnsi="Times New Roman"/>
          <w:color w:val="000000"/>
          <w:sz w:val="24"/>
          <w:szCs w:val="24"/>
        </w:rPr>
        <w:t>4.6. Работнику может предоставляться отпуск без сохранения заработной платы в соответствии с Трудовым законодательством Российской Федерации и правилами внутреннего трудового распорядка;</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rPr>
      </w:pPr>
      <w:r w:rsidRPr="00011520">
        <w:rPr>
          <w:rFonts w:ascii="Times New Roman" w:hAnsi="Times New Roman"/>
          <w:color w:val="000000"/>
          <w:sz w:val="24"/>
          <w:szCs w:val="24"/>
        </w:rPr>
        <w:t>4.7. Ежегодный оплачиваемый отпуск (основной, дополнительный) предоставляется в соответствии с графиком отпусков.</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t>5. ОПЛАТА ТРУДА</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bookmarkStart w:id="14" w:name="_Ref173581185"/>
      <w:r w:rsidRPr="00011520">
        <w:rPr>
          <w:rFonts w:ascii="Times New Roman" w:hAnsi="Times New Roman"/>
          <w:color w:val="000000"/>
          <w:sz w:val="24"/>
          <w:szCs w:val="24"/>
        </w:rPr>
        <w:t>5.1. За выполнение трудовых обязанностей, предусмотренных Договором, Работнику устанавливается заработная плата в размере:</w:t>
      </w:r>
    </w:p>
    <w:p w:rsidR="000173E5" w:rsidRPr="00011520" w:rsidRDefault="000173E5" w:rsidP="000173E5">
      <w:pPr>
        <w:pStyle w:val="ListParagraph1"/>
        <w:tabs>
          <w:tab w:val="right" w:pos="9354"/>
        </w:tabs>
        <w:spacing w:line="240" w:lineRule="auto"/>
        <w:jc w:val="both"/>
        <w:rPr>
          <w:rFonts w:ascii="Times New Roman" w:hAnsi="Times New Roman"/>
          <w:color w:val="000000"/>
          <w:sz w:val="24"/>
          <w:szCs w:val="24"/>
        </w:rPr>
      </w:pPr>
      <w:r w:rsidRPr="00011520">
        <w:rPr>
          <w:rFonts w:ascii="Times New Roman" w:hAnsi="Times New Roman"/>
          <w:color w:val="000000"/>
          <w:sz w:val="24"/>
          <w:szCs w:val="24"/>
        </w:rPr>
        <w:t xml:space="preserve">5.1.1. должностной оклад, ставка заработной платы_____________________________________ </w:t>
      </w:r>
    </w:p>
    <w:p w:rsidR="000173E5" w:rsidRPr="00011520" w:rsidRDefault="000173E5" w:rsidP="000173E5">
      <w:pPr>
        <w:pStyle w:val="ListParagraph1"/>
        <w:tabs>
          <w:tab w:val="right" w:pos="9354"/>
        </w:tabs>
        <w:spacing w:line="240" w:lineRule="auto"/>
        <w:jc w:val="both"/>
        <w:rPr>
          <w:rFonts w:ascii="Times New Roman" w:hAnsi="Times New Roman"/>
          <w:color w:val="000000"/>
          <w:sz w:val="24"/>
          <w:szCs w:val="24"/>
        </w:rPr>
      </w:pPr>
      <w:r w:rsidRPr="00011520">
        <w:rPr>
          <w:rFonts w:ascii="Times New Roman" w:hAnsi="Times New Roman"/>
          <w:color w:val="000000"/>
          <w:sz w:val="24"/>
          <w:szCs w:val="24"/>
        </w:rPr>
        <w:t>____________________________________________________________________рублей в месяц;</w:t>
      </w:r>
    </w:p>
    <w:p w:rsidR="000173E5" w:rsidRPr="00011520" w:rsidRDefault="000173E5" w:rsidP="000173E5">
      <w:pPr>
        <w:pStyle w:val="ListParagraph1"/>
        <w:tabs>
          <w:tab w:val="right" w:pos="9354"/>
        </w:tabs>
        <w:spacing w:line="240" w:lineRule="auto"/>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 xml:space="preserve"> (сумма цифрами и прописью)</w:t>
      </w:r>
    </w:p>
    <w:p w:rsidR="000173E5" w:rsidRPr="00011520" w:rsidRDefault="000173E5" w:rsidP="000173E5">
      <w:pPr>
        <w:pStyle w:val="ListParagraph1"/>
        <w:tabs>
          <w:tab w:val="right" w:pos="9354"/>
        </w:tabs>
        <w:spacing w:line="240" w:lineRule="auto"/>
        <w:jc w:val="both"/>
        <w:rPr>
          <w:rFonts w:ascii="Times New Roman" w:hAnsi="Times New Roman"/>
          <w:color w:val="000000"/>
          <w:sz w:val="24"/>
          <w:szCs w:val="24"/>
        </w:rPr>
      </w:pPr>
      <w:r w:rsidRPr="00011520">
        <w:rPr>
          <w:rFonts w:ascii="Times New Roman" w:hAnsi="Times New Roman"/>
          <w:color w:val="000000"/>
          <w:sz w:val="24"/>
          <w:szCs w:val="24"/>
        </w:rPr>
        <w:t>5.1.2. Работнику производятся выплаты компенсационного характера (при наличии факторов, обуславливающих получение такой выплаты):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1701"/>
        <w:gridCol w:w="4530"/>
      </w:tblGrid>
      <w:tr w:rsidR="000173E5" w:rsidRPr="00011520" w:rsidTr="000173E5">
        <w:trPr>
          <w:trHeight w:val="328"/>
        </w:trPr>
        <w:tc>
          <w:tcPr>
            <w:tcW w:w="2394" w:type="dxa"/>
          </w:tcPr>
          <w:p w:rsidR="000173E5" w:rsidRPr="000173E5" w:rsidRDefault="000173E5" w:rsidP="000173E5">
            <w:pPr>
              <w:pStyle w:val="ListParagraph1"/>
              <w:tabs>
                <w:tab w:val="right" w:pos="9354"/>
              </w:tabs>
              <w:spacing w:line="240" w:lineRule="auto"/>
              <w:ind w:left="0"/>
              <w:jc w:val="both"/>
              <w:rPr>
                <w:rFonts w:ascii="Times New Roman" w:hAnsi="Times New Roman"/>
                <w:color w:val="000000"/>
                <w:sz w:val="24"/>
                <w:szCs w:val="24"/>
              </w:rPr>
            </w:pPr>
            <w:r w:rsidRPr="000173E5">
              <w:rPr>
                <w:rFonts w:ascii="Times New Roman" w:hAnsi="Times New Roman"/>
                <w:color w:val="000000"/>
                <w:sz w:val="24"/>
                <w:szCs w:val="24"/>
              </w:rPr>
              <w:t>Наименование выплаты</w:t>
            </w:r>
          </w:p>
        </w:tc>
        <w:tc>
          <w:tcPr>
            <w:tcW w:w="1701" w:type="dxa"/>
          </w:tcPr>
          <w:p w:rsidR="000173E5" w:rsidRPr="000173E5" w:rsidRDefault="000173E5" w:rsidP="000173E5">
            <w:pPr>
              <w:pStyle w:val="ListParagraph1"/>
              <w:tabs>
                <w:tab w:val="right" w:pos="9354"/>
              </w:tabs>
              <w:spacing w:line="240" w:lineRule="auto"/>
              <w:ind w:left="0"/>
              <w:jc w:val="both"/>
              <w:rPr>
                <w:rFonts w:ascii="Times New Roman" w:hAnsi="Times New Roman"/>
                <w:color w:val="000000"/>
                <w:sz w:val="24"/>
                <w:szCs w:val="24"/>
              </w:rPr>
            </w:pPr>
            <w:r w:rsidRPr="000173E5">
              <w:rPr>
                <w:rFonts w:ascii="Times New Roman" w:hAnsi="Times New Roman"/>
                <w:color w:val="000000"/>
                <w:sz w:val="24"/>
                <w:szCs w:val="24"/>
              </w:rPr>
              <w:t>Размер выплаты</w:t>
            </w:r>
          </w:p>
        </w:tc>
        <w:tc>
          <w:tcPr>
            <w:tcW w:w="4530"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73E5">
              <w:rPr>
                <w:rFonts w:ascii="Times New Roman" w:hAnsi="Times New Roman"/>
                <w:color w:val="000000"/>
                <w:sz w:val="24"/>
                <w:szCs w:val="24"/>
              </w:rPr>
              <w:t>Фактор, обусловливающий получение выплаты</w:t>
            </w:r>
          </w:p>
        </w:tc>
      </w:tr>
      <w:tr w:rsidR="000173E5" w:rsidRPr="00011520" w:rsidTr="000173E5">
        <w:trPr>
          <w:trHeight w:val="133"/>
        </w:trPr>
        <w:tc>
          <w:tcPr>
            <w:tcW w:w="2394" w:type="dxa"/>
          </w:tcPr>
          <w:p w:rsidR="000173E5" w:rsidRPr="000173E5" w:rsidRDefault="000173E5" w:rsidP="000173E5">
            <w:pPr>
              <w:pStyle w:val="ListParagraph1"/>
              <w:tabs>
                <w:tab w:val="right" w:pos="9354"/>
              </w:tabs>
              <w:spacing w:line="240" w:lineRule="auto"/>
              <w:ind w:left="0"/>
              <w:jc w:val="both"/>
              <w:rPr>
                <w:rFonts w:ascii="Times New Roman" w:hAnsi="Times New Roman"/>
                <w:color w:val="000000"/>
                <w:sz w:val="24"/>
                <w:szCs w:val="24"/>
              </w:rPr>
            </w:pPr>
          </w:p>
        </w:tc>
        <w:tc>
          <w:tcPr>
            <w:tcW w:w="1701" w:type="dxa"/>
          </w:tcPr>
          <w:p w:rsidR="000173E5" w:rsidRPr="000173E5" w:rsidRDefault="000173E5" w:rsidP="000173E5">
            <w:pPr>
              <w:pStyle w:val="ListParagraph1"/>
              <w:tabs>
                <w:tab w:val="right" w:pos="9354"/>
              </w:tabs>
              <w:spacing w:line="240" w:lineRule="auto"/>
              <w:ind w:left="0"/>
              <w:jc w:val="both"/>
              <w:rPr>
                <w:rFonts w:ascii="Times New Roman" w:hAnsi="Times New Roman"/>
                <w:color w:val="000000"/>
                <w:sz w:val="24"/>
                <w:szCs w:val="24"/>
              </w:rPr>
            </w:pPr>
          </w:p>
        </w:tc>
        <w:tc>
          <w:tcPr>
            <w:tcW w:w="4530"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tc>
      </w:tr>
    </w:tbl>
    <w:p w:rsidR="000173E5" w:rsidRPr="00011520" w:rsidRDefault="000173E5" w:rsidP="000173E5">
      <w:pPr>
        <w:pStyle w:val="ListParagraph1"/>
        <w:tabs>
          <w:tab w:val="right" w:pos="9354"/>
        </w:tabs>
        <w:spacing w:before="120"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5.1.3. Работнику производятся выплаты стимулирующего характера: *</w:t>
      </w:r>
    </w:p>
    <w:bookmarkEnd w:id="14"/>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835"/>
        <w:gridCol w:w="3090"/>
        <w:gridCol w:w="850"/>
        <w:gridCol w:w="596"/>
      </w:tblGrid>
      <w:tr w:rsidR="000173E5" w:rsidRPr="00011520" w:rsidTr="000173E5">
        <w:tc>
          <w:tcPr>
            <w:tcW w:w="1276"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73E5">
              <w:rPr>
                <w:rFonts w:ascii="Times New Roman" w:hAnsi="Times New Roman"/>
                <w:color w:val="000000"/>
                <w:sz w:val="24"/>
                <w:szCs w:val="24"/>
              </w:rPr>
              <w:t>Наименование выплаты</w:t>
            </w:r>
          </w:p>
        </w:tc>
        <w:tc>
          <w:tcPr>
            <w:tcW w:w="2835"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73E5">
              <w:rPr>
                <w:rFonts w:ascii="Times New Roman" w:hAnsi="Times New Roman"/>
                <w:color w:val="000000"/>
                <w:sz w:val="24"/>
                <w:szCs w:val="24"/>
              </w:rPr>
              <w:t>Условия получения выплаты</w:t>
            </w:r>
          </w:p>
        </w:tc>
        <w:tc>
          <w:tcPr>
            <w:tcW w:w="3090"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73E5">
              <w:rPr>
                <w:rFonts w:ascii="Times New Roman" w:hAnsi="Times New Roman"/>
                <w:color w:val="000000"/>
                <w:sz w:val="24"/>
                <w:szCs w:val="24"/>
              </w:rPr>
              <w:t>Показатели и критерии оценки эффективности деятельности</w:t>
            </w:r>
          </w:p>
        </w:tc>
        <w:tc>
          <w:tcPr>
            <w:tcW w:w="850"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73E5">
              <w:rPr>
                <w:rFonts w:ascii="Times New Roman" w:hAnsi="Times New Roman"/>
                <w:color w:val="000000"/>
                <w:sz w:val="24"/>
                <w:szCs w:val="24"/>
              </w:rPr>
              <w:t>Периодичность</w:t>
            </w:r>
          </w:p>
        </w:tc>
        <w:tc>
          <w:tcPr>
            <w:tcW w:w="596"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73E5">
              <w:rPr>
                <w:rFonts w:ascii="Times New Roman" w:hAnsi="Times New Roman"/>
                <w:color w:val="000000"/>
                <w:sz w:val="24"/>
                <w:szCs w:val="24"/>
              </w:rPr>
              <w:t>Размер выплат</w:t>
            </w:r>
          </w:p>
        </w:tc>
      </w:tr>
      <w:tr w:rsidR="000173E5" w:rsidRPr="00011520" w:rsidTr="000173E5">
        <w:tc>
          <w:tcPr>
            <w:tcW w:w="1276"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tc>
        <w:tc>
          <w:tcPr>
            <w:tcW w:w="2835"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tc>
        <w:tc>
          <w:tcPr>
            <w:tcW w:w="3090"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tc>
        <w:tc>
          <w:tcPr>
            <w:tcW w:w="850"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tc>
        <w:tc>
          <w:tcPr>
            <w:tcW w:w="596"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tc>
      </w:tr>
    </w:tbl>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p w:rsidR="000173E5" w:rsidRPr="00011520" w:rsidRDefault="000173E5" w:rsidP="000173E5">
      <w:pPr>
        <w:pStyle w:val="ListParagraph1"/>
        <w:tabs>
          <w:tab w:val="right" w:pos="9354"/>
        </w:tabs>
        <w:spacing w:line="240" w:lineRule="auto"/>
        <w:jc w:val="both"/>
        <w:rPr>
          <w:rFonts w:ascii="Times New Roman" w:hAnsi="Times New Roman"/>
          <w:color w:val="000000"/>
          <w:sz w:val="24"/>
          <w:szCs w:val="24"/>
        </w:rPr>
      </w:pPr>
      <w:r w:rsidRPr="00011520">
        <w:rPr>
          <w:rFonts w:ascii="Times New Roman" w:hAnsi="Times New Roman"/>
          <w:color w:val="000000"/>
          <w:sz w:val="24"/>
          <w:szCs w:val="24"/>
        </w:rPr>
        <w:t>5.1.3. Премии и иные единовременные выплаты устанавливаются Работнику в соответствии с коллективным договором, локальными нормативными актами Работодателя и настоящим Договором. *</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5.2. Заработная плата выплачивается Работнику в сроки и в порядке, которые установлены Договором определенны коллективным договором и правилами внутреннего трудового распорядка, иными локальными нормативными актами Работодателя.</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5.3.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b/>
          <w:color w:val="000000"/>
          <w:sz w:val="24"/>
          <w:szCs w:val="24"/>
        </w:rPr>
      </w:pPr>
      <w:r w:rsidRPr="00011520">
        <w:rPr>
          <w:rFonts w:ascii="Times New Roman" w:hAnsi="Times New Roman"/>
          <w:b/>
          <w:color w:val="000000"/>
          <w:sz w:val="24"/>
          <w:szCs w:val="24"/>
        </w:rPr>
        <w:t>6. УСЛОВИЯ ТРУДА НА РАБОЧЕМ МЕСТЕ**</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 </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На основе специальной оценки условий труда установлен _____ класс условий труда по рабочему месту.</w:t>
      </w:r>
    </w:p>
    <w:p w:rsidR="000173E5" w:rsidRPr="00011520" w:rsidRDefault="000173E5" w:rsidP="000173E5">
      <w:pPr>
        <w:pStyle w:val="ListParagraph1"/>
        <w:tabs>
          <w:tab w:val="right" w:pos="9354"/>
        </w:tabs>
        <w:spacing w:after="0" w:line="240" w:lineRule="auto"/>
        <w:ind w:left="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b/>
          <w:color w:val="000000"/>
          <w:sz w:val="24"/>
          <w:szCs w:val="24"/>
        </w:rPr>
      </w:pPr>
      <w:r w:rsidRPr="00011520">
        <w:rPr>
          <w:rFonts w:ascii="Times New Roman" w:hAnsi="Times New Roman"/>
          <w:b/>
          <w:color w:val="000000"/>
          <w:sz w:val="24"/>
          <w:szCs w:val="24"/>
        </w:rPr>
        <w:t>7. СОЦИАЛЬНЫЕ ГАРАНТИИ, НЕПОСРЕДСТВЕННО СВЯЗАННЫЕ С ТРУДОВОЙ ДЕЯТЕЛЬНОСТЬЮ</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7.1. Работнику предоставляются гарантии, меры социальной поддержки и компенсации, установленные действующим законодательством Российской Федерации, законодательством субъектов Российской Федерации, отраслевым соглашением и локальными нормативными актами Работодателя.</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7.2. В период действия настоящего Договора Работник подлежит обязательному социальному страхованию в соответствии с действующим законодательством Российской Федерации.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t>8. ПРОЧИЕ УСЛОВИЯ**</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8.1. Работник согласен на получение Работодателем информации, необходимой работодателю в связи с трудовыми отношениями, на все время действия трудового договора.</w:t>
      </w:r>
    </w:p>
    <w:p w:rsidR="000173E5" w:rsidRPr="00011520" w:rsidRDefault="000173E5" w:rsidP="000173E5">
      <w:pPr>
        <w:pStyle w:val="ListParagraph1"/>
        <w:tabs>
          <w:tab w:val="right" w:pos="9354"/>
        </w:tabs>
        <w:spacing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8.2. Работник обязуется в течение срока действия настоящего Договора и после его прекращения в течение ______ лет не разглашать ставшие ему известными по роду деятельности сведения, относящиеся к охраняемой законом тайне (государственной, служебной, коммерческой, персональной и иной).</w:t>
      </w:r>
    </w:p>
    <w:p w:rsidR="000173E5" w:rsidRPr="00011520" w:rsidRDefault="000173E5" w:rsidP="000173E5">
      <w:pPr>
        <w:pStyle w:val="ListParagraph1"/>
        <w:tabs>
          <w:tab w:val="right" w:pos="9354"/>
        </w:tabs>
        <w:spacing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 xml:space="preserve">        С перечнем информации, составляющей охраняемую законом тайну, работник должен быть ознакомлен под роспись.</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8.3. Иные условия трудового договора _______________________________________________________.</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t xml:space="preserve">9. ОТВЕСТВЕННОСТЬ СТОРОН </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9.1. Работодатель и Работник несут ответственность за неисполнение или ненадлежащее исполнение взятых на себя обязанностей и обязательств, установленных настоящим Договором, локальными нормативными актами Работодателя, законодательством Российской Федерации.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9.2.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трудового законодательства, Правил внутреннего трудового распорядка, а также причинение Работодателю материального ущерба к Работнику могут быть применены дисциплинарные взыскания, предусмотренные статьей 192 Трудового кодекса Российской Федерации.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9.3. Работник и Работодатель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t>10 ИЗМЕНЕНИЯ И ПРЕКРАЩЕНИЕ ТРУДОВОГО ДОГОВОРА</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10.1. Все изменения и дополнения к настоящему Договору, инициированные любой из Сторон, по соглашению Сторон оформляются в письменной форме дополнительным соглашением, являющимся неотъемлемой частью Договора.</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10.2. Изменения могут быть внесены в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и при изменении локальных нормативных актов Работодателя, а также в других случаях, предусмотренных Трудовым кодексом Российской Федерации.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10.3 При изменении работодателем условий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(статья 74 Трудового кодекса Российской Федерации).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 xml:space="preserve">       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10.4. Настоящий Договор прекращается по основаниям, установленным Трудовым кодексом Российской Федерации и иными федеральными законами.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 xml:space="preserve">        При расторжении трудового договора Работнику предоставляются гарантии и компенсации, предусмотренные главой 27 Трудового кодекса Российской Федерации, а также другими нормами Трудового кодекса Российской Федерации и иных федеральных законов.</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t>11. ЗАКЛЮЧИТЕЛЬНЫЕ ПОЛОЖЕНИЯ</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32. Трудовые споры и разногласия Сторон по вопросам соблюдения условий Договора разрешаются по соглашению Сторон, а в случае не достижения соглашения на основе непосредственных переговоров Работника и Работодателя – рассматриваются комиссией по трудовым спорам и (или) судом в порядке, установленном законодательством Российской Федерации.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33. В части, не предусмотренной настоящим Договором, Стороны руководствуются законодательством Российской Федерации.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34. Договор заключен в 2 экземплярах (если иное не предусмотрено законодательством Российской Федерации), имеющих одинаковую юридическую силу. Один экземпляр хранится у Работодателя в личном деле Работника, второй передается Работнику.</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792"/>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t>8. РЕКВИЗИТЫ И ПОДПИСИ СТОРОН</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tbl>
      <w:tblPr>
        <w:tblW w:w="10005" w:type="dxa"/>
        <w:tblInd w:w="-279" w:type="dxa"/>
        <w:tblLayout w:type="fixed"/>
        <w:tblCellMar>
          <w:left w:w="0" w:type="dxa"/>
          <w:right w:w="0" w:type="dxa"/>
        </w:tblCellMar>
        <w:tblLook w:val="0000"/>
      </w:tblPr>
      <w:tblGrid>
        <w:gridCol w:w="4669"/>
        <w:gridCol w:w="1779"/>
        <w:gridCol w:w="1779"/>
        <w:gridCol w:w="1691"/>
        <w:gridCol w:w="87"/>
      </w:tblGrid>
      <w:tr w:rsidR="000173E5" w:rsidRPr="00011520" w:rsidTr="000173E5">
        <w:trPr>
          <w:trHeight w:val="61"/>
        </w:trPr>
        <w:tc>
          <w:tcPr>
            <w:tcW w:w="4669" w:type="dxa"/>
            <w:tcBorders>
              <w:right w:val="single" w:sz="4" w:space="0" w:color="auto"/>
            </w:tcBorders>
          </w:tcPr>
          <w:p w:rsidR="000173E5" w:rsidRPr="00011520" w:rsidRDefault="000173E5" w:rsidP="000173E5">
            <w:pPr>
              <w:spacing w:after="0" w:line="240" w:lineRule="auto"/>
              <w:ind w:right="277"/>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РАБОТОДАТЕЛЬ </w:t>
            </w:r>
          </w:p>
          <w:p w:rsidR="000173E5" w:rsidRPr="00011520" w:rsidRDefault="000173E5" w:rsidP="000173E5">
            <w:pPr>
              <w:spacing w:after="0" w:line="240" w:lineRule="auto"/>
              <w:ind w:right="277"/>
              <w:contextualSpacing/>
              <w:jc w:val="both"/>
              <w:rPr>
                <w:rFonts w:ascii="Times New Roman" w:hAnsi="Times New Roman"/>
                <w:color w:val="000000"/>
                <w:sz w:val="24"/>
                <w:szCs w:val="24"/>
              </w:rPr>
            </w:pPr>
            <w:r w:rsidRPr="00011520">
              <w:rPr>
                <w:rFonts w:ascii="Times New Roman" w:hAnsi="Times New Roman"/>
                <w:color w:val="000000"/>
                <w:sz w:val="24"/>
                <w:szCs w:val="24"/>
              </w:rPr>
              <w:t>Наименование организации</w:t>
            </w:r>
          </w:p>
          <w:p w:rsidR="000173E5" w:rsidRPr="00011520" w:rsidRDefault="000173E5" w:rsidP="000173E5">
            <w:pPr>
              <w:spacing w:after="0" w:line="240" w:lineRule="auto"/>
              <w:ind w:right="277"/>
              <w:contextualSpacing/>
              <w:jc w:val="both"/>
              <w:rPr>
                <w:rFonts w:ascii="Times New Roman" w:hAnsi="Times New Roman"/>
                <w:color w:val="000000"/>
                <w:sz w:val="24"/>
                <w:szCs w:val="24"/>
              </w:rPr>
            </w:pPr>
            <w:r w:rsidRPr="00011520">
              <w:rPr>
                <w:rFonts w:ascii="Times New Roman" w:hAnsi="Times New Roman"/>
                <w:color w:val="000000"/>
                <w:sz w:val="24"/>
                <w:szCs w:val="24"/>
              </w:rPr>
              <w:t>Адрес (место нахождения)</w:t>
            </w:r>
          </w:p>
          <w:p w:rsidR="000173E5" w:rsidRPr="00011520" w:rsidRDefault="000173E5" w:rsidP="000173E5">
            <w:pPr>
              <w:spacing w:after="0" w:line="240" w:lineRule="auto"/>
              <w:ind w:right="277"/>
              <w:contextualSpacing/>
              <w:jc w:val="both"/>
              <w:rPr>
                <w:rFonts w:ascii="Times New Roman" w:hAnsi="Times New Roman"/>
                <w:color w:val="000000"/>
                <w:sz w:val="24"/>
                <w:szCs w:val="24"/>
              </w:rPr>
            </w:pPr>
          </w:p>
          <w:p w:rsidR="000173E5" w:rsidRPr="00011520" w:rsidRDefault="000173E5" w:rsidP="000173E5">
            <w:pPr>
              <w:spacing w:after="0" w:line="240" w:lineRule="auto"/>
              <w:ind w:right="277"/>
              <w:contextualSpacing/>
              <w:jc w:val="both"/>
              <w:rPr>
                <w:rFonts w:ascii="Times New Roman" w:hAnsi="Times New Roman"/>
                <w:color w:val="000000"/>
                <w:sz w:val="24"/>
                <w:szCs w:val="24"/>
              </w:rPr>
            </w:pPr>
          </w:p>
          <w:p w:rsidR="000173E5" w:rsidRPr="00011520" w:rsidRDefault="000173E5" w:rsidP="000173E5">
            <w:pPr>
              <w:spacing w:after="0" w:line="240" w:lineRule="auto"/>
              <w:ind w:right="277"/>
              <w:contextualSpacing/>
              <w:jc w:val="both"/>
              <w:rPr>
                <w:rFonts w:ascii="Times New Roman" w:hAnsi="Times New Roman"/>
                <w:color w:val="000000"/>
                <w:sz w:val="24"/>
                <w:szCs w:val="24"/>
              </w:rPr>
            </w:pPr>
            <w:r w:rsidRPr="00011520">
              <w:rPr>
                <w:rFonts w:ascii="Times New Roman" w:hAnsi="Times New Roman"/>
                <w:color w:val="000000"/>
                <w:sz w:val="24"/>
                <w:szCs w:val="24"/>
              </w:rPr>
              <w:t>ИНН</w:t>
            </w:r>
          </w:p>
        </w:tc>
        <w:tc>
          <w:tcPr>
            <w:tcW w:w="5336" w:type="dxa"/>
            <w:gridSpan w:val="4"/>
            <w:tcBorders>
              <w:left w:val="single" w:sz="4" w:space="0" w:color="auto"/>
            </w:tcBorders>
          </w:tcPr>
          <w:p w:rsidR="000173E5" w:rsidRPr="00011520" w:rsidRDefault="000173E5" w:rsidP="000173E5">
            <w:pPr>
              <w:spacing w:after="0" w:line="240" w:lineRule="auto"/>
              <w:ind w:left="290" w:hanging="142"/>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РАБОТНИК</w:t>
            </w:r>
          </w:p>
          <w:p w:rsidR="000173E5" w:rsidRPr="00011520" w:rsidRDefault="000173E5" w:rsidP="000173E5">
            <w:pPr>
              <w:spacing w:after="0" w:line="240" w:lineRule="auto"/>
              <w:ind w:left="290" w:hanging="142"/>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ФИО:   </w:t>
            </w:r>
          </w:p>
          <w:p w:rsidR="000173E5" w:rsidRPr="00011520" w:rsidRDefault="000173E5" w:rsidP="000173E5">
            <w:pPr>
              <w:spacing w:after="0" w:line="240" w:lineRule="auto"/>
              <w:ind w:left="290" w:hanging="142"/>
              <w:contextualSpacing/>
              <w:jc w:val="both"/>
              <w:rPr>
                <w:rFonts w:ascii="Times New Roman" w:hAnsi="Times New Roman"/>
                <w:color w:val="000000"/>
                <w:sz w:val="24"/>
                <w:szCs w:val="24"/>
              </w:rPr>
            </w:pPr>
            <w:r w:rsidRPr="00011520">
              <w:rPr>
                <w:rFonts w:ascii="Times New Roman" w:hAnsi="Times New Roman"/>
                <w:color w:val="000000"/>
                <w:sz w:val="24"/>
                <w:szCs w:val="24"/>
              </w:rPr>
              <w:t>Паспорт № (иной документ, удостоверяющий личность)</w:t>
            </w:r>
          </w:p>
          <w:p w:rsidR="000173E5" w:rsidRPr="00011520" w:rsidRDefault="000173E5" w:rsidP="000173E5">
            <w:pPr>
              <w:spacing w:after="0" w:line="240" w:lineRule="auto"/>
              <w:ind w:left="290" w:hanging="142"/>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Серия ______ № ______Выдан ______________________</w:t>
            </w:r>
          </w:p>
          <w:p w:rsidR="000173E5" w:rsidRPr="00011520" w:rsidRDefault="000173E5" w:rsidP="000173E5">
            <w:pPr>
              <w:spacing w:after="0" w:line="240" w:lineRule="auto"/>
              <w:ind w:left="290" w:hanging="142"/>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Дата выдачи:</w:t>
            </w:r>
          </w:p>
          <w:p w:rsidR="000173E5" w:rsidRPr="00011520" w:rsidRDefault="000173E5" w:rsidP="000173E5">
            <w:pPr>
              <w:spacing w:after="0" w:line="240" w:lineRule="auto"/>
              <w:ind w:left="290" w:hanging="142"/>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Адрес места жительства: </w:t>
            </w:r>
          </w:p>
          <w:p w:rsidR="000173E5" w:rsidRPr="00011520" w:rsidRDefault="000173E5" w:rsidP="000173E5">
            <w:pPr>
              <w:tabs>
                <w:tab w:val="left" w:pos="2700"/>
              </w:tabs>
              <w:spacing w:after="0" w:line="240" w:lineRule="auto"/>
              <w:ind w:left="290" w:hanging="142"/>
              <w:contextualSpacing/>
              <w:jc w:val="both"/>
              <w:rPr>
                <w:rFonts w:ascii="Times New Roman" w:hAnsi="Times New Roman"/>
                <w:color w:val="000000"/>
                <w:sz w:val="24"/>
                <w:szCs w:val="24"/>
              </w:rPr>
            </w:pPr>
          </w:p>
        </w:tc>
      </w:tr>
      <w:tr w:rsidR="000173E5" w:rsidRPr="00011520" w:rsidTr="000173E5">
        <w:trPr>
          <w:gridAfter w:val="2"/>
          <w:wAfter w:w="1778" w:type="dxa"/>
          <w:trHeight w:val="580"/>
        </w:trPr>
        <w:tc>
          <w:tcPr>
            <w:tcW w:w="4669" w:type="dxa"/>
            <w:tcBorders>
              <w:right w:val="single" w:sz="4" w:space="0" w:color="auto"/>
            </w:tcBorders>
          </w:tcPr>
          <w:p w:rsidR="000173E5" w:rsidRPr="00011520" w:rsidRDefault="000173E5" w:rsidP="000173E5">
            <w:pPr>
              <w:spacing w:after="0" w:line="240" w:lineRule="auto"/>
              <w:ind w:right="277"/>
              <w:contextualSpacing/>
              <w:jc w:val="both"/>
              <w:rPr>
                <w:rFonts w:ascii="Times New Roman" w:hAnsi="Times New Roman"/>
                <w:color w:val="000000"/>
                <w:sz w:val="24"/>
                <w:szCs w:val="24"/>
              </w:rPr>
            </w:pPr>
          </w:p>
        </w:tc>
        <w:tc>
          <w:tcPr>
            <w:tcW w:w="1779" w:type="dxa"/>
            <w:vAlign w:val="bottom"/>
          </w:tcPr>
          <w:p w:rsidR="000173E5" w:rsidRPr="00011520" w:rsidRDefault="000173E5" w:rsidP="000173E5">
            <w:pPr>
              <w:tabs>
                <w:tab w:val="left" w:pos="2700"/>
              </w:tabs>
              <w:spacing w:after="0" w:line="240" w:lineRule="auto"/>
              <w:ind w:left="290" w:hanging="142"/>
              <w:contextualSpacing/>
              <w:jc w:val="both"/>
              <w:rPr>
                <w:rFonts w:ascii="Times New Roman" w:hAnsi="Times New Roman"/>
                <w:color w:val="000000"/>
                <w:sz w:val="24"/>
                <w:szCs w:val="24"/>
              </w:rPr>
            </w:pPr>
          </w:p>
        </w:tc>
        <w:tc>
          <w:tcPr>
            <w:tcW w:w="1779" w:type="dxa"/>
            <w:tcBorders>
              <w:left w:val="nil"/>
            </w:tcBorders>
          </w:tcPr>
          <w:p w:rsidR="000173E5" w:rsidRPr="00011520" w:rsidRDefault="000173E5" w:rsidP="000173E5">
            <w:pPr>
              <w:tabs>
                <w:tab w:val="left" w:pos="2700"/>
              </w:tabs>
              <w:spacing w:after="0" w:line="240" w:lineRule="auto"/>
              <w:ind w:left="290" w:hanging="142"/>
              <w:contextualSpacing/>
              <w:jc w:val="both"/>
              <w:rPr>
                <w:rFonts w:ascii="Times New Roman" w:hAnsi="Times New Roman"/>
                <w:color w:val="000000"/>
                <w:sz w:val="24"/>
                <w:szCs w:val="24"/>
              </w:rPr>
            </w:pPr>
          </w:p>
        </w:tc>
      </w:tr>
      <w:tr w:rsidR="000173E5" w:rsidRPr="00011520" w:rsidTr="000173E5">
        <w:trPr>
          <w:trHeight w:val="61"/>
        </w:trPr>
        <w:tc>
          <w:tcPr>
            <w:tcW w:w="4669" w:type="dxa"/>
            <w:tcBorders>
              <w:right w:val="single" w:sz="4" w:space="0" w:color="auto"/>
            </w:tcBorders>
          </w:tcPr>
          <w:p w:rsidR="000173E5" w:rsidRPr="00011520" w:rsidRDefault="000173E5" w:rsidP="000173E5">
            <w:pPr>
              <w:spacing w:after="0" w:line="240" w:lineRule="auto"/>
              <w:ind w:right="277"/>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___________ ________________ _____________</w:t>
            </w:r>
          </w:p>
          <w:p w:rsidR="000173E5" w:rsidRPr="00011520" w:rsidRDefault="000173E5" w:rsidP="000173E5">
            <w:pPr>
              <w:spacing w:after="0" w:line="240" w:lineRule="auto"/>
              <w:ind w:right="277"/>
              <w:contextualSpacing/>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 xml:space="preserve">            (должность)    (подпись)                             (Ф.И.О.)</w:t>
            </w:r>
          </w:p>
          <w:p w:rsidR="000173E5" w:rsidRPr="00011520" w:rsidRDefault="000173E5" w:rsidP="000173E5">
            <w:pPr>
              <w:spacing w:after="0" w:line="240" w:lineRule="auto"/>
              <w:ind w:right="277"/>
              <w:contextualSpacing/>
              <w:jc w:val="both"/>
              <w:rPr>
                <w:rFonts w:ascii="Times New Roman" w:hAnsi="Times New Roman"/>
                <w:color w:val="000000"/>
                <w:sz w:val="24"/>
                <w:szCs w:val="24"/>
                <w:lang w:val="en-US"/>
              </w:rPr>
            </w:pPr>
            <w:r w:rsidRPr="00011520">
              <w:rPr>
                <w:rFonts w:ascii="Times New Roman" w:hAnsi="Times New Roman"/>
                <w:color w:val="000000"/>
                <w:sz w:val="24"/>
                <w:szCs w:val="24"/>
              </w:rPr>
              <w:t>м.п.</w:t>
            </w:r>
          </w:p>
        </w:tc>
        <w:tc>
          <w:tcPr>
            <w:tcW w:w="5336" w:type="dxa"/>
            <w:gridSpan w:val="4"/>
            <w:tcBorders>
              <w:left w:val="single" w:sz="4" w:space="0" w:color="auto"/>
            </w:tcBorders>
          </w:tcPr>
          <w:p w:rsidR="000173E5" w:rsidRPr="00011520" w:rsidRDefault="000173E5" w:rsidP="000173E5">
            <w:pPr>
              <w:tabs>
                <w:tab w:val="left" w:pos="2700"/>
              </w:tabs>
              <w:spacing w:after="0" w:line="240" w:lineRule="auto"/>
              <w:ind w:left="290" w:hanging="142"/>
              <w:contextualSpacing/>
              <w:jc w:val="both"/>
              <w:rPr>
                <w:rFonts w:ascii="Times New Roman" w:hAnsi="Times New Roman"/>
                <w:color w:val="000000"/>
                <w:sz w:val="24"/>
                <w:szCs w:val="24"/>
              </w:rPr>
            </w:pPr>
            <w:r w:rsidRPr="00011520">
              <w:rPr>
                <w:rFonts w:ascii="Times New Roman" w:hAnsi="Times New Roman"/>
                <w:color w:val="000000"/>
                <w:sz w:val="24"/>
                <w:szCs w:val="24"/>
              </w:rPr>
              <w:t>________________</w:t>
            </w:r>
          </w:p>
          <w:p w:rsidR="000173E5" w:rsidRPr="00011520" w:rsidRDefault="000173E5" w:rsidP="000173E5">
            <w:pPr>
              <w:tabs>
                <w:tab w:val="left" w:pos="2700"/>
              </w:tabs>
              <w:spacing w:after="0" w:line="240" w:lineRule="auto"/>
              <w:ind w:left="290" w:hanging="142"/>
              <w:contextualSpacing/>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(подпись)</w:t>
            </w:r>
          </w:p>
          <w:p w:rsidR="000173E5" w:rsidRPr="00011520" w:rsidRDefault="000173E5" w:rsidP="000173E5">
            <w:pPr>
              <w:tabs>
                <w:tab w:val="left" w:pos="2700"/>
              </w:tabs>
              <w:spacing w:after="0" w:line="240" w:lineRule="auto"/>
              <w:ind w:left="290" w:hanging="142"/>
              <w:contextualSpacing/>
              <w:jc w:val="both"/>
              <w:rPr>
                <w:rFonts w:ascii="Times New Roman" w:hAnsi="Times New Roman"/>
                <w:color w:val="000000"/>
                <w:sz w:val="24"/>
                <w:szCs w:val="24"/>
                <w:lang w:val="en-US"/>
              </w:rPr>
            </w:pPr>
          </w:p>
        </w:tc>
      </w:tr>
      <w:tr w:rsidR="000173E5" w:rsidRPr="00011520" w:rsidTr="000173E5">
        <w:trPr>
          <w:gridAfter w:val="1"/>
          <w:wAfter w:w="87" w:type="dxa"/>
          <w:trHeight w:val="1564"/>
        </w:trPr>
        <w:tc>
          <w:tcPr>
            <w:tcW w:w="9918" w:type="dxa"/>
            <w:gridSpan w:val="4"/>
          </w:tcPr>
          <w:p w:rsidR="000173E5" w:rsidRPr="00011520" w:rsidRDefault="000173E5" w:rsidP="000173E5">
            <w:pPr>
              <w:spacing w:after="0" w:line="240" w:lineRule="auto"/>
              <w:contextualSpacing/>
              <w:jc w:val="both"/>
              <w:rPr>
                <w:rFonts w:ascii="Times New Roman" w:hAnsi="Times New Roman"/>
                <w:color w:val="000000"/>
                <w:sz w:val="24"/>
                <w:szCs w:val="24"/>
              </w:rPr>
            </w:pPr>
          </w:p>
          <w:p w:rsidR="000173E5" w:rsidRPr="00011520" w:rsidRDefault="000173E5" w:rsidP="000173E5">
            <w:pPr>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Экземпляр настоящего трудового договора получил (а)</w:t>
            </w:r>
          </w:p>
          <w:p w:rsidR="000173E5" w:rsidRPr="00011520" w:rsidRDefault="000173E5" w:rsidP="000173E5">
            <w:pPr>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____________________/</w:t>
            </w:r>
            <w:r w:rsidRPr="00011520">
              <w:rPr>
                <w:rFonts w:ascii="Times New Roman" w:hAnsi="Times New Roman"/>
                <w:color w:val="000000"/>
                <w:sz w:val="24"/>
                <w:szCs w:val="24"/>
                <w:u w:val="single"/>
                <w:lang w:val="en-US"/>
              </w:rPr>
              <w:t>  </w:t>
            </w:r>
            <w:r w:rsidRPr="00011520">
              <w:rPr>
                <w:rFonts w:ascii="Times New Roman" w:hAnsi="Times New Roman"/>
                <w:color w:val="000000"/>
                <w:sz w:val="24"/>
                <w:szCs w:val="24"/>
                <w:u w:val="single"/>
              </w:rPr>
              <w:t xml:space="preserve">         _________                </w:t>
            </w:r>
            <w:r w:rsidRPr="00011520">
              <w:rPr>
                <w:rFonts w:ascii="Times New Roman" w:hAnsi="Times New Roman"/>
                <w:color w:val="000000"/>
                <w:sz w:val="24"/>
                <w:szCs w:val="24"/>
                <w:u w:val="single"/>
                <w:lang w:val="en-US"/>
              </w:rPr>
              <w:t> </w:t>
            </w:r>
            <w:r w:rsidRPr="00011520">
              <w:rPr>
                <w:rFonts w:ascii="Times New Roman" w:hAnsi="Times New Roman"/>
                <w:color w:val="000000"/>
                <w:sz w:val="24"/>
                <w:szCs w:val="24"/>
              </w:rPr>
              <w:t>/</w:t>
            </w:r>
          </w:p>
          <w:p w:rsidR="000173E5" w:rsidRPr="00011520" w:rsidRDefault="000173E5" w:rsidP="000173E5">
            <w:pPr>
              <w:spacing w:after="0" w:line="240" w:lineRule="auto"/>
              <w:contextualSpacing/>
              <w:jc w:val="both"/>
              <w:rPr>
                <w:rFonts w:ascii="Times New Roman" w:hAnsi="Times New Roman"/>
                <w:color w:val="000000"/>
                <w:sz w:val="24"/>
                <w:szCs w:val="24"/>
                <w:vertAlign w:val="superscript"/>
              </w:rPr>
            </w:pPr>
          </w:p>
          <w:p w:rsidR="000173E5" w:rsidRPr="00011520" w:rsidRDefault="000173E5" w:rsidP="000173E5">
            <w:pPr>
              <w:spacing w:after="0" w:line="240" w:lineRule="auto"/>
              <w:contextualSpacing/>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 xml:space="preserve">                                 (подпись)   (Ф.И.О.)</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«____» _______________ 20___ г.</w:t>
            </w:r>
          </w:p>
          <w:p w:rsidR="000173E5" w:rsidRPr="00011520" w:rsidRDefault="000173E5" w:rsidP="000173E5">
            <w:pPr>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С должностной инструкцией _________________ до подписания настоящего трудового договора в полном объеме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vertAlign w:val="superscript"/>
              </w:rPr>
              <w:t>ознакомлен (а)</w:t>
            </w:r>
          </w:p>
          <w:p w:rsidR="000173E5" w:rsidRPr="00011520" w:rsidRDefault="000173E5" w:rsidP="000173E5">
            <w:pPr>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___________________ /_____________________/   «_____»__________________20___ г.</w:t>
            </w:r>
          </w:p>
          <w:p w:rsidR="000173E5" w:rsidRPr="00011520" w:rsidRDefault="000173E5" w:rsidP="000173E5">
            <w:pPr>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vertAlign w:val="superscript"/>
              </w:rPr>
              <w:t xml:space="preserve">                       (подпись)                                           (Ф.И.О.)</w:t>
            </w:r>
          </w:p>
        </w:tc>
      </w:tr>
      <w:tr w:rsidR="000173E5" w:rsidRPr="00011520" w:rsidTr="000173E5">
        <w:trPr>
          <w:gridAfter w:val="1"/>
          <w:wAfter w:w="87" w:type="dxa"/>
          <w:trHeight w:val="1564"/>
        </w:trPr>
        <w:tc>
          <w:tcPr>
            <w:tcW w:w="9918" w:type="dxa"/>
            <w:gridSpan w:val="4"/>
          </w:tcPr>
          <w:p w:rsidR="000173E5" w:rsidRPr="00011520" w:rsidRDefault="000173E5" w:rsidP="000173E5">
            <w:pPr>
              <w:spacing w:after="0" w:line="240" w:lineRule="auto"/>
              <w:contextualSpacing/>
              <w:jc w:val="both"/>
              <w:rPr>
                <w:rFonts w:ascii="Times New Roman" w:hAnsi="Times New Roman"/>
                <w:color w:val="000000"/>
                <w:sz w:val="24"/>
                <w:szCs w:val="24"/>
              </w:rPr>
            </w:pPr>
          </w:p>
        </w:tc>
      </w:tr>
    </w:tbl>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&lt;*&gt; Отмечены условия трудового договора, включение которых в трудовой договор обязательно, если по содержанию трудового отношения имеются такие особенности.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&lt;**&gt; Отмечены дополнительные условия, включение которых в трудовой договор возможно, если о них сторонами достигнуто соответствующее соглашение.</w:t>
      </w:r>
    </w:p>
    <w:p w:rsidR="00986741" w:rsidRPr="00986741" w:rsidRDefault="00986741" w:rsidP="00986741">
      <w:pPr>
        <w:jc w:val="both"/>
        <w:rPr>
          <w:rFonts w:ascii="Times New Roman" w:hAnsi="Times New Roman"/>
          <w:sz w:val="24"/>
          <w:szCs w:val="24"/>
        </w:rPr>
      </w:pPr>
    </w:p>
    <w:p w:rsidR="000173E5" w:rsidRDefault="000173E5" w:rsidP="000173E5">
      <w:pPr>
        <w:jc w:val="center"/>
        <w:rPr>
          <w:rFonts w:ascii="Times New Roman" w:hAnsi="Times New Roman"/>
          <w:b/>
          <w:color w:val="000000"/>
          <w:sz w:val="24"/>
          <w:szCs w:val="24"/>
        </w:rPr>
      </w:pPr>
      <w:r w:rsidRPr="00011520">
        <w:rPr>
          <w:rFonts w:ascii="Times New Roman" w:hAnsi="Times New Roman"/>
          <w:b/>
          <w:color w:val="000000"/>
          <w:sz w:val="24"/>
          <w:szCs w:val="24"/>
        </w:rPr>
        <w:t>Примерная должностная инструкцияучителя начальных классов</w:t>
      </w:r>
    </w:p>
    <w:p w:rsidR="000173E5" w:rsidRPr="00011520" w:rsidRDefault="000173E5" w:rsidP="000173E5">
      <w:pPr>
        <w:spacing w:line="36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Пример 1</w:t>
      </w:r>
    </w:p>
    <w:p w:rsidR="000173E5" w:rsidRPr="00011520" w:rsidRDefault="000173E5" w:rsidP="000173E5">
      <w:pPr>
        <w:jc w:val="center"/>
        <w:rPr>
          <w:rFonts w:ascii="Times New Roman" w:hAnsi="Times New Roman"/>
          <w:b/>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w:t>
      </w:r>
      <w:r w:rsidRPr="00011520">
        <w:rPr>
          <w:rFonts w:ascii="Times New Roman" w:hAnsi="Times New Roman"/>
          <w:color w:val="000000"/>
          <w:sz w:val="24"/>
          <w:szCs w:val="24"/>
        </w:rPr>
        <w:tab/>
        <w:t>ОБЩИЕ ПОЛОЖЕНИЯ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ab/>
        <w:t>Настоящая должностная инструкция определяет должностные обязанности, права и ответственность учителя начальных классов.</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1.1.</w:t>
      </w:r>
      <w:r w:rsidRPr="00011520">
        <w:rPr>
          <w:rFonts w:ascii="Times New Roman" w:hAnsi="Times New Roman"/>
          <w:color w:val="000000"/>
          <w:sz w:val="24"/>
          <w:szCs w:val="24"/>
        </w:rPr>
        <w:tab/>
        <w:t>На должность учителя начальных классов назначается лицо, обладающее высшим образованием или средним профессиональным образованием.</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1.2.</w:t>
      </w:r>
      <w:r w:rsidRPr="00011520">
        <w:rPr>
          <w:rFonts w:ascii="Times New Roman" w:hAnsi="Times New Roman"/>
          <w:color w:val="000000"/>
          <w:sz w:val="24"/>
          <w:szCs w:val="24"/>
        </w:rPr>
        <w:tab/>
        <w:t xml:space="preserve">Учитель начальных классов назначается на должность и освобождается от должности в установленном действующим трудовым законодательством порядке приказом </w:t>
      </w:r>
      <w:r w:rsidRPr="00011520">
        <w:rPr>
          <w:rFonts w:ascii="Times New Roman" w:hAnsi="Times New Roman"/>
          <w:i/>
          <w:color w:val="000000"/>
          <w:sz w:val="24"/>
          <w:szCs w:val="24"/>
        </w:rPr>
        <w:t>Директора ____________________________ (наименование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1.3.</w:t>
      </w:r>
      <w:r w:rsidRPr="00011520">
        <w:rPr>
          <w:rFonts w:ascii="Times New Roman" w:hAnsi="Times New Roman"/>
          <w:color w:val="000000"/>
          <w:sz w:val="24"/>
          <w:szCs w:val="24"/>
        </w:rPr>
        <w:tab/>
        <w:t>При наличии в штатном расписании должности заместителя директора по учебно-воспитательной работе, учитель начальных классов непосредственно подчиняется заместителю директора по учебно-воспитательной работе, при отсутствии данной должности – директору образовательной организации</w:t>
      </w:r>
      <w:r w:rsidRPr="00011520">
        <w:rPr>
          <w:rFonts w:ascii="Times New Roman" w:hAnsi="Times New Roman"/>
          <w:i/>
          <w:color w:val="000000"/>
          <w:sz w:val="24"/>
          <w:szCs w:val="24"/>
        </w:rPr>
        <w:t>.</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w:t>
      </w:r>
      <w:r w:rsidRPr="00011520">
        <w:rPr>
          <w:rFonts w:ascii="Times New Roman" w:hAnsi="Times New Roman"/>
          <w:color w:val="000000"/>
          <w:sz w:val="24"/>
          <w:szCs w:val="24"/>
        </w:rPr>
        <w:tab/>
        <w:t>Учитель начальных классов должен знать:</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1.4.1.</w:t>
      </w:r>
      <w:r w:rsidRPr="00011520">
        <w:rPr>
          <w:rFonts w:ascii="Times New Roman" w:hAnsi="Times New Roman"/>
          <w:color w:val="000000"/>
          <w:sz w:val="24"/>
          <w:szCs w:val="24"/>
        </w:rPr>
        <w:tab/>
        <w:t>Правила внутреннего трудового распорядка ___________________________ (</w:t>
      </w:r>
      <w:r w:rsidRPr="00011520">
        <w:rPr>
          <w:rFonts w:ascii="Times New Roman" w:hAnsi="Times New Roman"/>
          <w:i/>
          <w:color w:val="000000"/>
          <w:sz w:val="24"/>
          <w:szCs w:val="24"/>
        </w:rPr>
        <w:t>наименование образовательной организации)</w:t>
      </w:r>
      <w:r w:rsidRPr="00011520">
        <w:rPr>
          <w:rFonts w:ascii="Times New Roman" w:hAnsi="Times New Roman"/>
          <w:color w:val="000000"/>
          <w:sz w:val="24"/>
          <w:szCs w:val="24"/>
        </w:rPr>
        <w:t>, и иные локальные нормативные акты, настоящую должностную инструкцию.</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1.4.2.</w:t>
      </w:r>
      <w:r w:rsidRPr="00011520">
        <w:rPr>
          <w:rFonts w:ascii="Times New Roman" w:hAnsi="Times New Roman"/>
          <w:color w:val="000000"/>
          <w:sz w:val="24"/>
          <w:szCs w:val="24"/>
        </w:rPr>
        <w:tab/>
        <w:t xml:space="preserve">Конституцию РФ;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1.4.3 Законы РФ, решения Правительства РФ и органов управления образованием по вопросам образования;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1.4.4 Конвенцию о правах ребёнка.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1.4.5 Основные и актуальные для современной системы образования теории обучения, воспитания и развития детей младшего школьного возрастов.</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1.4.6 Федеральные государственные образовательные стандарты и содержание примерных основных образовательных программ.</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1.4.7 Стандарт профессиональной деятельности педагога (педагогическая деятельность в дошкольном, начальном общем, основном общем, среднем общем образовании) (учитель, воспитатель);</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1.4.8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1.4.9 Дидактические основы, используемые в учебно-воспитательном процессе образовательных технологий.</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1.4.10 Существо заложенных в содержании используемых в начальной школе учебных задач обобщенных способов деятельности и системы знаний о природе, обществе, человеке, технологиях.</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1.4.11 Особенности региональных условий, в которых реализуется используемая основная образовательная программа начального общего образования.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1.5.</w:t>
      </w:r>
      <w:r w:rsidRPr="00011520">
        <w:rPr>
          <w:rFonts w:ascii="Times New Roman" w:hAnsi="Times New Roman"/>
          <w:color w:val="000000"/>
          <w:sz w:val="24"/>
          <w:szCs w:val="24"/>
        </w:rPr>
        <w:tab/>
        <w:t xml:space="preserve">На время отсутствия учителя начальных классов (отпуск, болезнь, пр.) его обязанности исполняет лицо, назначенное в установленном порядке, которое приобретает соответствующие права и несет ответственность за качество и своевременность выполнения возложенных на него обязанностей.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1.6.</w:t>
      </w:r>
      <w:r w:rsidRPr="00011520">
        <w:rPr>
          <w:rFonts w:ascii="Times New Roman" w:hAnsi="Times New Roman"/>
          <w:color w:val="000000"/>
          <w:sz w:val="24"/>
          <w:szCs w:val="24"/>
        </w:rPr>
        <w:tab/>
        <w:t xml:space="preserve">В своей деятельности учитель начальных классов руководствуется действующим законодательством Российской Федерации, Уставом и иными документами </w:t>
      </w:r>
      <w:r w:rsidRPr="00011520">
        <w:rPr>
          <w:rFonts w:ascii="Times New Roman" w:hAnsi="Times New Roman"/>
          <w:i/>
          <w:color w:val="000000"/>
          <w:sz w:val="24"/>
          <w:szCs w:val="24"/>
        </w:rPr>
        <w:t>_____________________ (наименование образовательной организации</w:t>
      </w:r>
      <w:r w:rsidRPr="00011520">
        <w:rPr>
          <w:rFonts w:ascii="Times New Roman" w:hAnsi="Times New Roman"/>
          <w:color w:val="000000"/>
          <w:sz w:val="24"/>
          <w:szCs w:val="24"/>
        </w:rPr>
        <w:t>), приказами и указаниями ее Директора, Правилами внутреннего трудового распорядка, настоящей должностной инструкцией.</w:t>
      </w:r>
    </w:p>
    <w:p w:rsidR="000173E5" w:rsidRPr="00011520" w:rsidRDefault="000173E5" w:rsidP="000173E5">
      <w:pPr>
        <w:spacing w:line="240" w:lineRule="auto"/>
        <w:contextualSpacing/>
        <w:jc w:val="both"/>
        <w:rPr>
          <w:rFonts w:ascii="Times New Roman" w:hAnsi="Times New Roman"/>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2.</w:t>
      </w:r>
      <w:r w:rsidRPr="00011520">
        <w:rPr>
          <w:rFonts w:ascii="Times New Roman" w:hAnsi="Times New Roman"/>
          <w:color w:val="000000"/>
          <w:sz w:val="24"/>
          <w:szCs w:val="24"/>
        </w:rPr>
        <w:tab/>
        <w:t>ФУНКЦИИ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Учитель начальных классов осуществляет общепедагогическую функцию, обучение, воспитательную деятельность, развивающую деятельность и педагогическую деятельность по реализации программ начального общего образования.</w:t>
      </w:r>
    </w:p>
    <w:p w:rsidR="000173E5" w:rsidRPr="00011520" w:rsidRDefault="000173E5" w:rsidP="000173E5">
      <w:pPr>
        <w:spacing w:line="240" w:lineRule="auto"/>
        <w:contextualSpacing/>
        <w:jc w:val="both"/>
        <w:rPr>
          <w:rFonts w:ascii="Times New Roman" w:hAnsi="Times New Roman"/>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w:t>
      </w:r>
      <w:r w:rsidRPr="00011520">
        <w:rPr>
          <w:rFonts w:ascii="Times New Roman" w:hAnsi="Times New Roman"/>
          <w:color w:val="000000"/>
          <w:sz w:val="24"/>
          <w:szCs w:val="24"/>
        </w:rPr>
        <w:tab/>
        <w:t>ДОЛЖНОСТНЫЕ ОБЯЗАННОСТИ</w:t>
      </w:r>
    </w:p>
    <w:p w:rsidR="000173E5" w:rsidRPr="00011520" w:rsidRDefault="000173E5" w:rsidP="000173E5">
      <w:pPr>
        <w:spacing w:line="240" w:lineRule="auto"/>
        <w:contextualSpacing/>
        <w:jc w:val="both"/>
        <w:rPr>
          <w:rFonts w:ascii="Times New Roman" w:hAnsi="Times New Roman"/>
          <w:i/>
          <w:color w:val="000000"/>
          <w:sz w:val="24"/>
          <w:szCs w:val="24"/>
        </w:rPr>
      </w:pPr>
      <w:r w:rsidRPr="00011520">
        <w:rPr>
          <w:rFonts w:ascii="Times New Roman" w:hAnsi="Times New Roman"/>
          <w:color w:val="000000"/>
          <w:sz w:val="24"/>
          <w:szCs w:val="24"/>
        </w:rPr>
        <w:t>3.1. Проектирует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3.2 Формирует у детей социальную позицию обучающихся на всем протяжении обучения в начальной школе.</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3.3 Формирует метапредметные компетенции, умение учиться и универсальные учебные действия до уровня, необходимого для освоения образовательных программ основного общего образования.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3.4 Объективно оценивает (при наличии в штате должности педагог-психолог: во взаимодействии с педагогом-психологом) успехи и возможности, обучающихся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3.5 Организует учебный процесс с учетом своеобразия социальной ситуации развития обучающегося.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3.6 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 (при наличии в штате должности педагог-психолог: во взаимодействии с педагогом-психологом).</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3.7 Проводит в четвертом классе начальной школы (во взаимодействии с психологом) мероприятия по профилактике возможных трудностей адаптации детей к учебно-воспитательному процессу в основной школе.</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3.8 Осуществляет свою деятельность на высоком профессиональном уровне, обеспечивает в полном объеме реализацию преподаваемых учебных предметов, курса, дисциплины (модуля) в соответствии с утвержденными рабочими программами по учебным предметам, курсам, дисциплинам (модулям);</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3.9 Соблюдает правовые, нравственные и этические нормы, следует требованиям профессиональной этики;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3.10 Уважает честь и достоинство обучающихся и других участников образовательных отношений;</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3.11 Развивает у обучающихся познавательную активность, самостоятельность, инициативу, творческие способности, формирует гражданскую позицию, способности к труду и жизни в условиях современного мира, формирует у обучающихся культуру здорового и безопасного образа жизни;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3.12 Применяет педагогически обоснованные и обеспечивающие высокое качество образования формы, методы обучения и воспитания;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3.13 Учитывает особенности психофизического развития обучающихся и состояния их здоровья, соблюдает специальные условия, необходимые для получения образования лицами с ограниченными возможностями здоровья, на основании данных, полученных от медицинского работника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3.14 Ведет и заполняет обязательные документы (журнал, электронный журнал, личные дела обучающихся, портфолио, отчеты и пр.);</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3.15 Организует внеурочную деятельность для решения вопросов воспитания и социализации обучающихся и выстраивания индивидуальной траектории развития каждого обучающегося.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3.16 Участвует в разработке и реализации основной образовательной программы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3.17 Систематически повышает свой профессиональный уровень;</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3.18 Проходит аттестацию на соответствие занимаемой должности в порядке, установленном законодательством об образовании;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3.19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3.20 Проходит в установленном законодательством Российской Федерации порядке обучение и проверку знаний и навыков в области охраны труда;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3.21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3.22.</w:t>
      </w:r>
      <w:r w:rsidRPr="00011520">
        <w:rPr>
          <w:rFonts w:ascii="Times New Roman" w:hAnsi="Times New Roman"/>
          <w:color w:val="000000"/>
          <w:sz w:val="24"/>
          <w:szCs w:val="24"/>
        </w:rPr>
        <w:tab/>
        <w:t>Обеспечивает сохранность и конфиденциальность поступающих в распоряжение документов и сведений, относящихся к служебной и коммерческой тайне, к персональным данным и их обработке, в т.ч. путем неразглашения, ограничения доступа к ним посторонних лиц, а также соблюдать требований Федерального закона «О персональных данных» № 152-ФЗ.</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3.23.</w:t>
      </w:r>
      <w:r w:rsidRPr="00011520">
        <w:rPr>
          <w:rFonts w:ascii="Times New Roman" w:hAnsi="Times New Roman"/>
          <w:color w:val="000000"/>
          <w:sz w:val="24"/>
          <w:szCs w:val="24"/>
        </w:rPr>
        <w:tab/>
        <w:t>Выполняет иные указания непосредственного руководителя в рамках действующей должностной инструкции.</w:t>
      </w:r>
    </w:p>
    <w:p w:rsidR="000173E5" w:rsidRPr="00011520" w:rsidRDefault="000173E5" w:rsidP="000173E5">
      <w:pPr>
        <w:spacing w:line="240" w:lineRule="auto"/>
        <w:contextualSpacing/>
        <w:jc w:val="both"/>
        <w:rPr>
          <w:rFonts w:ascii="Times New Roman" w:hAnsi="Times New Roman"/>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w:t>
      </w:r>
      <w:r w:rsidRPr="00011520">
        <w:rPr>
          <w:rFonts w:ascii="Times New Roman" w:hAnsi="Times New Roman"/>
          <w:color w:val="000000"/>
          <w:sz w:val="24"/>
          <w:szCs w:val="24"/>
        </w:rPr>
        <w:tab/>
        <w:t>ПРАВА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Учитель начальных классов имеет права, предусмотренные ТК РФ, законом "Об образовании в Российской Федерации", Уставом образовательной организации, Трудовым договором, Правилами внутреннего трудового распорядка: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4.1. Вносить на рассмотрение своего непосредственного руководителя предложения по совершенствованию работы, связанной с предусмотренными настоящей инструкцией обязанностями;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4.2. Своевременно получать информацию, необходимую для выполнения должностных обязанностей;</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4.3. В пределах своей компетентности сообщать своему непосредственному руководителю обо всех выявленных в процессе деятельности недостатках и вносить предложения по их устранению.</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4.4. Получать дополнительное профессиональное образование по профилю педагогической деятельности не реже чем один раз в три года.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4.5 Проходить процедуру оценки квалификации на добровольной основе (профессиональный экзамен) на присвоение дифференцированного уровня квалификации и получать его в случае успешного прохождения оценки квалификации.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4.6 На сокращенную продолжительность рабочего времени.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4.7 На ежегодный основной удлиненный оплачиваемый отпуск, продолжительность которого определяется Правительством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4.8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4.9 На досрочное назначение трудовой пенсии по старости в порядке, установленном законодательством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4.10 На дополнительные льготы, предоставляемые в регионе педагогическим работникам общеобразовательной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4.11 На участие в управлении образовательной организации в порядке, определяемом Уставом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4.12 На защиту профессиональной чести и достоинства.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4.13 На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 ОТВЕТСТВЕННОСТЬ</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Учитель начальных классов несет ответственность:</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5.1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учителем начальных классов обязанностей учитывается при прохождении им аттестации.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5.2 За оказание платных образовательных услуг обучающимся в данной организации, если это приводит к конфликту интересов педагогического работника.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5.3 За использование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5.4</w:t>
      </w:r>
      <w:r w:rsidRPr="00011520">
        <w:rPr>
          <w:rFonts w:ascii="Times New Roman" w:hAnsi="Times New Roman"/>
          <w:color w:val="000000"/>
          <w:sz w:val="24"/>
          <w:szCs w:val="24"/>
        </w:rPr>
        <w:tab/>
        <w:t>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5.5</w:t>
      </w:r>
      <w:r w:rsidRPr="00011520">
        <w:rPr>
          <w:rFonts w:ascii="Times New Roman" w:hAnsi="Times New Roman"/>
          <w:color w:val="000000"/>
          <w:sz w:val="24"/>
          <w:szCs w:val="24"/>
        </w:rPr>
        <w:tab/>
        <w:t>За причинение материального ущерба – в пределах, определенных действующим трудовым и гражданским законодательством и локальными нормативными актами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5.6</w:t>
      </w:r>
      <w:r w:rsidRPr="00011520">
        <w:rPr>
          <w:rFonts w:ascii="Times New Roman" w:hAnsi="Times New Roman"/>
          <w:color w:val="000000"/>
          <w:sz w:val="24"/>
          <w:szCs w:val="24"/>
        </w:rPr>
        <w:tab/>
        <w:t>За недостоверную информацию о состоянии выполнения полученных заданий и поручений, нарушение сроков их исполнения.</w:t>
      </w:r>
    </w:p>
    <w:p w:rsidR="000173E5" w:rsidRPr="00011520" w:rsidRDefault="000173E5" w:rsidP="000173E5">
      <w:pPr>
        <w:spacing w:line="240" w:lineRule="auto"/>
        <w:contextualSpacing/>
        <w:jc w:val="both"/>
        <w:rPr>
          <w:rFonts w:ascii="Times New Roman" w:hAnsi="Times New Roman"/>
          <w:i/>
          <w:color w:val="000000"/>
          <w:sz w:val="24"/>
          <w:szCs w:val="24"/>
        </w:rPr>
      </w:pPr>
      <w:r w:rsidRPr="00011520">
        <w:rPr>
          <w:rFonts w:ascii="Times New Roman" w:hAnsi="Times New Roman"/>
          <w:color w:val="000000"/>
          <w:sz w:val="24"/>
          <w:szCs w:val="24"/>
        </w:rPr>
        <w:t>5.7</w:t>
      </w:r>
      <w:r w:rsidRPr="00011520">
        <w:rPr>
          <w:rFonts w:ascii="Times New Roman" w:hAnsi="Times New Roman"/>
          <w:color w:val="000000"/>
          <w:sz w:val="24"/>
          <w:szCs w:val="24"/>
        </w:rPr>
        <w:tab/>
        <w:t>За 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документов организации не предусмотренную действующим законодательством, в соответствии локальными нормативными актами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5.8</w:t>
      </w:r>
      <w:r w:rsidRPr="00011520">
        <w:rPr>
          <w:rFonts w:ascii="Times New Roman" w:hAnsi="Times New Roman"/>
          <w:color w:val="000000"/>
          <w:sz w:val="24"/>
          <w:szCs w:val="24"/>
        </w:rPr>
        <w:tab/>
        <w:t>За сбор и использование информации, составляющей коммерческую тайну, если данная информация не является необходимой для осуществления работником своих должностных обязанностей в порядке, противоречащем законодательству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5.9.1</w:t>
      </w:r>
      <w:r w:rsidRPr="00011520">
        <w:rPr>
          <w:rFonts w:ascii="Times New Roman" w:hAnsi="Times New Roman"/>
          <w:color w:val="000000"/>
          <w:sz w:val="24"/>
          <w:szCs w:val="24"/>
        </w:rPr>
        <w:tab/>
        <w:t>За незаконные сборы денежных средств с родителей обучающихся, ценных бумаг, иного имущества, а равно незаконное пользование услугами любого характера;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5.9.2 За совершение действий (бездействия) в связи с занимаемым служебным положением.</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5.10</w:t>
      </w:r>
      <w:r w:rsidRPr="00011520">
        <w:rPr>
          <w:rFonts w:ascii="Times New Roman" w:hAnsi="Times New Roman"/>
          <w:color w:val="000000"/>
          <w:sz w:val="24"/>
          <w:szCs w:val="24"/>
        </w:rPr>
        <w:tab/>
        <w:t xml:space="preserve">За неправомерный доступ к компьютерной информации, создание, использование и распространение вредоносных программ для ПК, нарушение правил эксплуатации ПК или их сети в порядке, противоречащем законодательству Российской Федерации.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5.11</w:t>
      </w:r>
      <w:r w:rsidRPr="00011520">
        <w:rPr>
          <w:rFonts w:ascii="Times New Roman" w:hAnsi="Times New Roman"/>
          <w:color w:val="000000"/>
          <w:sz w:val="24"/>
          <w:szCs w:val="24"/>
        </w:rPr>
        <w:tab/>
        <w:t>Разглашение коммерческой тайны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5.12</w:t>
      </w:r>
      <w:r w:rsidRPr="00011520">
        <w:rPr>
          <w:rFonts w:ascii="Times New Roman" w:hAnsi="Times New Roman"/>
          <w:color w:val="000000"/>
          <w:sz w:val="24"/>
          <w:szCs w:val="24"/>
        </w:rPr>
        <w:tab/>
        <w:t xml:space="preserve">Учитель начальных классов, недобросовестно использующий имущество и средства </w:t>
      </w:r>
      <w:r w:rsidRPr="00011520">
        <w:rPr>
          <w:rFonts w:ascii="Times New Roman" w:hAnsi="Times New Roman"/>
          <w:i/>
          <w:color w:val="000000"/>
          <w:sz w:val="24"/>
          <w:szCs w:val="24"/>
        </w:rPr>
        <w:t>__________ (наименование образовательной организации)</w:t>
      </w:r>
      <w:r w:rsidRPr="00011520">
        <w:rPr>
          <w:rFonts w:ascii="Times New Roman" w:hAnsi="Times New Roman"/>
          <w:color w:val="000000"/>
          <w:sz w:val="24"/>
          <w:szCs w:val="24"/>
        </w:rPr>
        <w:t xml:space="preserve"> в собственных интересах или в интересах противоположных интересам </w:t>
      </w:r>
      <w:r w:rsidRPr="00011520">
        <w:rPr>
          <w:rFonts w:ascii="Times New Roman" w:hAnsi="Times New Roman"/>
          <w:i/>
          <w:color w:val="000000"/>
          <w:sz w:val="24"/>
          <w:szCs w:val="24"/>
        </w:rPr>
        <w:t>____________ (наименование образовательной организации),</w:t>
      </w:r>
      <w:r w:rsidRPr="00011520">
        <w:rPr>
          <w:rFonts w:ascii="Times New Roman" w:hAnsi="Times New Roman"/>
          <w:color w:val="000000"/>
          <w:sz w:val="24"/>
          <w:szCs w:val="24"/>
        </w:rPr>
        <w:t xml:space="preserve"> несет ответственность в пределах, определенных гражданским, уголовным, административным законодательством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6. ВЗАИМООТНОШЕНИЯ (СВЯЗИ ПО ДОЛЖНОСТИ)</w:t>
      </w:r>
    </w:p>
    <w:p w:rsidR="000173E5" w:rsidRPr="00011520" w:rsidRDefault="000173E5" w:rsidP="000173E5">
      <w:pPr>
        <w:spacing w:line="240" w:lineRule="auto"/>
        <w:contextualSpacing/>
        <w:jc w:val="both"/>
        <w:rPr>
          <w:rFonts w:ascii="Times New Roman" w:hAnsi="Times New Roman"/>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Учитель начальных классов в процессе своей работы взаимодействует со всеми структурными подразделениями.</w:t>
      </w:r>
    </w:p>
    <w:p w:rsidR="000173E5" w:rsidRPr="00011520" w:rsidRDefault="000173E5" w:rsidP="000173E5">
      <w:pPr>
        <w:spacing w:line="240" w:lineRule="auto"/>
        <w:contextualSpacing/>
        <w:jc w:val="both"/>
        <w:rPr>
          <w:rFonts w:ascii="Times New Roman" w:hAnsi="Times New Roman"/>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С инструкцией ознакомлен, экземпляр на руки получил</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__________________</w:t>
      </w:r>
      <w:r w:rsidRPr="00011520">
        <w:rPr>
          <w:rFonts w:ascii="Times New Roman" w:hAnsi="Times New Roman"/>
          <w:color w:val="000000"/>
          <w:sz w:val="24"/>
          <w:szCs w:val="24"/>
        </w:rPr>
        <w:tab/>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подпись</w:t>
      </w:r>
      <w:r w:rsidRPr="00011520">
        <w:rPr>
          <w:rFonts w:ascii="Times New Roman" w:hAnsi="Times New Roman"/>
          <w:color w:val="000000"/>
          <w:sz w:val="24"/>
          <w:szCs w:val="24"/>
        </w:rPr>
        <w:tab/>
      </w:r>
      <w:r w:rsidRPr="00011520">
        <w:rPr>
          <w:rFonts w:ascii="Times New Roman" w:hAnsi="Times New Roman"/>
          <w:color w:val="000000"/>
          <w:sz w:val="24"/>
          <w:szCs w:val="24"/>
        </w:rPr>
        <w:tab/>
      </w:r>
      <w:r w:rsidRPr="00011520">
        <w:rPr>
          <w:rFonts w:ascii="Times New Roman" w:hAnsi="Times New Roman"/>
          <w:color w:val="000000"/>
          <w:sz w:val="24"/>
          <w:szCs w:val="24"/>
        </w:rPr>
        <w:tab/>
      </w:r>
      <w:r w:rsidRPr="00011520">
        <w:rPr>
          <w:rFonts w:ascii="Times New Roman" w:hAnsi="Times New Roman"/>
          <w:color w:val="000000"/>
          <w:sz w:val="24"/>
          <w:szCs w:val="24"/>
        </w:rPr>
        <w:tab/>
        <w:t>Ф.И.О.</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«____» _____________ 20___г.</w:t>
      </w:r>
    </w:p>
    <w:p w:rsidR="000173E5" w:rsidRPr="00011520" w:rsidRDefault="000173E5" w:rsidP="000173E5">
      <w:pPr>
        <w:shd w:val="clear" w:color="auto" w:fill="FFFFFF"/>
        <w:spacing w:line="240" w:lineRule="auto"/>
        <w:contextualSpacing/>
        <w:jc w:val="both"/>
        <w:rPr>
          <w:rFonts w:ascii="Times New Roman" w:hAnsi="Times New Roman"/>
          <w:b/>
          <w:color w:val="000000"/>
          <w:sz w:val="24"/>
          <w:szCs w:val="24"/>
        </w:rPr>
      </w:pPr>
      <w:r w:rsidRPr="00011520">
        <w:rPr>
          <w:rFonts w:ascii="Times New Roman" w:hAnsi="Times New Roman"/>
          <w:b/>
          <w:color w:val="000000"/>
          <w:sz w:val="24"/>
          <w:szCs w:val="24"/>
        </w:rPr>
        <w:t>Пример 2</w:t>
      </w:r>
    </w:p>
    <w:tbl>
      <w:tblPr>
        <w:tblW w:w="0" w:type="auto"/>
        <w:tblInd w:w="108" w:type="dxa"/>
        <w:tblLook w:val="0000"/>
      </w:tblPr>
      <w:tblGrid>
        <w:gridCol w:w="4455"/>
        <w:gridCol w:w="5008"/>
      </w:tblGrid>
      <w:tr w:rsidR="000173E5" w:rsidRPr="00011520" w:rsidTr="000173E5">
        <w:tc>
          <w:tcPr>
            <w:tcW w:w="4829" w:type="dxa"/>
            <w:tcBorders>
              <w:top w:val="nil"/>
              <w:left w:val="nil"/>
              <w:bottom w:val="nil"/>
              <w:right w:val="nil"/>
            </w:tcBorders>
          </w:tcPr>
          <w:p w:rsidR="000173E5" w:rsidRPr="004B2280" w:rsidRDefault="000173E5" w:rsidP="000173E5">
            <w:pPr>
              <w:pStyle w:val="affffb"/>
              <w:contextualSpacing/>
              <w:rPr>
                <w:rFonts w:ascii="Times New Roman" w:hAnsi="Times New Roman" w:cs="Times New Roman"/>
                <w:color w:val="000000"/>
              </w:rPr>
            </w:pPr>
          </w:p>
          <w:p w:rsidR="000173E5" w:rsidRPr="004B2280" w:rsidRDefault="000173E5" w:rsidP="000173E5">
            <w:pPr>
              <w:pStyle w:val="affffc"/>
              <w:contextualSpacing/>
              <w:jc w:val="both"/>
              <w:rPr>
                <w:rFonts w:ascii="Times New Roman" w:hAnsi="Times New Roman" w:cs="Times New Roman"/>
                <w:color w:val="000000"/>
              </w:rPr>
            </w:pPr>
            <w:r w:rsidRPr="004B2280">
              <w:rPr>
                <w:rFonts w:ascii="Times New Roman" w:hAnsi="Times New Roman" w:cs="Times New Roman"/>
                <w:color w:val="000000"/>
              </w:rPr>
              <w:t>Наименование организации</w:t>
            </w:r>
          </w:p>
        </w:tc>
        <w:tc>
          <w:tcPr>
            <w:tcW w:w="5170" w:type="dxa"/>
            <w:tcBorders>
              <w:top w:val="nil"/>
              <w:left w:val="nil"/>
              <w:bottom w:val="nil"/>
              <w:right w:val="nil"/>
            </w:tcBorders>
          </w:tcPr>
          <w:p w:rsidR="000173E5" w:rsidRPr="004B2280" w:rsidRDefault="000173E5" w:rsidP="000173E5">
            <w:pPr>
              <w:pStyle w:val="affffb"/>
              <w:contextualSpacing/>
              <w:rPr>
                <w:rFonts w:ascii="Times New Roman" w:hAnsi="Times New Roman" w:cs="Times New Roman"/>
                <w:color w:val="000000"/>
              </w:rPr>
            </w:pPr>
            <w:r w:rsidRPr="004B2280">
              <w:rPr>
                <w:rFonts w:ascii="Times New Roman" w:hAnsi="Times New Roman" w:cs="Times New Roman"/>
                <w:color w:val="000000"/>
              </w:rPr>
              <w:t>УТВЕРЖДАЮ</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______________________________</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подпись</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______________________________</w:t>
            </w:r>
          </w:p>
          <w:p w:rsidR="000173E5" w:rsidRPr="004B2280" w:rsidRDefault="000173E5" w:rsidP="000173E5">
            <w:pPr>
              <w:pStyle w:val="affffb"/>
              <w:contextualSpacing/>
              <w:rPr>
                <w:rFonts w:ascii="Times New Roman" w:hAnsi="Times New Roman" w:cs="Times New Roman"/>
                <w:color w:val="000000"/>
              </w:rPr>
            </w:pPr>
            <w:r w:rsidRPr="004B2280">
              <w:rPr>
                <w:rStyle w:val="affff9"/>
                <w:rFonts w:ascii="Times New Roman" w:hAnsi="Times New Roman" w:cs="Times New Roman"/>
                <w:bCs/>
                <w:color w:val="000000"/>
              </w:rPr>
              <w:t>должность, Ф.И.О. уполномоченного должностного лица</w:t>
            </w:r>
          </w:p>
          <w:p w:rsidR="000173E5" w:rsidRPr="004B2280" w:rsidRDefault="000173E5" w:rsidP="000173E5">
            <w:pPr>
              <w:pStyle w:val="affffb"/>
              <w:contextualSpacing/>
              <w:rPr>
                <w:rFonts w:ascii="Times New Roman" w:hAnsi="Times New Roman" w:cs="Times New Roman"/>
                <w:color w:val="000000"/>
              </w:rPr>
            </w:pPr>
            <w:r w:rsidRPr="004B2280">
              <w:rPr>
                <w:rFonts w:ascii="Times New Roman" w:hAnsi="Times New Roman" w:cs="Times New Roman"/>
                <w:color w:val="000000"/>
              </w:rPr>
              <w:t>« _» _____ 20____ г.</w:t>
            </w:r>
          </w:p>
          <w:p w:rsidR="000173E5" w:rsidRPr="004B2280" w:rsidRDefault="000173E5" w:rsidP="000173E5">
            <w:pPr>
              <w:pStyle w:val="affffb"/>
              <w:contextualSpacing/>
              <w:rPr>
                <w:rFonts w:ascii="Times New Roman" w:hAnsi="Times New Roman" w:cs="Times New Roman"/>
                <w:color w:val="000000"/>
              </w:rPr>
            </w:pPr>
          </w:p>
        </w:tc>
      </w:tr>
    </w:tbl>
    <w:p w:rsidR="000173E5" w:rsidRPr="00011520" w:rsidRDefault="000173E5" w:rsidP="000173E5">
      <w:pPr>
        <w:spacing w:line="240" w:lineRule="auto"/>
        <w:contextualSpacing/>
        <w:rPr>
          <w:rFonts w:ascii="Times New Roman" w:hAnsi="Times New Roman"/>
          <w:color w:val="000000"/>
          <w:sz w:val="24"/>
          <w:szCs w:val="24"/>
        </w:rPr>
      </w:pPr>
      <w:r w:rsidRPr="00011520">
        <w:rPr>
          <w:rFonts w:ascii="Times New Roman" w:hAnsi="Times New Roman"/>
          <w:color w:val="000000"/>
          <w:sz w:val="24"/>
          <w:szCs w:val="24"/>
        </w:rPr>
        <w:t>Должностная инструкция учителя (воспитателя)</w:t>
      </w:r>
    </w:p>
    <w:p w:rsidR="000173E5" w:rsidRPr="00011520" w:rsidRDefault="000173E5" w:rsidP="000173E5">
      <w:pPr>
        <w:spacing w:line="240" w:lineRule="auto"/>
        <w:contextualSpacing/>
        <w:rPr>
          <w:rFonts w:ascii="Times New Roman" w:hAnsi="Times New Roman"/>
          <w:color w:val="000000"/>
          <w:sz w:val="24"/>
          <w:szCs w:val="24"/>
        </w:rPr>
      </w:pPr>
    </w:p>
    <w:p w:rsidR="000173E5" w:rsidRPr="00011520" w:rsidRDefault="000173E5" w:rsidP="000173E5">
      <w:pPr>
        <w:spacing w:line="240" w:lineRule="auto"/>
        <w:contextualSpacing/>
        <w:rPr>
          <w:rFonts w:ascii="Times New Roman" w:hAnsi="Times New Roman"/>
          <w:color w:val="000000"/>
          <w:sz w:val="24"/>
          <w:szCs w:val="24"/>
        </w:rPr>
      </w:pPr>
      <w:bookmarkStart w:id="15" w:name="sub_100"/>
      <w:r w:rsidRPr="00011520">
        <w:rPr>
          <w:rFonts w:ascii="Times New Roman" w:hAnsi="Times New Roman"/>
          <w:color w:val="000000"/>
          <w:sz w:val="24"/>
          <w:szCs w:val="24"/>
        </w:rPr>
        <w:t>1. Общие положения</w:t>
      </w:r>
    </w:p>
    <w:bookmarkEnd w:id="15"/>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1.1. Учитель относится к категории педагогических работников и непосредственно подчиняется ________________________________________________________________________ </w:t>
      </w:r>
    </w:p>
    <w:p w:rsidR="000173E5" w:rsidRPr="00011520" w:rsidRDefault="000173E5" w:rsidP="000173E5">
      <w:pPr>
        <w:spacing w:line="240" w:lineRule="auto"/>
        <w:contextualSpacing/>
        <w:jc w:val="both"/>
        <w:rPr>
          <w:rFonts w:ascii="Times New Roman" w:hAnsi="Times New Roman"/>
          <w:b/>
          <w:i/>
          <w:color w:val="000000"/>
          <w:sz w:val="24"/>
          <w:szCs w:val="24"/>
        </w:rPr>
      </w:pPr>
      <w:r w:rsidRPr="00011520">
        <w:rPr>
          <w:rStyle w:val="affff9"/>
          <w:rFonts w:ascii="Times New Roman" w:hAnsi="Times New Roman"/>
          <w:bCs/>
          <w:color w:val="000000"/>
          <w:sz w:val="24"/>
          <w:szCs w:val="24"/>
        </w:rPr>
        <w:t xml:space="preserve">               наименование должности непосредственного руководителя</w:t>
      </w:r>
    </w:p>
    <w:p w:rsidR="000173E5" w:rsidRPr="00011520" w:rsidRDefault="000173E5" w:rsidP="000173E5">
      <w:pPr>
        <w:spacing w:before="12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1.2. На должность учителя (воспитателя) назначается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для учителя - в области, соответствующей преподаваемому предмету (с последующей профессиональной переподготовкой по профилю педагогической деятельности),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r w:rsidRPr="00011520">
        <w:rPr>
          <w:rStyle w:val="affff8"/>
          <w:color w:val="000000"/>
          <w:sz w:val="24"/>
          <w:szCs w:val="24"/>
        </w:rPr>
        <w:footnoteReference w:id="23"/>
      </w:r>
    </w:p>
    <w:p w:rsidR="000173E5" w:rsidRPr="00011520" w:rsidRDefault="000173E5" w:rsidP="000173E5">
      <w:pPr>
        <w:spacing w:before="12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1.3. На должность учителя (воспитателя) в соответствии с требованиями </w:t>
      </w:r>
      <w:hyperlink r:id="rId15" w:history="1">
        <w:r w:rsidRPr="00011520">
          <w:rPr>
            <w:rStyle w:val="affffa"/>
            <w:rFonts w:ascii="Times New Roman" w:hAnsi="Times New Roman"/>
            <w:color w:val="000000"/>
            <w:sz w:val="24"/>
            <w:szCs w:val="24"/>
          </w:rPr>
          <w:t>ст. 331</w:t>
        </w:r>
      </w:hyperlink>
      <w:r w:rsidRPr="00011520">
        <w:rPr>
          <w:rFonts w:ascii="Times New Roman" w:hAnsi="Times New Roman"/>
          <w:color w:val="000000"/>
          <w:sz w:val="24"/>
          <w:szCs w:val="24"/>
        </w:rPr>
        <w:t xml:space="preserve"> Трудового кодекса Российской Федерации назначается лицо:</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не лишенное права заниматься педагогической деятельностью в соответствии с вступившим в законную силу приговором суда;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Pr="00011520">
        <w:rPr>
          <w:rStyle w:val="affff8"/>
          <w:color w:val="000000"/>
          <w:sz w:val="24"/>
          <w:szCs w:val="24"/>
        </w:rPr>
        <w:footnoteReference w:customMarkFollows="1" w:id="24"/>
        <w:t>*</w:t>
      </w:r>
      <w:r w:rsidRPr="00011520">
        <w:rPr>
          <w:rFonts w:ascii="Times New Roman" w:hAnsi="Times New Roman"/>
          <w:color w:val="000000"/>
          <w:sz w:val="24"/>
          <w:szCs w:val="24"/>
        </w:rPr>
        <w:footnoteRef/>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не имеющее неснятой или непогашенной судимости за умышленные тяжкие и особо тяжкие преступления;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не признанное недееспособным в установленном федеральным законом порядке;</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173E5" w:rsidRPr="00011520" w:rsidRDefault="000173E5" w:rsidP="000173E5">
      <w:pPr>
        <w:spacing w:before="12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 Учитель (воспитатель) должен знать:</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приоритетные направления развития системы образования в Российской Федерации,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законы и иные нормативные правовые акты, регламентирующие образовательную деятельность в Российской Федерации, включая нормативные документы по вопросам обучения и воспитания детей и молодежи, федеральные государственные образовательные стандарты общего образования;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основы </w:t>
      </w:r>
      <w:hyperlink r:id="rId16" w:history="1">
        <w:r w:rsidRPr="00011520">
          <w:rPr>
            <w:rStyle w:val="affffa"/>
            <w:rFonts w:ascii="Times New Roman" w:hAnsi="Times New Roman"/>
            <w:color w:val="000000"/>
            <w:sz w:val="24"/>
            <w:szCs w:val="24"/>
          </w:rPr>
          <w:t>законодательства</w:t>
        </w:r>
      </w:hyperlink>
      <w:r w:rsidRPr="00011520">
        <w:rPr>
          <w:rFonts w:ascii="Times New Roman" w:hAnsi="Times New Roman"/>
          <w:color w:val="000000"/>
          <w:sz w:val="24"/>
          <w:szCs w:val="24"/>
        </w:rPr>
        <w:t xml:space="preserve"> о правах ребенка;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основы трудового законодательства;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Устав (Положение) образовательной организации и иные нормативные акты, документы, инструкции, регулирующие правила внутреннего трудового распорядка образовательной организации, а также связанные непосредственно с трудовой функцией проектная деятельность, лабораторные эксперименты, полевая практика и т. п.; организации экскурсий, походов и экспедиций и т. п.</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использовать и апробировать специальные подходы (формы, приемы, методы и средства обучения)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организовать различные виды самостоятельной (внеурочной) деятельности обучающихся: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сотрудничать с другими педагогическими работниками, другими специалистами, а также родителями обучающихся в решении воспитательных, психолого-педагогических задач, в том числе в целях диагностики причин конфликтных ситуаций, их профилактики и разрешения;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владеть ИКТ-компетентностями: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строить воспитательную деятельность с учетом семейных, культурных различий детей, половозрастных и индивидуальных особенностей;</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защищать достоинство и интересы обучающихся, помогать детям, оказавшимся в конфликтной ситуации и/или неблагоприятных условиях;</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пропагандировать правильное отношение к вопросам безопасности жизнедеятельности (правила дорожного движения, поведения в быту, в общественных местах, поведения в экстренных (опасных) ситуациях и т.п.) и охраны труда;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решать отдельные управленческие задачи по поручению руководителя;</w:t>
      </w:r>
    </w:p>
    <w:p w:rsidR="000173E5" w:rsidRPr="00011520" w:rsidRDefault="000173E5" w:rsidP="000173E5">
      <w:pPr>
        <w:spacing w:line="240" w:lineRule="auto"/>
        <w:contextualSpacing/>
        <w:jc w:val="both"/>
        <w:rPr>
          <w:rFonts w:ascii="Times New Roman" w:hAnsi="Times New Roman"/>
          <w:b/>
          <w:i/>
          <w:color w:val="000000"/>
          <w:sz w:val="24"/>
          <w:szCs w:val="24"/>
        </w:rPr>
      </w:pPr>
      <w:r w:rsidRPr="00011520">
        <w:rPr>
          <w:rFonts w:ascii="Times New Roman" w:hAnsi="Times New Roman"/>
          <w:color w:val="000000"/>
          <w:sz w:val="24"/>
          <w:szCs w:val="24"/>
        </w:rPr>
        <w:t>- (</w:t>
      </w:r>
      <w:r w:rsidRPr="00011520">
        <w:rPr>
          <w:rFonts w:ascii="Times New Roman" w:hAnsi="Times New Roman"/>
          <w:bCs/>
          <w:i/>
          <w:color w:val="000000"/>
          <w:sz w:val="24"/>
          <w:szCs w:val="24"/>
        </w:rPr>
        <w:t>указать иные умения или требования к необходимым умениям, предъявляемые проф. стандартом педагога к данной должности</w:t>
      </w:r>
      <w:r w:rsidRPr="00011520">
        <w:rPr>
          <w:rFonts w:ascii="Times New Roman" w:hAnsi="Times New Roman"/>
          <w:bCs/>
          <w:color w:val="000000"/>
          <w:sz w:val="24"/>
          <w:szCs w:val="24"/>
        </w:rPr>
        <w:t>)</w:t>
      </w:r>
      <w:r w:rsidRPr="00011520">
        <w:rPr>
          <w:rFonts w:ascii="Times New Roman" w:hAnsi="Times New Roman"/>
          <w:color w:val="000000"/>
          <w:sz w:val="24"/>
          <w:szCs w:val="24"/>
        </w:rPr>
        <w:t>.</w:t>
      </w:r>
      <w:r w:rsidRPr="00011520">
        <w:rPr>
          <w:rFonts w:ascii="Times New Roman" w:hAnsi="Times New Roman"/>
          <w:bCs/>
          <w:color w:val="000000"/>
          <w:sz w:val="24"/>
          <w:szCs w:val="24"/>
        </w:rPr>
        <w:footnoteReference w:customMarkFollows="1" w:id="25"/>
        <w:t>**</w:t>
      </w:r>
      <w:r w:rsidRPr="00011520">
        <w:rPr>
          <w:rFonts w:ascii="Times New Roman" w:hAnsi="Times New Roman"/>
          <w:bCs/>
          <w:color w:val="000000"/>
          <w:sz w:val="24"/>
          <w:szCs w:val="24"/>
        </w:rPr>
        <w:footnoteReference w:customMarkFollows="1" w:id="26"/>
        <w:t>*</w:t>
      </w:r>
    </w:p>
    <w:p w:rsidR="000173E5" w:rsidRPr="00011520" w:rsidRDefault="000173E5" w:rsidP="000173E5">
      <w:pPr>
        <w:spacing w:before="12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1.6. Учитель (воспитатель) в своей деятельности руководствуется: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действующим законодательством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Уставом (Положением) ______________________________________________________;</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(наименование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положениями коллективного договора и правилами внутреннего трудового распорядка;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приказами и указаниями непосредственного руководителя и руководителя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настоящей должностной инструкцией;</w:t>
      </w:r>
    </w:p>
    <w:p w:rsidR="000173E5" w:rsidRPr="00011520" w:rsidRDefault="000173E5" w:rsidP="000173E5">
      <w:pPr>
        <w:spacing w:line="240" w:lineRule="auto"/>
        <w:contextualSpacing/>
        <w:jc w:val="both"/>
        <w:rPr>
          <w:rFonts w:ascii="Times New Roman" w:hAnsi="Times New Roman"/>
          <w:i/>
          <w:color w:val="000000"/>
          <w:sz w:val="24"/>
          <w:szCs w:val="24"/>
        </w:rPr>
      </w:pPr>
      <w:r w:rsidRPr="00011520">
        <w:rPr>
          <w:rFonts w:ascii="Times New Roman" w:hAnsi="Times New Roman"/>
          <w:color w:val="000000"/>
          <w:sz w:val="24"/>
          <w:szCs w:val="24"/>
        </w:rPr>
        <w:t xml:space="preserve">- иными документами, инструкциями, распоряжениями, непосредственно связанными с исполнением трудовой функции учителя </w:t>
      </w:r>
      <w:r w:rsidRPr="00011520">
        <w:rPr>
          <w:rFonts w:ascii="Times New Roman" w:hAnsi="Times New Roman"/>
          <w:i/>
          <w:color w:val="000000"/>
          <w:sz w:val="24"/>
          <w:szCs w:val="24"/>
        </w:rPr>
        <w:t>(указать)_______________________________________</w:t>
      </w:r>
    </w:p>
    <w:p w:rsidR="000173E5" w:rsidRPr="00011520" w:rsidRDefault="000173E5" w:rsidP="000173E5">
      <w:pPr>
        <w:spacing w:before="12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1.7. В соответствии со статьей 48 Федерального закона РФ «Образовании в Российской Федерации» учителю (воспитателю) запрещается: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оказывать платные образовательные услуги обучающимся в данной организации, если это приводит к конфликту интересов учителя (воспитателя);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1.8. Учитель (воспитатель) назначается на должность и освобождается от нее приказом</w:t>
      </w:r>
      <w:r w:rsidRPr="00011520">
        <w:rPr>
          <w:rFonts w:ascii="Times New Roman" w:hAnsi="Times New Roman"/>
          <w:color w:val="000000"/>
          <w:sz w:val="24"/>
          <w:szCs w:val="24"/>
        </w:rPr>
        <w:br/>
        <w:t>__________________________________________________________________________________</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(указать должность руководителя).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1.9. На время отсутствия ____________________________________ (отпуск, болезнь, пр.)</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ФИО полностью</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его обязанности исполняет работник, назначенный в установленном порядке, который приобретает соответствующие права и несет ответственность за качество и своевременность выполнения обязанностей, возложенных на него в связи с замещением.</w:t>
      </w:r>
    </w:p>
    <w:p w:rsidR="000173E5" w:rsidRPr="00011520" w:rsidRDefault="000173E5" w:rsidP="000173E5">
      <w:pPr>
        <w:spacing w:line="240" w:lineRule="auto"/>
        <w:contextualSpacing/>
        <w:rPr>
          <w:rFonts w:ascii="Times New Roman" w:hAnsi="Times New Roman"/>
          <w:color w:val="000000"/>
          <w:sz w:val="24"/>
          <w:szCs w:val="24"/>
        </w:rPr>
      </w:pPr>
      <w:bookmarkStart w:id="16" w:name="sub_200"/>
      <w:r w:rsidRPr="00011520">
        <w:rPr>
          <w:rFonts w:ascii="Times New Roman" w:hAnsi="Times New Roman"/>
          <w:color w:val="000000"/>
          <w:sz w:val="24"/>
          <w:szCs w:val="24"/>
        </w:rPr>
        <w:t>2. Трудовые функции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2.1 _____________________________________________________________ осуществляет:</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Ф.И.О. учителя полностью</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обучение, воспитание и развитие обучающихся с учетом их психолого-физиологических особенностей и специфики преподаваемого предмета: ____________________________________</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указать предмет</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i/>
          <w:color w:val="000000"/>
          <w:sz w:val="24"/>
          <w:szCs w:val="24"/>
        </w:rPr>
        <w:t>-</w:t>
      </w:r>
      <w:r w:rsidRPr="00011520">
        <w:rPr>
          <w:rFonts w:ascii="Times New Roman" w:hAnsi="Times New Roman"/>
          <w:color w:val="000000"/>
          <w:sz w:val="24"/>
          <w:szCs w:val="24"/>
        </w:rPr>
        <w:t>________</w:t>
      </w:r>
      <w:r w:rsidRPr="00011520">
        <w:rPr>
          <w:rFonts w:ascii="Times New Roman" w:hAnsi="Times New Roman"/>
          <w:i/>
          <w:color w:val="000000"/>
          <w:sz w:val="24"/>
          <w:szCs w:val="24"/>
        </w:rPr>
        <w:t xml:space="preserve"> (указать иные трудовые функции, предъявляемые проф. стандартом педагога к данной должности)</w:t>
      </w:r>
      <w:r w:rsidRPr="00011520">
        <w:rPr>
          <w:rFonts w:ascii="Times New Roman" w:hAnsi="Times New Roman"/>
          <w:bCs/>
          <w:color w:val="000000"/>
          <w:sz w:val="24"/>
          <w:szCs w:val="24"/>
        </w:rPr>
        <w:footnoteReference w:customMarkFollows="1" w:id="27"/>
        <w:t>**</w:t>
      </w:r>
      <w:r w:rsidRPr="00011520">
        <w:rPr>
          <w:rFonts w:ascii="Times New Roman" w:hAnsi="Times New Roman"/>
          <w:bCs/>
          <w:color w:val="000000"/>
          <w:sz w:val="24"/>
          <w:szCs w:val="24"/>
        </w:rPr>
        <w:footnoteReference w:customMarkFollows="1" w:id="28"/>
        <w:t>*</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2.2. Обеспечивает:</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охрану жизни и здоровья обучающихся во время образовательного процесса.</w:t>
      </w:r>
    </w:p>
    <w:p w:rsidR="000173E5" w:rsidRPr="00011520" w:rsidRDefault="000173E5" w:rsidP="000173E5">
      <w:pPr>
        <w:spacing w:line="240" w:lineRule="auto"/>
        <w:contextualSpacing/>
        <w:rPr>
          <w:rFonts w:ascii="Times New Roman" w:hAnsi="Times New Roman"/>
          <w:color w:val="000000"/>
          <w:sz w:val="24"/>
          <w:szCs w:val="24"/>
        </w:rPr>
      </w:pPr>
      <w:r w:rsidRPr="00011520">
        <w:rPr>
          <w:rFonts w:ascii="Times New Roman" w:hAnsi="Times New Roman"/>
          <w:color w:val="000000"/>
          <w:sz w:val="24"/>
          <w:szCs w:val="24"/>
        </w:rPr>
        <w:t>3. Должностные обязанности</w:t>
      </w:r>
    </w:p>
    <w:bookmarkEnd w:id="16"/>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воспитателя возлагаются следующие должностные обязанности: (у</w:t>
      </w:r>
      <w:r w:rsidRPr="00011520">
        <w:rPr>
          <w:rFonts w:ascii="Times New Roman" w:hAnsi="Times New Roman"/>
          <w:i/>
          <w:color w:val="000000"/>
          <w:sz w:val="24"/>
          <w:szCs w:val="24"/>
        </w:rPr>
        <w:t>казать трудовые функции, предъявляемые проф. стандартом педагога к данной должности).</w:t>
      </w:r>
      <w:r w:rsidRPr="00011520">
        <w:rPr>
          <w:rStyle w:val="affff8"/>
          <w:color w:val="000000"/>
          <w:sz w:val="24"/>
          <w:szCs w:val="24"/>
        </w:rPr>
        <w:t xml:space="preserve">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учителя возлагаются следующие должностные обязанности (у</w:t>
      </w:r>
      <w:r w:rsidRPr="00011520">
        <w:rPr>
          <w:rFonts w:ascii="Times New Roman" w:hAnsi="Times New Roman"/>
          <w:i/>
          <w:color w:val="000000"/>
          <w:sz w:val="24"/>
          <w:szCs w:val="24"/>
        </w:rPr>
        <w:t>казать трудовые функции, предъявляемые проф. стандартом педагога к данной должности</w:t>
      </w:r>
      <w:r w:rsidRPr="00011520">
        <w:rPr>
          <w:rFonts w:ascii="Times New Roman" w:hAnsi="Times New Roman"/>
          <w:color w:val="000000"/>
          <w:sz w:val="24"/>
          <w:szCs w:val="24"/>
        </w:rPr>
        <w:t>).</w:t>
      </w:r>
      <w:r w:rsidRPr="00011520">
        <w:rPr>
          <w:rStyle w:val="affff8"/>
          <w:color w:val="000000"/>
          <w:sz w:val="24"/>
          <w:szCs w:val="24"/>
        </w:rPr>
        <w:t xml:space="preserve">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соблюдение правовых, нравственных и этических норм, требований профессиональной этики;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выполнение иных указаний непосредственного руководителя в рамках действующей должностной инструкции.</w:t>
      </w:r>
    </w:p>
    <w:p w:rsidR="000173E5" w:rsidRPr="00011520" w:rsidRDefault="000173E5" w:rsidP="000173E5">
      <w:pPr>
        <w:spacing w:line="240" w:lineRule="auto"/>
        <w:contextualSpacing/>
        <w:rPr>
          <w:rFonts w:ascii="Times New Roman" w:hAnsi="Times New Roman"/>
          <w:color w:val="000000"/>
          <w:sz w:val="24"/>
          <w:szCs w:val="24"/>
        </w:rPr>
      </w:pPr>
      <w:bookmarkStart w:id="17" w:name="sub_300"/>
      <w:r w:rsidRPr="00011520">
        <w:rPr>
          <w:rFonts w:ascii="Times New Roman" w:hAnsi="Times New Roman"/>
          <w:color w:val="000000"/>
          <w:sz w:val="24"/>
          <w:szCs w:val="24"/>
        </w:rPr>
        <w:t>4. Права</w:t>
      </w:r>
    </w:p>
    <w:bookmarkEnd w:id="17"/>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Учитель (воспитатель) имеет право:</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4.1. На все предусмотренные </w:t>
      </w:r>
      <w:hyperlink r:id="rId17" w:history="1">
        <w:r w:rsidRPr="00011520">
          <w:rPr>
            <w:rStyle w:val="affffa"/>
            <w:rFonts w:ascii="Times New Roman" w:hAnsi="Times New Roman"/>
            <w:color w:val="000000"/>
            <w:sz w:val="24"/>
            <w:szCs w:val="24"/>
          </w:rPr>
          <w:t>законодательством</w:t>
        </w:r>
      </w:hyperlink>
      <w:r w:rsidRPr="00011520">
        <w:rPr>
          <w:rFonts w:ascii="Times New Roman" w:hAnsi="Times New Roman"/>
          <w:color w:val="000000"/>
          <w:sz w:val="24"/>
          <w:szCs w:val="24"/>
        </w:rPr>
        <w:t xml:space="preserve"> Российской Федерации социальные гарантии, в том числе:</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сокращенную продолжительность рабочего времени;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дополнительное профессиональное образование по профилю педагогической деятельности не реже чем один раз в три года;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ежегодный основной удлиненный оплачиваемый отпуск, продолжительность которого определяется Правительством Российской Федерации;</w:t>
      </w:r>
      <w:r w:rsidRPr="00011520">
        <w:rPr>
          <w:rStyle w:val="affff8"/>
          <w:color w:val="000000"/>
          <w:sz w:val="24"/>
          <w:szCs w:val="24"/>
        </w:rPr>
        <w:t xml:space="preserve">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длительный отпуск сроком до одного года не реже чем через каждые десять лет непрерывной педагогической работы;</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досрочное назначение трудовой пенсии по старости;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предоставление жилого помещения специализированного жилищного фонда;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на предоставление компенсации расходов на оплату жилого помещения, отопления и освещения [ТОЛЬКО </w:t>
      </w:r>
      <w:r w:rsidRPr="00011520">
        <w:rPr>
          <w:rStyle w:val="affff9"/>
          <w:rFonts w:ascii="Times New Roman" w:hAnsi="Times New Roman"/>
          <w:bCs/>
          <w:i/>
          <w:color w:val="000000"/>
          <w:sz w:val="24"/>
          <w:szCs w:val="24"/>
        </w:rPr>
        <w:t>для проживающих и работающих в сельских населенных пунктах, рабочих поселках (поселках городского типа</w:t>
      </w:r>
      <w:r w:rsidRPr="00011520">
        <w:rPr>
          <w:rStyle w:val="affff9"/>
          <w:rFonts w:ascii="Times New Roman" w:hAnsi="Times New Roman"/>
          <w:bCs/>
          <w:color w:val="000000"/>
          <w:sz w:val="24"/>
          <w:szCs w:val="24"/>
        </w:rPr>
        <w:t>)</w:t>
      </w:r>
      <w:r w:rsidRPr="00011520">
        <w:rPr>
          <w:rFonts w:ascii="Times New Roman" w:hAnsi="Times New Roman"/>
          <w:color w:val="000000"/>
          <w:sz w:val="24"/>
          <w:szCs w:val="24"/>
        </w:rPr>
        <w:t>];</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4.2. Знакомиться с проектами решений руководства, касающимися его деятельности.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4.4.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4.7. </w:t>
      </w:r>
      <w:r w:rsidRPr="00011520">
        <w:rPr>
          <w:rStyle w:val="affff9"/>
          <w:rFonts w:ascii="Times New Roman" w:hAnsi="Times New Roman"/>
          <w:bCs/>
          <w:i/>
          <w:color w:val="000000"/>
          <w:sz w:val="24"/>
          <w:szCs w:val="24"/>
        </w:rPr>
        <w:t xml:space="preserve">Иные права, предусмотренные </w:t>
      </w:r>
      <w:hyperlink r:id="rId18" w:history="1">
        <w:r w:rsidRPr="00011520">
          <w:rPr>
            <w:rStyle w:val="affffa"/>
            <w:rFonts w:ascii="Times New Roman" w:hAnsi="Times New Roman"/>
            <w:i/>
            <w:color w:val="000000"/>
            <w:sz w:val="24"/>
            <w:szCs w:val="24"/>
          </w:rPr>
          <w:t>трудовым законодательством</w:t>
        </w:r>
      </w:hyperlink>
      <w:r w:rsidRPr="00011520">
        <w:rPr>
          <w:rStyle w:val="affff9"/>
          <w:rFonts w:ascii="Times New Roman" w:hAnsi="Times New Roman"/>
          <w:bCs/>
          <w:i/>
          <w:color w:val="000000"/>
          <w:sz w:val="24"/>
          <w:szCs w:val="24"/>
        </w:rPr>
        <w:t xml:space="preserve"> Российской Федерации</w:t>
      </w:r>
      <w:r w:rsidRPr="00011520">
        <w:rPr>
          <w:rFonts w:ascii="Times New Roman" w:hAnsi="Times New Roman"/>
          <w:b/>
          <w:i/>
          <w:color w:val="000000"/>
          <w:sz w:val="24"/>
          <w:szCs w:val="24"/>
        </w:rPr>
        <w:t>.</w:t>
      </w:r>
    </w:p>
    <w:p w:rsidR="000173E5" w:rsidRPr="00011520" w:rsidRDefault="000173E5" w:rsidP="000173E5">
      <w:pPr>
        <w:spacing w:line="240" w:lineRule="auto"/>
        <w:contextualSpacing/>
        <w:rPr>
          <w:rFonts w:ascii="Times New Roman" w:hAnsi="Times New Roman"/>
          <w:color w:val="000000"/>
          <w:sz w:val="24"/>
          <w:szCs w:val="24"/>
        </w:rPr>
      </w:pPr>
      <w:bookmarkStart w:id="18" w:name="sub_400"/>
      <w:r w:rsidRPr="00011520">
        <w:rPr>
          <w:rFonts w:ascii="Times New Roman" w:hAnsi="Times New Roman"/>
          <w:color w:val="000000"/>
          <w:sz w:val="24"/>
          <w:szCs w:val="24"/>
        </w:rPr>
        <w:t>5. Ответственность</w:t>
      </w:r>
    </w:p>
    <w:bookmarkEnd w:id="18"/>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Учитель (воспитатель) несет ответственность:</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4.1. За нарушение Устава (Положения)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4.2. За применение, в том числе однократное, методов воспитания, связанных с физическим и (или) психическим насилием над личностью обучающегося.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4.3.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w:t>
      </w:r>
      <w:hyperlink r:id="rId19" w:history="1">
        <w:r w:rsidRPr="00011520">
          <w:rPr>
            <w:rStyle w:val="affffa"/>
            <w:rFonts w:ascii="Times New Roman" w:hAnsi="Times New Roman"/>
            <w:color w:val="000000"/>
            <w:sz w:val="24"/>
            <w:szCs w:val="24"/>
          </w:rPr>
          <w:t>трудовым законодательством</w:t>
        </w:r>
      </w:hyperlink>
      <w:r w:rsidRPr="00011520">
        <w:rPr>
          <w:rFonts w:ascii="Times New Roman" w:hAnsi="Times New Roman"/>
          <w:color w:val="000000"/>
          <w:sz w:val="24"/>
          <w:szCs w:val="24"/>
        </w:rPr>
        <w:t xml:space="preserve">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4.4. За правонарушения, совершенные в процессе осуществления своей деятельности, в порядке, определенном </w:t>
      </w:r>
      <w:hyperlink r:id="rId20" w:history="1">
        <w:r w:rsidRPr="00011520">
          <w:rPr>
            <w:rStyle w:val="affffa"/>
            <w:rFonts w:ascii="Times New Roman" w:hAnsi="Times New Roman"/>
            <w:color w:val="000000"/>
            <w:sz w:val="24"/>
            <w:szCs w:val="24"/>
          </w:rPr>
          <w:t>административным</w:t>
        </w:r>
      </w:hyperlink>
      <w:r w:rsidRPr="00011520">
        <w:rPr>
          <w:rFonts w:ascii="Times New Roman" w:hAnsi="Times New Roman"/>
          <w:color w:val="000000"/>
          <w:sz w:val="24"/>
          <w:szCs w:val="24"/>
        </w:rPr>
        <w:t xml:space="preserve">, </w:t>
      </w:r>
      <w:hyperlink r:id="rId21" w:history="1">
        <w:r w:rsidRPr="00011520">
          <w:rPr>
            <w:rStyle w:val="affffa"/>
            <w:rFonts w:ascii="Times New Roman" w:hAnsi="Times New Roman"/>
            <w:color w:val="000000"/>
            <w:sz w:val="24"/>
            <w:szCs w:val="24"/>
          </w:rPr>
          <w:t>уголовным</w:t>
        </w:r>
      </w:hyperlink>
      <w:r w:rsidRPr="00011520">
        <w:rPr>
          <w:rFonts w:ascii="Times New Roman" w:hAnsi="Times New Roman"/>
          <w:color w:val="000000"/>
          <w:sz w:val="24"/>
          <w:szCs w:val="24"/>
        </w:rPr>
        <w:t xml:space="preserve"> и </w:t>
      </w:r>
      <w:hyperlink r:id="rId22" w:history="1">
        <w:r w:rsidRPr="00011520">
          <w:rPr>
            <w:rStyle w:val="affffa"/>
            <w:rFonts w:ascii="Times New Roman" w:hAnsi="Times New Roman"/>
            <w:color w:val="000000"/>
            <w:sz w:val="24"/>
            <w:szCs w:val="24"/>
          </w:rPr>
          <w:t>гражданским законодательством</w:t>
        </w:r>
      </w:hyperlink>
      <w:r w:rsidRPr="00011520">
        <w:rPr>
          <w:rFonts w:ascii="Times New Roman" w:hAnsi="Times New Roman"/>
          <w:color w:val="000000"/>
          <w:sz w:val="24"/>
          <w:szCs w:val="24"/>
        </w:rPr>
        <w:t xml:space="preserve">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4.5. За причинение материального ущерба образовательной организации - в порядке, установленном действующим </w:t>
      </w:r>
      <w:hyperlink r:id="rId23" w:history="1">
        <w:r w:rsidRPr="00011520">
          <w:rPr>
            <w:rStyle w:val="affffa"/>
            <w:rFonts w:ascii="Times New Roman" w:hAnsi="Times New Roman"/>
            <w:color w:val="000000"/>
            <w:sz w:val="24"/>
            <w:szCs w:val="24"/>
          </w:rPr>
          <w:t>трудовым</w:t>
        </w:r>
      </w:hyperlink>
      <w:r w:rsidRPr="00011520">
        <w:rPr>
          <w:rFonts w:ascii="Times New Roman" w:hAnsi="Times New Roman"/>
          <w:color w:val="000000"/>
          <w:sz w:val="24"/>
          <w:szCs w:val="24"/>
        </w:rPr>
        <w:t xml:space="preserve"> и </w:t>
      </w:r>
      <w:hyperlink r:id="rId24" w:history="1">
        <w:r w:rsidRPr="00011520">
          <w:rPr>
            <w:rStyle w:val="affffa"/>
            <w:rFonts w:ascii="Times New Roman" w:hAnsi="Times New Roman"/>
            <w:color w:val="000000"/>
            <w:sz w:val="24"/>
            <w:szCs w:val="24"/>
          </w:rPr>
          <w:t>гражданским законодательством</w:t>
        </w:r>
      </w:hyperlink>
      <w:r w:rsidRPr="00011520">
        <w:rPr>
          <w:rFonts w:ascii="Times New Roman" w:hAnsi="Times New Roman"/>
          <w:color w:val="000000"/>
          <w:sz w:val="24"/>
          <w:szCs w:val="24"/>
        </w:rPr>
        <w:t xml:space="preserve">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4.6. За 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любых документов образовательной организации, не предусмотренную законодательством или интересами организации, осуществляющей образовательную деятельность (наименование организации).</w:t>
      </w:r>
    </w:p>
    <w:p w:rsidR="000173E5" w:rsidRPr="00011520" w:rsidRDefault="000173E5" w:rsidP="000173E5">
      <w:pPr>
        <w:spacing w:before="120" w:line="240" w:lineRule="auto"/>
        <w:contextualSpacing/>
        <w:jc w:val="both"/>
        <w:rPr>
          <w:rFonts w:ascii="Times New Roman" w:hAnsi="Times New Roman"/>
          <w:b/>
          <w:color w:val="000000"/>
          <w:sz w:val="24"/>
          <w:szCs w:val="24"/>
        </w:rPr>
      </w:pPr>
      <w:r w:rsidRPr="00011520">
        <w:rPr>
          <w:rFonts w:ascii="Times New Roman" w:hAnsi="Times New Roman"/>
          <w:b/>
          <w:color w:val="000000"/>
          <w:sz w:val="24"/>
          <w:szCs w:val="24"/>
        </w:rPr>
        <w:t xml:space="preserve">6. Заключительные положения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6.1. Настоящая должностная инструкция разработана в соответствии с ________________</w:t>
      </w:r>
    </w:p>
    <w:p w:rsidR="000173E5" w:rsidRPr="00011520" w:rsidRDefault="000173E5" w:rsidP="000173E5">
      <w:pPr>
        <w:spacing w:line="240" w:lineRule="auto"/>
        <w:contextualSpacing/>
        <w:jc w:val="both"/>
        <w:rPr>
          <w:rFonts w:ascii="Times New Roman" w:hAnsi="Times New Roman"/>
          <w:b/>
          <w:color w:val="000000"/>
          <w:sz w:val="24"/>
          <w:szCs w:val="24"/>
        </w:rPr>
      </w:pPr>
      <w:r w:rsidRPr="00011520">
        <w:rPr>
          <w:rStyle w:val="affff9"/>
          <w:rFonts w:ascii="Times New Roman" w:hAnsi="Times New Roman"/>
          <w:bCs/>
          <w:color w:val="000000"/>
          <w:sz w:val="24"/>
          <w:szCs w:val="24"/>
        </w:rPr>
        <w:t xml:space="preserve">      наименование, номер и дата документа (во)</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6.2. Ознакомление работника с настоящей должностной инструкцией осуществляется при приеме на работу (до подписания трудового договора).</w:t>
      </w:r>
    </w:p>
    <w:p w:rsidR="000173E5" w:rsidRPr="00011520" w:rsidRDefault="000173E5" w:rsidP="000173E5">
      <w:pPr>
        <w:spacing w:line="240" w:lineRule="auto"/>
        <w:contextualSpacing/>
        <w:jc w:val="both"/>
        <w:rPr>
          <w:rFonts w:ascii="Times New Roman" w:hAnsi="Times New Roman"/>
          <w:i/>
          <w:color w:val="000000"/>
          <w:sz w:val="24"/>
          <w:szCs w:val="24"/>
        </w:rPr>
      </w:pPr>
      <w:r w:rsidRPr="00011520">
        <w:rPr>
          <w:rFonts w:ascii="Times New Roman" w:hAnsi="Times New Roman"/>
          <w:color w:val="000000"/>
          <w:sz w:val="24"/>
          <w:szCs w:val="24"/>
        </w:rPr>
        <w:t xml:space="preserve">Факт ознакомления работника с настоящей должностной инструкцией подтверждается росписью </w:t>
      </w:r>
      <w:r w:rsidRPr="00011520">
        <w:rPr>
          <w:rFonts w:ascii="Times New Roman" w:hAnsi="Times New Roman"/>
          <w:i/>
          <w:color w:val="000000"/>
          <w:sz w:val="24"/>
          <w:szCs w:val="24"/>
        </w:rPr>
        <w:t>(указать где)</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в листе (журнале) ознакомления, являющемся неотъемлемой частью настоящей инструкции и хранящемся у работодателя;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в экземпляре должностной инструкции: «С инструкцией ознакомлен»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___________ (ФИО, дата)иным способом</w:t>
      </w:r>
    </w:p>
    <w:p w:rsidR="000173E5" w:rsidRPr="00011520" w:rsidRDefault="000173E5" w:rsidP="000173E5">
      <w:pPr>
        <w:shd w:val="clear" w:color="auto" w:fill="FFFFFF"/>
        <w:spacing w:line="240" w:lineRule="auto"/>
        <w:contextualSpacing/>
        <w:jc w:val="both"/>
        <w:rPr>
          <w:rFonts w:ascii="Times New Roman" w:hAnsi="Times New Roman"/>
          <w:b/>
          <w:color w:val="000000"/>
          <w:sz w:val="24"/>
          <w:szCs w:val="24"/>
        </w:rPr>
      </w:pPr>
    </w:p>
    <w:p w:rsidR="000173E5" w:rsidRPr="00011520" w:rsidRDefault="000173E5" w:rsidP="000173E5">
      <w:pPr>
        <w:shd w:val="clear" w:color="auto" w:fill="FFFFFF"/>
        <w:spacing w:line="240" w:lineRule="auto"/>
        <w:contextualSpacing/>
        <w:jc w:val="both"/>
        <w:rPr>
          <w:rFonts w:ascii="Times New Roman" w:hAnsi="Times New Roman"/>
          <w:b/>
          <w:color w:val="000000"/>
          <w:sz w:val="24"/>
          <w:szCs w:val="24"/>
        </w:rPr>
      </w:pPr>
    </w:p>
    <w:p w:rsidR="000173E5" w:rsidRPr="00011520" w:rsidRDefault="000173E5" w:rsidP="000173E5">
      <w:pPr>
        <w:spacing w:line="360" w:lineRule="auto"/>
        <w:contextualSpacing/>
        <w:jc w:val="both"/>
        <w:rPr>
          <w:rFonts w:ascii="Times New Roman" w:hAnsi="Times New Roman"/>
          <w:color w:val="000000"/>
          <w:sz w:val="24"/>
          <w:szCs w:val="24"/>
        </w:rPr>
      </w:pPr>
    </w:p>
    <w:p w:rsidR="000173E5" w:rsidRPr="00011520" w:rsidRDefault="000173E5" w:rsidP="000173E5">
      <w:pPr>
        <w:spacing w:line="360" w:lineRule="auto"/>
        <w:contextualSpacing/>
        <w:jc w:val="both"/>
        <w:rPr>
          <w:rFonts w:ascii="Times New Roman" w:hAnsi="Times New Roman"/>
          <w:color w:val="000000"/>
          <w:sz w:val="24"/>
          <w:szCs w:val="24"/>
        </w:rPr>
      </w:pPr>
    </w:p>
    <w:p w:rsidR="000173E5" w:rsidRPr="00011520" w:rsidRDefault="000173E5" w:rsidP="000173E5">
      <w:pPr>
        <w:rPr>
          <w:rFonts w:ascii="Times New Roman" w:hAnsi="Times New Roman"/>
          <w:color w:val="000000"/>
          <w:sz w:val="24"/>
          <w:szCs w:val="24"/>
        </w:rPr>
      </w:pPr>
    </w:p>
    <w:p w:rsidR="00986741" w:rsidRDefault="00986741" w:rsidP="00986741">
      <w:pPr>
        <w:jc w:val="both"/>
        <w:rPr>
          <w:rFonts w:ascii="Times New Roman" w:hAnsi="Times New Roman"/>
          <w:sz w:val="24"/>
          <w:szCs w:val="24"/>
        </w:rPr>
      </w:pP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sz w:val="24"/>
          <w:szCs w:val="24"/>
        </w:rPr>
        <w:tab/>
      </w:r>
    </w:p>
    <w:p w:rsidR="000173E5" w:rsidRPr="00986741" w:rsidRDefault="000173E5" w:rsidP="00986741">
      <w:pPr>
        <w:jc w:val="both"/>
        <w:rPr>
          <w:rFonts w:ascii="Times New Roman" w:hAnsi="Times New Roman"/>
          <w:sz w:val="24"/>
          <w:szCs w:val="24"/>
        </w:rPr>
      </w:pPr>
    </w:p>
    <w:p w:rsidR="00922207" w:rsidRPr="00E467B3" w:rsidRDefault="00922207" w:rsidP="00922207">
      <w:pPr>
        <w:jc w:val="center"/>
      </w:pPr>
    </w:p>
    <w:p w:rsidR="009263DD" w:rsidRPr="00A8139F" w:rsidRDefault="009263DD" w:rsidP="009263DD">
      <w:pPr>
        <w:spacing w:line="360" w:lineRule="auto"/>
        <w:jc w:val="center"/>
        <w:rPr>
          <w:rFonts w:ascii="Times New Roman" w:hAnsi="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6"/>
        <w:gridCol w:w="1241"/>
      </w:tblGrid>
      <w:tr w:rsidR="00A8139F" w:rsidRPr="00A8139F" w:rsidTr="00A8139F">
        <w:trPr>
          <w:cantSplit/>
          <w:trHeight w:val="842"/>
        </w:trPr>
        <w:tc>
          <w:tcPr>
            <w:tcW w:w="0" w:type="auto"/>
          </w:tcPr>
          <w:p w:rsidR="00A8139F" w:rsidRPr="00A8139F" w:rsidRDefault="00A8139F" w:rsidP="00A8139F">
            <w:pPr>
              <w:jc w:val="center"/>
              <w:rPr>
                <w:rFonts w:ascii="Times New Roman" w:hAnsi="Times New Roman"/>
                <w:sz w:val="24"/>
                <w:szCs w:val="24"/>
              </w:rPr>
            </w:pPr>
            <w:r w:rsidRPr="00A8139F">
              <w:rPr>
                <w:rFonts w:ascii="Times New Roman" w:hAnsi="Times New Roman"/>
                <w:sz w:val="24"/>
                <w:szCs w:val="24"/>
              </w:rPr>
              <w:t>Критерии оценки к</w:t>
            </w:r>
            <w:r>
              <w:rPr>
                <w:rFonts w:ascii="Times New Roman" w:hAnsi="Times New Roman"/>
                <w:sz w:val="24"/>
                <w:szCs w:val="24"/>
              </w:rPr>
              <w:t>ачества деятельности педагога МКОУ «Беловская СОШ»</w:t>
            </w:r>
            <w:r w:rsidRPr="00A8139F">
              <w:rPr>
                <w:rFonts w:ascii="Times New Roman" w:hAnsi="Times New Roman"/>
                <w:sz w:val="24"/>
                <w:szCs w:val="24"/>
              </w:rPr>
              <w:t>_______________________________________________________</w:t>
            </w:r>
          </w:p>
          <w:p w:rsidR="00A8139F" w:rsidRPr="00A8139F" w:rsidRDefault="00A8139F" w:rsidP="00A8139F">
            <w:pPr>
              <w:rPr>
                <w:rFonts w:ascii="Times New Roman" w:hAnsi="Times New Roman"/>
                <w:sz w:val="24"/>
                <w:szCs w:val="24"/>
                <w:u w:val="single"/>
              </w:rPr>
            </w:pPr>
          </w:p>
        </w:tc>
        <w:tc>
          <w:tcPr>
            <w:tcW w:w="0" w:type="auto"/>
          </w:tcPr>
          <w:p w:rsidR="00A8139F" w:rsidRPr="00A8139F" w:rsidRDefault="00A8139F" w:rsidP="00A8139F">
            <w:pPr>
              <w:rPr>
                <w:rFonts w:ascii="Times New Roman" w:hAnsi="Times New Roman"/>
                <w:sz w:val="24"/>
                <w:szCs w:val="24"/>
                <w:lang w:val="en-US"/>
              </w:rPr>
            </w:pPr>
            <w:r w:rsidRPr="00A8139F">
              <w:rPr>
                <w:rFonts w:ascii="Times New Roman" w:hAnsi="Times New Roman"/>
                <w:sz w:val="24"/>
                <w:szCs w:val="24"/>
              </w:rPr>
              <w:t>Число баллов</w:t>
            </w:r>
          </w:p>
          <w:p w:rsidR="00A8139F" w:rsidRPr="00A8139F" w:rsidRDefault="00A8139F" w:rsidP="00A8139F">
            <w:pPr>
              <w:rPr>
                <w:rFonts w:ascii="Times New Roman" w:hAnsi="Times New Roman"/>
                <w:sz w:val="24"/>
                <w:szCs w:val="24"/>
                <w:lang w:val="en-US"/>
              </w:rPr>
            </w:pPr>
          </w:p>
          <w:p w:rsidR="00A8139F" w:rsidRPr="00A8139F" w:rsidRDefault="00A8139F" w:rsidP="00A8139F">
            <w:pPr>
              <w:rPr>
                <w:rFonts w:ascii="Times New Roman" w:hAnsi="Times New Roman"/>
                <w:sz w:val="24"/>
                <w:szCs w:val="24"/>
              </w:rPr>
            </w:pPr>
          </w:p>
          <w:p w:rsidR="00A8139F" w:rsidRPr="00A8139F" w:rsidRDefault="00A8139F" w:rsidP="00A8139F">
            <w:pPr>
              <w:rPr>
                <w:rFonts w:ascii="Times New Roman" w:hAnsi="Times New Roman"/>
                <w:sz w:val="24"/>
                <w:szCs w:val="24"/>
              </w:rPr>
            </w:pPr>
          </w:p>
        </w:tc>
      </w:tr>
      <w:tr w:rsidR="00A8139F" w:rsidRPr="00A8139F" w:rsidTr="00A8139F">
        <w:tc>
          <w:tcPr>
            <w:tcW w:w="0" w:type="auto"/>
          </w:tcPr>
          <w:p w:rsidR="00A8139F" w:rsidRPr="00A8139F" w:rsidRDefault="00A8139F" w:rsidP="00A8139F">
            <w:pPr>
              <w:spacing w:line="240" w:lineRule="atLeast"/>
              <w:rPr>
                <w:rFonts w:ascii="Times New Roman" w:hAnsi="Times New Roman"/>
                <w:sz w:val="24"/>
                <w:szCs w:val="24"/>
                <w:u w:val="single"/>
              </w:rPr>
            </w:pPr>
            <w:r w:rsidRPr="00A8139F">
              <w:rPr>
                <w:rFonts w:ascii="Times New Roman" w:hAnsi="Times New Roman"/>
                <w:sz w:val="24"/>
                <w:szCs w:val="24"/>
                <w:u w:val="single"/>
              </w:rPr>
              <w:t>1. Качество условий (п</w:t>
            </w:r>
            <w:r w:rsidRPr="00A8139F">
              <w:rPr>
                <w:rFonts w:ascii="Times New Roman" w:hAnsi="Times New Roman"/>
                <w:sz w:val="24"/>
                <w:szCs w:val="24"/>
              </w:rPr>
              <w:t>сихологический климат, санитарно – гигиенические нормы, оснащение урока, оснащение кабинета).</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1.1. Ремонт кабинета.</w:t>
            </w:r>
          </w:p>
          <w:p w:rsidR="00A8139F" w:rsidRPr="00A8139F" w:rsidRDefault="00A8139F" w:rsidP="00A8139F">
            <w:pPr>
              <w:spacing w:line="240" w:lineRule="atLeast"/>
              <w:rPr>
                <w:rFonts w:ascii="Times New Roman" w:hAnsi="Times New Roman"/>
                <w:sz w:val="24"/>
                <w:szCs w:val="24"/>
              </w:rPr>
            </w:pPr>
          </w:p>
        </w:tc>
        <w:tc>
          <w:tcPr>
            <w:tcW w:w="0" w:type="auto"/>
          </w:tcPr>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w:t>
            </w:r>
          </w:p>
          <w:p w:rsidR="00A8139F" w:rsidRPr="00A8139F" w:rsidRDefault="00A8139F" w:rsidP="00A8139F">
            <w:pPr>
              <w:spacing w:line="240" w:lineRule="atLeast"/>
              <w:rPr>
                <w:rFonts w:ascii="Times New Roman" w:hAnsi="Times New Roman"/>
                <w:sz w:val="24"/>
                <w:szCs w:val="24"/>
              </w:rPr>
            </w:pPr>
            <w:r>
              <w:rPr>
                <w:rFonts w:ascii="Times New Roman" w:hAnsi="Times New Roman"/>
                <w:sz w:val="24"/>
                <w:szCs w:val="24"/>
              </w:rPr>
              <w:t>2-5</w:t>
            </w:r>
          </w:p>
        </w:tc>
      </w:tr>
      <w:tr w:rsidR="00A8139F" w:rsidRPr="00A8139F" w:rsidTr="00A8139F">
        <w:tc>
          <w:tcPr>
            <w:tcW w:w="0" w:type="auto"/>
          </w:tcPr>
          <w:p w:rsidR="00A8139F" w:rsidRPr="00A8139F" w:rsidRDefault="00A8139F" w:rsidP="00A8139F">
            <w:pPr>
              <w:spacing w:line="240" w:lineRule="atLeast"/>
              <w:rPr>
                <w:rFonts w:ascii="Times New Roman" w:hAnsi="Times New Roman"/>
                <w:sz w:val="24"/>
                <w:szCs w:val="24"/>
                <w:u w:val="single"/>
              </w:rPr>
            </w:pPr>
            <w:r w:rsidRPr="00A8139F">
              <w:rPr>
                <w:rFonts w:ascii="Times New Roman" w:hAnsi="Times New Roman"/>
                <w:sz w:val="24"/>
                <w:szCs w:val="24"/>
                <w:u w:val="single"/>
              </w:rPr>
              <w:t>2. Качество процесса (и</w:t>
            </w:r>
            <w:r w:rsidRPr="00A8139F">
              <w:rPr>
                <w:rFonts w:ascii="Times New Roman" w:hAnsi="Times New Roman"/>
                <w:sz w:val="24"/>
                <w:szCs w:val="24"/>
              </w:rPr>
              <w:t>спользование современных технологий, дифференцированный и индивидуальный подход, здоровьесбережение, интегрированное обучение).</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2.1. Внеклассная работа по предмету:</w:t>
            </w:r>
          </w:p>
          <w:p w:rsidR="00A8139F" w:rsidRPr="00A8139F" w:rsidRDefault="00A8139F" w:rsidP="004B2280">
            <w:pPr>
              <w:numPr>
                <w:ilvl w:val="0"/>
                <w:numId w:val="38"/>
              </w:numPr>
              <w:tabs>
                <w:tab w:val="clear" w:pos="720"/>
                <w:tab w:val="num" w:pos="318"/>
              </w:tabs>
              <w:suppressAutoHyphens w:val="0"/>
              <w:spacing w:after="0" w:line="240" w:lineRule="atLeast"/>
              <w:ind w:hanging="686"/>
              <w:rPr>
                <w:rFonts w:ascii="Times New Roman" w:hAnsi="Times New Roman"/>
                <w:sz w:val="24"/>
                <w:szCs w:val="24"/>
              </w:rPr>
            </w:pPr>
            <w:r w:rsidRPr="00A8139F">
              <w:rPr>
                <w:rFonts w:ascii="Times New Roman" w:hAnsi="Times New Roman"/>
                <w:sz w:val="24"/>
                <w:szCs w:val="24"/>
              </w:rPr>
              <w:t>проведение предметных мероприятий;</w:t>
            </w:r>
          </w:p>
          <w:p w:rsidR="00A8139F" w:rsidRPr="00A8139F" w:rsidRDefault="00A8139F" w:rsidP="004B2280">
            <w:pPr>
              <w:numPr>
                <w:ilvl w:val="0"/>
                <w:numId w:val="38"/>
              </w:numPr>
              <w:tabs>
                <w:tab w:val="clear" w:pos="720"/>
                <w:tab w:val="num" w:pos="318"/>
              </w:tabs>
              <w:suppressAutoHyphens w:val="0"/>
              <w:spacing w:after="0" w:line="240" w:lineRule="atLeast"/>
              <w:ind w:hanging="686"/>
              <w:rPr>
                <w:rFonts w:ascii="Times New Roman" w:hAnsi="Times New Roman"/>
                <w:sz w:val="24"/>
                <w:szCs w:val="24"/>
              </w:rPr>
            </w:pPr>
            <w:r w:rsidRPr="00A8139F">
              <w:rPr>
                <w:rFonts w:ascii="Times New Roman" w:hAnsi="Times New Roman"/>
                <w:sz w:val="24"/>
                <w:szCs w:val="24"/>
              </w:rPr>
              <w:t xml:space="preserve">регулярная работа со слабоуспевающими учащимися (4 занятия в месяц); </w:t>
            </w:r>
          </w:p>
          <w:p w:rsidR="00A8139F" w:rsidRPr="00A8139F" w:rsidRDefault="00A8139F" w:rsidP="004B2280">
            <w:pPr>
              <w:numPr>
                <w:ilvl w:val="0"/>
                <w:numId w:val="38"/>
              </w:numPr>
              <w:tabs>
                <w:tab w:val="clear" w:pos="720"/>
                <w:tab w:val="num" w:pos="318"/>
              </w:tabs>
              <w:suppressAutoHyphens w:val="0"/>
              <w:spacing w:after="0" w:line="240" w:lineRule="atLeast"/>
              <w:ind w:hanging="686"/>
              <w:rPr>
                <w:rFonts w:ascii="Times New Roman" w:hAnsi="Times New Roman"/>
                <w:sz w:val="24"/>
                <w:szCs w:val="24"/>
              </w:rPr>
            </w:pPr>
            <w:r w:rsidRPr="00A8139F">
              <w:rPr>
                <w:rFonts w:ascii="Times New Roman" w:hAnsi="Times New Roman"/>
                <w:sz w:val="24"/>
                <w:szCs w:val="24"/>
              </w:rPr>
              <w:t>регулярная работа с одаренными детьми (4 занятия в месяц).</w:t>
            </w:r>
          </w:p>
          <w:p w:rsidR="00A8139F" w:rsidRPr="00A8139F" w:rsidRDefault="00A8139F" w:rsidP="00A8139F">
            <w:pPr>
              <w:spacing w:line="240" w:lineRule="atLeast"/>
              <w:ind w:left="720"/>
              <w:rPr>
                <w:rFonts w:ascii="Times New Roman" w:hAnsi="Times New Roman"/>
                <w:sz w:val="24"/>
                <w:szCs w:val="24"/>
              </w:rPr>
            </w:pPr>
          </w:p>
        </w:tc>
        <w:tc>
          <w:tcPr>
            <w:tcW w:w="0" w:type="auto"/>
          </w:tcPr>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w:t>
            </w:r>
          </w:p>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 xml:space="preserve">3 </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 xml:space="preserve">5 </w:t>
            </w:r>
          </w:p>
        </w:tc>
      </w:tr>
      <w:tr w:rsidR="00A8139F" w:rsidRPr="00A8139F" w:rsidTr="00A8139F">
        <w:tc>
          <w:tcPr>
            <w:tcW w:w="0" w:type="auto"/>
          </w:tcPr>
          <w:p w:rsidR="00A8139F" w:rsidRPr="00A8139F" w:rsidRDefault="00A8139F" w:rsidP="00A8139F">
            <w:pPr>
              <w:spacing w:line="240" w:lineRule="atLeast"/>
              <w:rPr>
                <w:rFonts w:ascii="Times New Roman" w:hAnsi="Times New Roman"/>
                <w:sz w:val="24"/>
                <w:szCs w:val="24"/>
                <w:u w:val="single"/>
              </w:rPr>
            </w:pPr>
            <w:r w:rsidRPr="00A8139F">
              <w:rPr>
                <w:rFonts w:ascii="Times New Roman" w:hAnsi="Times New Roman"/>
                <w:sz w:val="24"/>
                <w:szCs w:val="24"/>
                <w:u w:val="single"/>
              </w:rPr>
              <w:t>3. Качество результата:</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3.1. Обученность:</w:t>
            </w:r>
          </w:p>
          <w:p w:rsidR="00A8139F" w:rsidRPr="00A8139F" w:rsidRDefault="00A8139F" w:rsidP="004B2280">
            <w:pPr>
              <w:numPr>
                <w:ilvl w:val="0"/>
                <w:numId w:val="39"/>
              </w:numPr>
              <w:tabs>
                <w:tab w:val="clear" w:pos="720"/>
                <w:tab w:val="num" w:pos="318"/>
              </w:tabs>
              <w:suppressAutoHyphens w:val="0"/>
              <w:spacing w:after="0" w:line="240" w:lineRule="atLeast"/>
              <w:ind w:hanging="686"/>
              <w:rPr>
                <w:rFonts w:ascii="Times New Roman" w:hAnsi="Times New Roman"/>
                <w:sz w:val="24"/>
                <w:szCs w:val="24"/>
              </w:rPr>
            </w:pPr>
            <w:r w:rsidRPr="00A8139F">
              <w:rPr>
                <w:rFonts w:ascii="Times New Roman" w:hAnsi="Times New Roman"/>
                <w:sz w:val="24"/>
                <w:szCs w:val="24"/>
              </w:rPr>
              <w:t>итоги промежуточной аттестации;</w:t>
            </w:r>
          </w:p>
          <w:p w:rsidR="00A8139F" w:rsidRPr="00A8139F" w:rsidRDefault="00A8139F" w:rsidP="004B2280">
            <w:pPr>
              <w:numPr>
                <w:ilvl w:val="0"/>
                <w:numId w:val="39"/>
              </w:numPr>
              <w:tabs>
                <w:tab w:val="clear" w:pos="720"/>
                <w:tab w:val="num" w:pos="318"/>
              </w:tabs>
              <w:suppressAutoHyphens w:val="0"/>
              <w:spacing w:after="0" w:line="240" w:lineRule="atLeast"/>
              <w:ind w:hanging="686"/>
              <w:rPr>
                <w:rFonts w:ascii="Times New Roman" w:hAnsi="Times New Roman"/>
                <w:sz w:val="24"/>
                <w:szCs w:val="24"/>
              </w:rPr>
            </w:pPr>
            <w:r w:rsidRPr="00A8139F">
              <w:rPr>
                <w:rFonts w:ascii="Times New Roman" w:hAnsi="Times New Roman"/>
                <w:sz w:val="24"/>
                <w:szCs w:val="24"/>
              </w:rPr>
              <w:t>итоги экзаменов, ЕГЭ:</w:t>
            </w:r>
          </w:p>
          <w:p w:rsidR="00A8139F" w:rsidRPr="00A8139F" w:rsidRDefault="00A8139F" w:rsidP="00A8139F">
            <w:pPr>
              <w:tabs>
                <w:tab w:val="num" w:pos="318"/>
              </w:tabs>
              <w:spacing w:line="240" w:lineRule="atLeast"/>
              <w:ind w:left="720" w:hanging="402"/>
              <w:rPr>
                <w:rFonts w:ascii="Times New Roman" w:hAnsi="Times New Roman"/>
                <w:sz w:val="24"/>
                <w:szCs w:val="24"/>
              </w:rPr>
            </w:pPr>
            <w:r w:rsidRPr="00A8139F">
              <w:rPr>
                <w:rFonts w:ascii="Times New Roman" w:hAnsi="Times New Roman"/>
                <w:sz w:val="24"/>
                <w:szCs w:val="24"/>
              </w:rPr>
              <w:t>- обязательные предметы,</w:t>
            </w:r>
          </w:p>
          <w:p w:rsidR="00A8139F" w:rsidRPr="00A8139F" w:rsidRDefault="00A8139F" w:rsidP="00A8139F">
            <w:pPr>
              <w:tabs>
                <w:tab w:val="num" w:pos="318"/>
              </w:tabs>
              <w:spacing w:line="240" w:lineRule="atLeast"/>
              <w:ind w:left="720" w:hanging="402"/>
              <w:rPr>
                <w:rFonts w:ascii="Times New Roman" w:hAnsi="Times New Roman"/>
                <w:sz w:val="24"/>
                <w:szCs w:val="24"/>
              </w:rPr>
            </w:pPr>
            <w:r w:rsidRPr="00A8139F">
              <w:rPr>
                <w:rFonts w:ascii="Times New Roman" w:hAnsi="Times New Roman"/>
                <w:sz w:val="24"/>
                <w:szCs w:val="24"/>
              </w:rPr>
              <w:t>- предметы по выбору.</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3.2. Креативность учащихся:</w:t>
            </w:r>
          </w:p>
          <w:p w:rsidR="00A8139F" w:rsidRPr="00A8139F" w:rsidRDefault="00A8139F" w:rsidP="004B2280">
            <w:pPr>
              <w:numPr>
                <w:ilvl w:val="0"/>
                <w:numId w:val="40"/>
              </w:numPr>
              <w:tabs>
                <w:tab w:val="clear" w:pos="720"/>
                <w:tab w:val="num" w:pos="-533"/>
              </w:tabs>
              <w:suppressAutoHyphens w:val="0"/>
              <w:spacing w:after="0" w:line="240" w:lineRule="atLeast"/>
              <w:ind w:left="34" w:hanging="402"/>
              <w:rPr>
                <w:rFonts w:ascii="Times New Roman" w:hAnsi="Times New Roman"/>
                <w:sz w:val="24"/>
                <w:szCs w:val="24"/>
              </w:rPr>
            </w:pPr>
            <w:r w:rsidRPr="00A8139F">
              <w:rPr>
                <w:rFonts w:ascii="Times New Roman" w:hAnsi="Times New Roman"/>
                <w:sz w:val="24"/>
                <w:szCs w:val="24"/>
              </w:rPr>
              <w:t>продуктивная деятельность (создание проектов, написание рефератов, исследовательских работ и т.д.); участие в соревнованиях, конференциях, олимпиадах, турнирах, играх различного уровня).</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3.3. Исполнительская дисциплина педагога:</w:t>
            </w:r>
          </w:p>
          <w:p w:rsidR="00A8139F" w:rsidRPr="00A8139F" w:rsidRDefault="00A8139F" w:rsidP="004B2280">
            <w:pPr>
              <w:numPr>
                <w:ilvl w:val="0"/>
                <w:numId w:val="41"/>
              </w:numPr>
              <w:suppressAutoHyphens w:val="0"/>
              <w:spacing w:after="0" w:line="240" w:lineRule="atLeast"/>
              <w:rPr>
                <w:rFonts w:ascii="Times New Roman" w:hAnsi="Times New Roman"/>
                <w:sz w:val="24"/>
                <w:szCs w:val="24"/>
              </w:rPr>
            </w:pPr>
            <w:r w:rsidRPr="00A8139F">
              <w:rPr>
                <w:rFonts w:ascii="Times New Roman" w:hAnsi="Times New Roman"/>
                <w:sz w:val="24"/>
                <w:szCs w:val="24"/>
              </w:rPr>
              <w:t>добросовестное соблюдение правил внутреннего распорядка (выполнение плана работы на неделю, дежурство) и трудовой дисциплины;</w:t>
            </w:r>
          </w:p>
          <w:p w:rsidR="00A8139F" w:rsidRPr="00A8139F" w:rsidRDefault="00A8139F" w:rsidP="004B2280">
            <w:pPr>
              <w:numPr>
                <w:ilvl w:val="0"/>
                <w:numId w:val="41"/>
              </w:numPr>
              <w:suppressAutoHyphens w:val="0"/>
              <w:spacing w:after="0" w:line="240" w:lineRule="atLeast"/>
              <w:rPr>
                <w:rFonts w:ascii="Times New Roman" w:hAnsi="Times New Roman"/>
                <w:sz w:val="24"/>
                <w:szCs w:val="24"/>
              </w:rPr>
            </w:pPr>
            <w:r w:rsidRPr="00A8139F">
              <w:rPr>
                <w:rFonts w:ascii="Times New Roman" w:hAnsi="Times New Roman"/>
                <w:sz w:val="24"/>
                <w:szCs w:val="24"/>
              </w:rPr>
              <w:t>качественное ведение документации (журналы, рабочие программы, личные дела обучающихся);</w:t>
            </w:r>
          </w:p>
          <w:p w:rsidR="00A8139F" w:rsidRPr="00A8139F" w:rsidRDefault="00A8139F" w:rsidP="004B2280">
            <w:pPr>
              <w:numPr>
                <w:ilvl w:val="0"/>
                <w:numId w:val="41"/>
              </w:numPr>
              <w:suppressAutoHyphens w:val="0"/>
              <w:spacing w:after="0" w:line="240" w:lineRule="atLeast"/>
              <w:rPr>
                <w:rFonts w:ascii="Times New Roman" w:hAnsi="Times New Roman"/>
                <w:sz w:val="24"/>
                <w:szCs w:val="24"/>
              </w:rPr>
            </w:pPr>
            <w:r w:rsidRPr="00A8139F">
              <w:rPr>
                <w:rFonts w:ascii="Times New Roman" w:hAnsi="Times New Roman"/>
                <w:sz w:val="24"/>
                <w:szCs w:val="24"/>
              </w:rPr>
              <w:t>своевременная сдача статистической отчетности.</w:t>
            </w:r>
          </w:p>
          <w:p w:rsidR="00A8139F" w:rsidRPr="00A8139F" w:rsidRDefault="00A8139F" w:rsidP="00A8139F">
            <w:pPr>
              <w:spacing w:line="240" w:lineRule="atLeast"/>
              <w:ind w:left="720"/>
              <w:rPr>
                <w:rFonts w:ascii="Times New Roman" w:hAnsi="Times New Roman"/>
                <w:sz w:val="24"/>
                <w:szCs w:val="24"/>
              </w:rPr>
            </w:pPr>
          </w:p>
        </w:tc>
        <w:tc>
          <w:tcPr>
            <w:tcW w:w="0" w:type="auto"/>
          </w:tcPr>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3-5</w:t>
            </w:r>
          </w:p>
          <w:p w:rsidR="00A8139F" w:rsidRPr="00A8139F" w:rsidRDefault="00A8139F" w:rsidP="00A8139F">
            <w:pPr>
              <w:spacing w:line="240" w:lineRule="atLeast"/>
              <w:rPr>
                <w:rFonts w:ascii="Times New Roman" w:hAnsi="Times New Roman"/>
                <w:sz w:val="24"/>
                <w:szCs w:val="24"/>
              </w:rPr>
            </w:pPr>
            <w:r>
              <w:rPr>
                <w:rFonts w:ascii="Times New Roman" w:hAnsi="Times New Roman"/>
                <w:sz w:val="24"/>
                <w:szCs w:val="24"/>
              </w:rPr>
              <w:t>3</w:t>
            </w:r>
          </w:p>
          <w:p w:rsidR="00A8139F" w:rsidRPr="00A8139F" w:rsidRDefault="00A8139F" w:rsidP="00A8139F">
            <w:pPr>
              <w:spacing w:line="240" w:lineRule="atLeast"/>
              <w:rPr>
                <w:rFonts w:ascii="Times New Roman" w:hAnsi="Times New Roman"/>
                <w:sz w:val="24"/>
                <w:szCs w:val="24"/>
              </w:rPr>
            </w:pPr>
            <w:r>
              <w:rPr>
                <w:rFonts w:ascii="Times New Roman" w:hAnsi="Times New Roman"/>
                <w:sz w:val="24"/>
                <w:szCs w:val="24"/>
              </w:rPr>
              <w:t>3</w:t>
            </w:r>
          </w:p>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3-5</w:t>
            </w:r>
          </w:p>
          <w:p w:rsid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 за призовое место</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w:t>
            </w:r>
          </w:p>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w:t>
            </w:r>
          </w:p>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w:t>
            </w:r>
          </w:p>
        </w:tc>
      </w:tr>
      <w:tr w:rsidR="00A8139F" w:rsidRPr="00A8139F" w:rsidTr="00A8139F">
        <w:tc>
          <w:tcPr>
            <w:tcW w:w="0" w:type="auto"/>
          </w:tcPr>
          <w:p w:rsidR="00A8139F" w:rsidRPr="00A8139F" w:rsidRDefault="00A8139F" w:rsidP="00A8139F">
            <w:pPr>
              <w:spacing w:line="240" w:lineRule="atLeast"/>
              <w:rPr>
                <w:rFonts w:ascii="Times New Roman" w:hAnsi="Times New Roman"/>
                <w:sz w:val="24"/>
                <w:szCs w:val="24"/>
                <w:u w:val="single"/>
              </w:rPr>
            </w:pPr>
            <w:r w:rsidRPr="00A8139F">
              <w:rPr>
                <w:rFonts w:ascii="Times New Roman" w:hAnsi="Times New Roman"/>
                <w:sz w:val="24"/>
                <w:szCs w:val="24"/>
                <w:u w:val="single"/>
              </w:rPr>
              <w:t>4. Профессиональный рост педагога:</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4.1. Проведение семинаров, м</w:t>
            </w:r>
            <w:r>
              <w:rPr>
                <w:rFonts w:ascii="Times New Roman" w:hAnsi="Times New Roman"/>
                <w:sz w:val="24"/>
                <w:szCs w:val="24"/>
              </w:rPr>
              <w:t>астер-классов районного, краев</w:t>
            </w:r>
            <w:r w:rsidRPr="00A8139F">
              <w:rPr>
                <w:rFonts w:ascii="Times New Roman" w:hAnsi="Times New Roman"/>
                <w:sz w:val="24"/>
                <w:szCs w:val="24"/>
              </w:rPr>
              <w:t>ого уровней.</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4.2. Выступления на заседаниях МО, ПС, конференциях.</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4.3. Создание учебных пособий, печатные работы.</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4.4. Участие в профессиональных конкурсах.</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4.5. Аттестация.</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4.6. Проведение открытых уроков для коллег, родителей.</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4.7. Посещение семинаров, конференций, ярмарок и т.п.</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lang w:val="en-US"/>
              </w:rPr>
              <w:t>4.8. Наставничество.</w:t>
            </w:r>
          </w:p>
          <w:p w:rsidR="00A8139F" w:rsidRPr="00A8139F" w:rsidRDefault="00A8139F" w:rsidP="00A8139F">
            <w:pPr>
              <w:spacing w:line="240" w:lineRule="atLeast"/>
              <w:rPr>
                <w:rFonts w:ascii="Times New Roman" w:hAnsi="Times New Roman"/>
                <w:sz w:val="24"/>
                <w:szCs w:val="24"/>
              </w:rPr>
            </w:pPr>
          </w:p>
        </w:tc>
        <w:tc>
          <w:tcPr>
            <w:tcW w:w="0" w:type="auto"/>
          </w:tcPr>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10</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1-3</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10</w:t>
            </w:r>
          </w:p>
          <w:p w:rsidR="00A8139F" w:rsidRPr="00A8139F" w:rsidRDefault="00A8139F" w:rsidP="00A8139F">
            <w:pPr>
              <w:spacing w:line="240" w:lineRule="atLeast"/>
              <w:rPr>
                <w:rFonts w:ascii="Times New Roman" w:hAnsi="Times New Roman"/>
                <w:sz w:val="24"/>
                <w:szCs w:val="24"/>
              </w:rPr>
            </w:pPr>
            <w:r>
              <w:rPr>
                <w:rFonts w:ascii="Times New Roman" w:hAnsi="Times New Roman"/>
                <w:sz w:val="24"/>
                <w:szCs w:val="24"/>
              </w:rPr>
              <w:t>5</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3-5</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w:t>
            </w:r>
          </w:p>
        </w:tc>
      </w:tr>
      <w:tr w:rsidR="00A8139F" w:rsidRPr="00A8139F" w:rsidTr="00A8139F">
        <w:tc>
          <w:tcPr>
            <w:tcW w:w="0" w:type="auto"/>
          </w:tcPr>
          <w:p w:rsidR="00A8139F" w:rsidRPr="00A8139F" w:rsidRDefault="00A8139F" w:rsidP="00A8139F">
            <w:pPr>
              <w:spacing w:line="240" w:lineRule="atLeast"/>
              <w:rPr>
                <w:rFonts w:ascii="Times New Roman" w:hAnsi="Times New Roman"/>
                <w:sz w:val="24"/>
                <w:szCs w:val="24"/>
                <w:u w:val="single"/>
              </w:rPr>
            </w:pPr>
            <w:r w:rsidRPr="00A8139F">
              <w:rPr>
                <w:rFonts w:ascii="Times New Roman" w:hAnsi="Times New Roman"/>
                <w:sz w:val="24"/>
                <w:szCs w:val="24"/>
                <w:u w:val="single"/>
              </w:rPr>
              <w:t>5. Качество работы классного руководителя.</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5.1. Соблюдение правил для учащихся:</w:t>
            </w:r>
          </w:p>
          <w:p w:rsidR="00A8139F" w:rsidRPr="00A8139F" w:rsidRDefault="00A8139F" w:rsidP="004B2280">
            <w:pPr>
              <w:numPr>
                <w:ilvl w:val="0"/>
                <w:numId w:val="42"/>
              </w:numPr>
              <w:suppressAutoHyphens w:val="0"/>
              <w:spacing w:after="0" w:line="240" w:lineRule="atLeast"/>
              <w:rPr>
                <w:rFonts w:ascii="Times New Roman" w:hAnsi="Times New Roman"/>
                <w:sz w:val="24"/>
                <w:szCs w:val="24"/>
              </w:rPr>
            </w:pPr>
            <w:r w:rsidRPr="00A8139F">
              <w:rPr>
                <w:rFonts w:ascii="Times New Roman" w:hAnsi="Times New Roman"/>
                <w:sz w:val="24"/>
                <w:szCs w:val="24"/>
              </w:rPr>
              <w:t>внешний вид;</w:t>
            </w:r>
          </w:p>
          <w:p w:rsidR="00A8139F" w:rsidRPr="00A8139F" w:rsidRDefault="00A8139F" w:rsidP="004B2280">
            <w:pPr>
              <w:numPr>
                <w:ilvl w:val="0"/>
                <w:numId w:val="42"/>
              </w:numPr>
              <w:suppressAutoHyphens w:val="0"/>
              <w:spacing w:after="0" w:line="240" w:lineRule="atLeast"/>
              <w:rPr>
                <w:rFonts w:ascii="Times New Roman" w:hAnsi="Times New Roman"/>
                <w:sz w:val="24"/>
                <w:szCs w:val="24"/>
              </w:rPr>
            </w:pPr>
            <w:r w:rsidRPr="00A8139F">
              <w:rPr>
                <w:rFonts w:ascii="Times New Roman" w:hAnsi="Times New Roman"/>
                <w:sz w:val="24"/>
                <w:szCs w:val="24"/>
              </w:rPr>
              <w:t>добросовестное несение дежурства по школе;</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5.2. Высококачественное проведение внеклассных мероприятий:</w:t>
            </w:r>
          </w:p>
          <w:p w:rsidR="00A8139F" w:rsidRPr="00A8139F" w:rsidRDefault="00A8139F" w:rsidP="004B2280">
            <w:pPr>
              <w:numPr>
                <w:ilvl w:val="0"/>
                <w:numId w:val="43"/>
              </w:numPr>
              <w:suppressAutoHyphens w:val="0"/>
              <w:spacing w:after="0" w:line="240" w:lineRule="atLeast"/>
              <w:rPr>
                <w:rFonts w:ascii="Times New Roman" w:hAnsi="Times New Roman"/>
                <w:sz w:val="24"/>
                <w:szCs w:val="24"/>
              </w:rPr>
            </w:pPr>
            <w:r w:rsidRPr="00A8139F">
              <w:rPr>
                <w:rFonts w:ascii="Times New Roman" w:hAnsi="Times New Roman"/>
                <w:sz w:val="24"/>
                <w:szCs w:val="24"/>
              </w:rPr>
              <w:t>подготовка и проведение общешкольного мероприятия;</w:t>
            </w:r>
          </w:p>
          <w:p w:rsidR="00A8139F" w:rsidRPr="00A8139F" w:rsidRDefault="00A8139F" w:rsidP="004B2280">
            <w:pPr>
              <w:numPr>
                <w:ilvl w:val="0"/>
                <w:numId w:val="43"/>
              </w:numPr>
              <w:suppressAutoHyphens w:val="0"/>
              <w:spacing w:after="0" w:line="240" w:lineRule="atLeast"/>
              <w:rPr>
                <w:rFonts w:ascii="Times New Roman" w:hAnsi="Times New Roman"/>
                <w:sz w:val="24"/>
                <w:szCs w:val="24"/>
              </w:rPr>
            </w:pPr>
            <w:r w:rsidRPr="00A8139F">
              <w:rPr>
                <w:rFonts w:ascii="Times New Roman" w:hAnsi="Times New Roman"/>
                <w:sz w:val="24"/>
                <w:szCs w:val="24"/>
              </w:rPr>
              <w:t>высококачественное проведение открытых внеклассных мероприятий, использование активных форм (диспутов, встреч, экскурсий, походов);</w:t>
            </w:r>
          </w:p>
          <w:p w:rsidR="00A8139F" w:rsidRPr="00A8139F" w:rsidRDefault="00A8139F" w:rsidP="004B2280">
            <w:pPr>
              <w:numPr>
                <w:ilvl w:val="0"/>
                <w:numId w:val="43"/>
              </w:numPr>
              <w:suppressAutoHyphens w:val="0"/>
              <w:spacing w:after="0" w:line="240" w:lineRule="atLeast"/>
              <w:rPr>
                <w:rFonts w:ascii="Times New Roman" w:hAnsi="Times New Roman"/>
                <w:sz w:val="24"/>
                <w:szCs w:val="24"/>
              </w:rPr>
            </w:pPr>
            <w:r w:rsidRPr="00A8139F">
              <w:rPr>
                <w:rFonts w:ascii="Times New Roman" w:hAnsi="Times New Roman"/>
                <w:sz w:val="24"/>
                <w:szCs w:val="24"/>
              </w:rPr>
              <w:t>участие в мероприятиях, способствующих повышению имиджа школы.</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5.3. Сохранение здоровья школьников:</w:t>
            </w:r>
          </w:p>
          <w:p w:rsidR="00A8139F" w:rsidRPr="00A8139F" w:rsidRDefault="00A8139F" w:rsidP="004B2280">
            <w:pPr>
              <w:numPr>
                <w:ilvl w:val="0"/>
                <w:numId w:val="44"/>
              </w:numPr>
              <w:suppressAutoHyphens w:val="0"/>
              <w:spacing w:after="0" w:line="240" w:lineRule="atLeast"/>
              <w:rPr>
                <w:rFonts w:ascii="Times New Roman" w:hAnsi="Times New Roman"/>
                <w:sz w:val="24"/>
                <w:szCs w:val="24"/>
              </w:rPr>
            </w:pPr>
            <w:r w:rsidRPr="00A8139F">
              <w:rPr>
                <w:rFonts w:ascii="Times New Roman" w:hAnsi="Times New Roman"/>
                <w:sz w:val="24"/>
                <w:szCs w:val="24"/>
              </w:rPr>
              <w:t>высокий охват горячим питанием (начальная школа – 80%, среднее и старшее звено – 50%);</w:t>
            </w:r>
          </w:p>
          <w:p w:rsidR="00A8139F" w:rsidRPr="00A8139F" w:rsidRDefault="00A8139F" w:rsidP="004B2280">
            <w:pPr>
              <w:numPr>
                <w:ilvl w:val="0"/>
                <w:numId w:val="44"/>
              </w:numPr>
              <w:suppressAutoHyphens w:val="0"/>
              <w:spacing w:after="0" w:line="240" w:lineRule="atLeast"/>
              <w:rPr>
                <w:rFonts w:ascii="Times New Roman" w:hAnsi="Times New Roman"/>
                <w:sz w:val="24"/>
                <w:szCs w:val="24"/>
              </w:rPr>
            </w:pPr>
            <w:r w:rsidRPr="00A8139F">
              <w:rPr>
                <w:rFonts w:ascii="Times New Roman" w:hAnsi="Times New Roman"/>
                <w:sz w:val="24"/>
                <w:szCs w:val="24"/>
              </w:rPr>
              <w:t>работа  с учащимися по предупреждению травматизма, индивидуальная работа с учащимися.</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5.4. Социальное партнерство:</w:t>
            </w:r>
          </w:p>
          <w:p w:rsidR="00A8139F" w:rsidRPr="00A8139F" w:rsidRDefault="00A8139F" w:rsidP="004B2280">
            <w:pPr>
              <w:numPr>
                <w:ilvl w:val="0"/>
                <w:numId w:val="45"/>
              </w:numPr>
              <w:suppressAutoHyphens w:val="0"/>
              <w:spacing w:after="0" w:line="240" w:lineRule="atLeast"/>
              <w:rPr>
                <w:rFonts w:ascii="Times New Roman" w:hAnsi="Times New Roman"/>
                <w:sz w:val="24"/>
                <w:szCs w:val="24"/>
              </w:rPr>
            </w:pPr>
            <w:r w:rsidRPr="00A8139F">
              <w:rPr>
                <w:rFonts w:ascii="Times New Roman" w:hAnsi="Times New Roman"/>
                <w:sz w:val="24"/>
                <w:szCs w:val="24"/>
              </w:rPr>
              <w:t>проведение родительских собраний с чтением лекций 1 раз в четверть (при участии не менее 50% родителей);</w:t>
            </w:r>
          </w:p>
          <w:p w:rsidR="00A8139F" w:rsidRPr="00A8139F" w:rsidRDefault="00A8139F" w:rsidP="004B2280">
            <w:pPr>
              <w:numPr>
                <w:ilvl w:val="0"/>
                <w:numId w:val="45"/>
              </w:numPr>
              <w:suppressAutoHyphens w:val="0"/>
              <w:spacing w:after="0" w:line="240" w:lineRule="atLeast"/>
              <w:rPr>
                <w:rFonts w:ascii="Times New Roman" w:hAnsi="Times New Roman"/>
                <w:sz w:val="24"/>
                <w:szCs w:val="24"/>
              </w:rPr>
            </w:pPr>
            <w:r w:rsidRPr="00A8139F">
              <w:rPr>
                <w:rFonts w:ascii="Times New Roman" w:hAnsi="Times New Roman"/>
                <w:sz w:val="24"/>
                <w:szCs w:val="24"/>
              </w:rPr>
              <w:t>регулярное сотрудничество с родителями;</w:t>
            </w:r>
          </w:p>
          <w:p w:rsidR="00A8139F" w:rsidRPr="00A8139F" w:rsidRDefault="00A8139F" w:rsidP="004B2280">
            <w:pPr>
              <w:numPr>
                <w:ilvl w:val="0"/>
                <w:numId w:val="45"/>
              </w:numPr>
              <w:suppressAutoHyphens w:val="0"/>
              <w:spacing w:after="0" w:line="240" w:lineRule="atLeast"/>
              <w:rPr>
                <w:rFonts w:ascii="Times New Roman" w:hAnsi="Times New Roman"/>
                <w:sz w:val="24"/>
                <w:szCs w:val="24"/>
              </w:rPr>
            </w:pPr>
            <w:r w:rsidRPr="00A8139F">
              <w:rPr>
                <w:rFonts w:ascii="Times New Roman" w:hAnsi="Times New Roman"/>
                <w:sz w:val="24"/>
                <w:szCs w:val="24"/>
              </w:rPr>
              <w:t>обеспечение учащихся учебниками;</w:t>
            </w:r>
          </w:p>
          <w:p w:rsidR="00A8139F" w:rsidRPr="00A8139F" w:rsidRDefault="00A8139F" w:rsidP="004B2280">
            <w:pPr>
              <w:numPr>
                <w:ilvl w:val="0"/>
                <w:numId w:val="45"/>
              </w:numPr>
              <w:suppressAutoHyphens w:val="0"/>
              <w:spacing w:after="0" w:line="240" w:lineRule="atLeast"/>
              <w:rPr>
                <w:rFonts w:ascii="Times New Roman" w:hAnsi="Times New Roman"/>
                <w:sz w:val="24"/>
                <w:szCs w:val="24"/>
              </w:rPr>
            </w:pPr>
            <w:r w:rsidRPr="00A8139F">
              <w:rPr>
                <w:rFonts w:ascii="Times New Roman" w:hAnsi="Times New Roman"/>
                <w:sz w:val="24"/>
                <w:szCs w:val="24"/>
              </w:rPr>
              <w:t>ведение электронных дневников.</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5.5. Добросовестное оформление и своевременная сдача документации классного руководителя.</w:t>
            </w:r>
          </w:p>
          <w:p w:rsidR="00A8139F" w:rsidRPr="00A8139F" w:rsidRDefault="00A8139F" w:rsidP="00A8139F">
            <w:pPr>
              <w:spacing w:line="240" w:lineRule="atLeast"/>
              <w:rPr>
                <w:rFonts w:ascii="Times New Roman" w:hAnsi="Times New Roman"/>
                <w:sz w:val="24"/>
                <w:szCs w:val="24"/>
              </w:rPr>
            </w:pPr>
          </w:p>
        </w:tc>
        <w:tc>
          <w:tcPr>
            <w:tcW w:w="0" w:type="auto"/>
          </w:tcPr>
          <w:p w:rsidR="00547F62" w:rsidRDefault="00547F62" w:rsidP="00A8139F">
            <w:pPr>
              <w:spacing w:line="240" w:lineRule="atLeast"/>
              <w:rPr>
                <w:rFonts w:ascii="Times New Roman" w:hAnsi="Times New Roman"/>
                <w:sz w:val="24"/>
                <w:szCs w:val="24"/>
              </w:rPr>
            </w:pPr>
          </w:p>
          <w:p w:rsidR="00547F62" w:rsidRDefault="00A8139F" w:rsidP="00A8139F">
            <w:pPr>
              <w:spacing w:line="240" w:lineRule="atLeast"/>
              <w:rPr>
                <w:rFonts w:ascii="Times New Roman" w:hAnsi="Times New Roman"/>
                <w:sz w:val="24"/>
                <w:szCs w:val="24"/>
              </w:rPr>
            </w:pPr>
            <w:r w:rsidRPr="00A8139F">
              <w:rPr>
                <w:rFonts w:ascii="Times New Roman" w:hAnsi="Times New Roman"/>
                <w:sz w:val="24"/>
                <w:szCs w:val="24"/>
              </w:rPr>
              <w:t>1</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1-3</w:t>
            </w:r>
          </w:p>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1-4</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3-5</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3-5</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w:t>
            </w:r>
          </w:p>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w:t>
            </w:r>
          </w:p>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2</w:t>
            </w:r>
          </w:p>
          <w:p w:rsidR="00547F62" w:rsidRDefault="00A8139F" w:rsidP="00A8139F">
            <w:pPr>
              <w:spacing w:line="240" w:lineRule="atLeast"/>
              <w:rPr>
                <w:rFonts w:ascii="Times New Roman" w:hAnsi="Times New Roman"/>
                <w:sz w:val="24"/>
                <w:szCs w:val="24"/>
              </w:rPr>
            </w:pPr>
            <w:r w:rsidRPr="00A8139F">
              <w:rPr>
                <w:rFonts w:ascii="Times New Roman" w:hAnsi="Times New Roman"/>
                <w:sz w:val="24"/>
                <w:szCs w:val="24"/>
              </w:rPr>
              <w:t>1</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1-3</w:t>
            </w:r>
          </w:p>
        </w:tc>
      </w:tr>
      <w:tr w:rsidR="00A8139F" w:rsidRPr="00A8139F" w:rsidTr="00A8139F">
        <w:tc>
          <w:tcPr>
            <w:tcW w:w="0" w:type="auto"/>
          </w:tcPr>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lang w:val="en-US"/>
              </w:rPr>
              <w:t>Итого</w:t>
            </w:r>
            <w:r w:rsidRPr="00A8139F">
              <w:rPr>
                <w:rFonts w:ascii="Times New Roman" w:hAnsi="Times New Roman"/>
                <w:sz w:val="24"/>
                <w:szCs w:val="24"/>
              </w:rPr>
              <w:t>:</w:t>
            </w:r>
          </w:p>
        </w:tc>
        <w:tc>
          <w:tcPr>
            <w:tcW w:w="0" w:type="auto"/>
          </w:tcPr>
          <w:p w:rsidR="00A8139F" w:rsidRPr="00A8139F" w:rsidRDefault="00A8139F" w:rsidP="00A8139F">
            <w:pPr>
              <w:spacing w:line="240" w:lineRule="atLeast"/>
              <w:rPr>
                <w:rFonts w:ascii="Times New Roman" w:hAnsi="Times New Roman"/>
                <w:sz w:val="24"/>
                <w:szCs w:val="24"/>
              </w:rPr>
            </w:pPr>
          </w:p>
        </w:tc>
      </w:tr>
    </w:tbl>
    <w:p w:rsidR="009263DD" w:rsidRDefault="009263DD" w:rsidP="00A8139F">
      <w:pPr>
        <w:spacing w:line="360" w:lineRule="auto"/>
        <w:jc w:val="both"/>
        <w:rPr>
          <w:b/>
          <w:sz w:val="28"/>
          <w:szCs w:val="28"/>
        </w:rPr>
      </w:pPr>
    </w:p>
    <w:p w:rsidR="009263DD" w:rsidRDefault="009263DD" w:rsidP="009263DD">
      <w:pPr>
        <w:spacing w:line="360" w:lineRule="auto"/>
        <w:jc w:val="center"/>
        <w:rPr>
          <w:b/>
          <w:sz w:val="28"/>
          <w:szCs w:val="28"/>
        </w:rPr>
      </w:pPr>
    </w:p>
    <w:p w:rsidR="009263DD" w:rsidRDefault="009263DD" w:rsidP="009263DD">
      <w:pPr>
        <w:spacing w:line="360" w:lineRule="auto"/>
        <w:jc w:val="center"/>
        <w:rPr>
          <w:b/>
          <w:sz w:val="28"/>
          <w:szCs w:val="28"/>
        </w:rPr>
      </w:pPr>
    </w:p>
    <w:p w:rsidR="002478AA" w:rsidRDefault="002478AA" w:rsidP="002478AA">
      <w:pPr>
        <w:pStyle w:val="c8"/>
      </w:pPr>
      <w:r>
        <w:rPr>
          <w:rStyle w:val="c10"/>
        </w:rPr>
        <w:t>Уважаемый коллега!</w:t>
      </w:r>
    </w:p>
    <w:p w:rsidR="002478AA" w:rsidRDefault="002478AA" w:rsidP="002478AA">
      <w:pPr>
        <w:pStyle w:val="c8"/>
      </w:pPr>
      <w:r>
        <w:rPr>
          <w:rStyle w:val="c13"/>
        </w:rPr>
        <w:t>В целях  изучения общественного мнения о новых реформах в образовании  проводится данное социологическое исследование. Просим Вас искренне ответить на вопросы. Анонимность гарантируется. Выскажите свое мнение, оно очень важно для нас. Заранее благодарны!</w:t>
      </w:r>
    </w:p>
    <w:p w:rsidR="002478AA" w:rsidRDefault="002478AA" w:rsidP="002478AA">
      <w:pPr>
        <w:pStyle w:val="c8"/>
      </w:pPr>
      <w:r>
        <w:rPr>
          <w:rStyle w:val="c10"/>
        </w:rPr>
        <w:t>1.Каков стаж Вашей работы?</w:t>
      </w:r>
    </w:p>
    <w:p w:rsidR="002478AA" w:rsidRDefault="002478AA" w:rsidP="002478AA">
      <w:pPr>
        <w:pStyle w:val="c8"/>
      </w:pPr>
      <w:r>
        <w:rPr>
          <w:rStyle w:val="c13"/>
        </w:rPr>
        <w:t>до 5 лет              до 10 лет              до 20 лет          свыше 20 лет</w:t>
      </w:r>
    </w:p>
    <w:p w:rsidR="002478AA" w:rsidRDefault="002478AA" w:rsidP="002478AA">
      <w:pPr>
        <w:pStyle w:val="c8"/>
      </w:pPr>
      <w:r>
        <w:rPr>
          <w:rStyle w:val="c10"/>
        </w:rPr>
        <w:t>2.Нужны ли, по Вашему мнению, профессиональные стандарты?</w:t>
      </w:r>
    </w:p>
    <w:p w:rsidR="002478AA" w:rsidRDefault="002478AA" w:rsidP="002478AA">
      <w:pPr>
        <w:pStyle w:val="c8"/>
      </w:pPr>
      <w:r>
        <w:rPr>
          <w:rStyle w:val="c13"/>
        </w:rPr>
        <w:t>Да / нет/ не задумывалась над этим вопросом</w:t>
      </w:r>
    </w:p>
    <w:p w:rsidR="002478AA" w:rsidRDefault="002478AA" w:rsidP="002478AA">
      <w:pPr>
        <w:pStyle w:val="c8"/>
      </w:pPr>
      <w:r>
        <w:rPr>
          <w:rStyle w:val="c10"/>
        </w:rPr>
        <w:t>3.Насколько Вы знакомы с положениями Стандарта педагога?</w:t>
      </w:r>
    </w:p>
    <w:p w:rsidR="002478AA" w:rsidRDefault="002478AA" w:rsidP="002478AA">
      <w:pPr>
        <w:pStyle w:val="c8"/>
      </w:pPr>
      <w:r>
        <w:rPr>
          <w:rStyle w:val="c13"/>
        </w:rPr>
        <w:t>изучила                </w:t>
      </w:r>
    </w:p>
    <w:p w:rsidR="002478AA" w:rsidRDefault="002478AA" w:rsidP="002478AA">
      <w:pPr>
        <w:pStyle w:val="c8"/>
      </w:pPr>
      <w:r>
        <w:rPr>
          <w:rStyle w:val="c13"/>
        </w:rPr>
        <w:t xml:space="preserve">наслышана         </w:t>
      </w:r>
    </w:p>
    <w:p w:rsidR="002478AA" w:rsidRDefault="002478AA" w:rsidP="002478AA">
      <w:pPr>
        <w:pStyle w:val="c8"/>
      </w:pPr>
      <w:r>
        <w:rPr>
          <w:rStyle w:val="c13"/>
        </w:rPr>
        <w:t>не знакома            </w:t>
      </w:r>
    </w:p>
    <w:p w:rsidR="002478AA" w:rsidRDefault="002478AA" w:rsidP="002478AA">
      <w:pPr>
        <w:pStyle w:val="c8"/>
      </w:pPr>
      <w:r>
        <w:rPr>
          <w:rStyle w:val="c13"/>
        </w:rPr>
        <w:t>свой вариант__________        </w:t>
      </w:r>
    </w:p>
    <w:p w:rsidR="002478AA" w:rsidRDefault="002478AA" w:rsidP="002478AA">
      <w:pPr>
        <w:pStyle w:val="c8"/>
      </w:pPr>
      <w:r>
        <w:rPr>
          <w:rStyle w:val="c10"/>
        </w:rPr>
        <w:t>4.Каким, по Вашему мнению, учителям – предметникам (3) уделяется в Стандарте отдельное внимание? Выберите    предмет.</w:t>
      </w:r>
    </w:p>
    <w:p w:rsidR="002478AA" w:rsidRDefault="002478AA" w:rsidP="002478AA">
      <w:pPr>
        <w:pStyle w:val="c8"/>
      </w:pPr>
      <w:r>
        <w:rPr>
          <w:rStyle w:val="c13"/>
        </w:rPr>
        <w:t>история     математика  обществознание   география    начальные классы  русский язык  информатика  химия  биология  физика  литература  физическая  культура  английский язык</w:t>
      </w:r>
    </w:p>
    <w:p w:rsidR="002478AA" w:rsidRDefault="002478AA" w:rsidP="002478AA">
      <w:pPr>
        <w:pStyle w:val="c8"/>
      </w:pPr>
      <w:r>
        <w:rPr>
          <w:rStyle w:val="c10"/>
        </w:rPr>
        <w:t> 5.Согласны ли Вы с утверждением « Педагог обязан соответствовать Стандарту». Обоснуйте свой ответ</w:t>
      </w:r>
      <w:r>
        <w:rPr>
          <w:rStyle w:val="c13"/>
        </w:rPr>
        <w: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8AA" w:rsidRDefault="002478AA" w:rsidP="002478AA">
      <w:pPr>
        <w:pStyle w:val="c8"/>
      </w:pPr>
      <w:r>
        <w:rPr>
          <w:rStyle w:val="c10"/>
        </w:rPr>
        <w:t>5.Хотели бы Вы участвовать в рабочей группе по разработке Стандартов педагога в своей школе?</w:t>
      </w:r>
    </w:p>
    <w:p w:rsidR="002478AA" w:rsidRDefault="002478AA" w:rsidP="002478AA">
      <w:pPr>
        <w:pStyle w:val="c8"/>
      </w:pPr>
      <w:r>
        <w:rPr>
          <w:rStyle w:val="c13"/>
        </w:rPr>
        <w:t>_________________________</w:t>
      </w:r>
    </w:p>
    <w:p w:rsidR="002478AA" w:rsidRDefault="002478AA" w:rsidP="002478AA">
      <w:pPr>
        <w:pStyle w:val="c8"/>
      </w:pPr>
      <w:r>
        <w:rPr>
          <w:rStyle w:val="c10"/>
        </w:rPr>
        <w:t>6. Какие вопросы Вы хотели бы обсудить на следующих педагогических советах?</w:t>
      </w:r>
    </w:p>
    <w:p w:rsidR="002478AA" w:rsidRDefault="002478AA" w:rsidP="002478AA">
      <w:pPr>
        <w:pStyle w:val="c8"/>
      </w:pPr>
      <w:r>
        <w:rPr>
          <w:rStyle w:val="c13"/>
        </w:rPr>
        <w:t>________________________________</w:t>
      </w:r>
    </w:p>
    <w:p w:rsidR="002478AA" w:rsidRDefault="002478AA" w:rsidP="002478AA">
      <w:pPr>
        <w:pStyle w:val="c8"/>
      </w:pPr>
      <w:r>
        <w:rPr>
          <w:rStyle w:val="c13"/>
        </w:rPr>
        <w:t>________________________________</w:t>
      </w:r>
    </w:p>
    <w:p w:rsidR="002478AA" w:rsidRDefault="002478AA" w:rsidP="002478AA">
      <w:pPr>
        <w:pStyle w:val="c8"/>
      </w:pPr>
      <w:r>
        <w:rPr>
          <w:rStyle w:val="c13"/>
        </w:rPr>
        <w:t>Спасибо!</w:t>
      </w:r>
    </w:p>
    <w:p w:rsidR="00A8139F" w:rsidRDefault="00A8139F" w:rsidP="002478AA">
      <w:pPr>
        <w:spacing w:line="360" w:lineRule="auto"/>
        <w:jc w:val="both"/>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FA5AE0" w:rsidRDefault="00FA5AE0" w:rsidP="00FA5AE0">
      <w:pPr>
        <w:rPr>
          <w:rFonts w:eastAsia="MS Mincho"/>
          <w:bCs/>
          <w:caps/>
          <w:lang w:eastAsia="ja-JP"/>
        </w:rPr>
      </w:pPr>
    </w:p>
    <w:p w:rsidR="00FA5AE0" w:rsidRDefault="00FA5AE0" w:rsidP="00FA5AE0">
      <w:pPr>
        <w:rPr>
          <w:rFonts w:eastAsia="MS Mincho"/>
          <w:bCs/>
          <w:caps/>
          <w:lang w:eastAsia="ja-JP"/>
        </w:rPr>
      </w:pPr>
    </w:p>
    <w:p w:rsidR="00FA5AE0" w:rsidRDefault="00FA5AE0" w:rsidP="00FA5AE0">
      <w:pPr>
        <w:rPr>
          <w:rFonts w:eastAsia="MS Mincho"/>
          <w:bCs/>
          <w:caps/>
          <w:lang w:eastAsia="ja-JP"/>
        </w:rPr>
      </w:pPr>
    </w:p>
    <w:p w:rsidR="00FA5AE0" w:rsidRDefault="00FA5AE0" w:rsidP="00FA5AE0">
      <w:pPr>
        <w:rPr>
          <w:rFonts w:eastAsia="MS Mincho"/>
          <w:bCs/>
          <w:caps/>
          <w:lang w:eastAsia="ja-JP"/>
        </w:rPr>
      </w:pPr>
    </w:p>
    <w:p w:rsidR="00990C9B" w:rsidRDefault="00990C9B"/>
    <w:sectPr w:rsidR="00990C9B" w:rsidSect="00D107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A95" w:rsidRDefault="00872A95" w:rsidP="000173E5">
      <w:pPr>
        <w:spacing w:after="0" w:line="240" w:lineRule="auto"/>
      </w:pPr>
      <w:r>
        <w:separator/>
      </w:r>
    </w:p>
  </w:endnote>
  <w:endnote w:type="continuationSeparator" w:id="1">
    <w:p w:rsidR="00872A95" w:rsidRDefault="00872A95" w:rsidP="00017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Futura MdCn BT">
    <w:altName w:val="Arial Narrow"/>
    <w:charset w:val="00"/>
    <w:family w:val="swiss"/>
    <w:pitch w:val="variable"/>
    <w:sig w:usb0="00000087" w:usb1="00000000" w:usb2="00000000" w:usb3="00000000" w:csb0="0000001B" w:csb1="00000000"/>
  </w:font>
  <w:font w:name="Candara">
    <w:panose1 w:val="020E0502030303020204"/>
    <w:charset w:val="CC"/>
    <w:family w:val="swiss"/>
    <w:pitch w:val="variable"/>
    <w:sig w:usb0="A00002EF" w:usb1="4000A44B" w:usb2="00000000" w:usb3="00000000" w:csb0="0000019F" w:csb1="00000000"/>
  </w:font>
  <w:font w:name="Antiqua">
    <w:altName w:val="Tahoma"/>
    <w:charset w:val="00"/>
    <w:family w:val="auto"/>
    <w:pitch w:val="variable"/>
    <w:sig w:usb0="01000207" w:usb1="090E0000" w:usb2="00000010" w:usb3="00000000" w:csb0="001D0095" w:csb1="00000000"/>
  </w:font>
  <w:font w:name="NewtonC">
    <w:altName w:val="Courier New"/>
    <w:panose1 w:val="00000000000000000000"/>
    <w:charset w:val="00"/>
    <w:family w:val="decorative"/>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E5" w:rsidRDefault="000173E5">
    <w:pPr>
      <w:pStyle w:val="af8"/>
      <w:jc w:val="center"/>
    </w:pPr>
    <w:fldSimple w:instr=" PAGE   \* MERGEFORMAT ">
      <w:r w:rsidR="005A73A6">
        <w:rPr>
          <w:noProof/>
        </w:rPr>
        <w:t>8</w:t>
      </w:r>
    </w:fldSimple>
  </w:p>
  <w:p w:rsidR="000173E5" w:rsidRDefault="000173E5">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A95" w:rsidRDefault="00872A95" w:rsidP="000173E5">
      <w:pPr>
        <w:spacing w:after="0" w:line="240" w:lineRule="auto"/>
      </w:pPr>
      <w:r>
        <w:separator/>
      </w:r>
    </w:p>
  </w:footnote>
  <w:footnote w:type="continuationSeparator" w:id="1">
    <w:p w:rsidR="00872A95" w:rsidRDefault="00872A95" w:rsidP="000173E5">
      <w:pPr>
        <w:spacing w:after="0" w:line="240" w:lineRule="auto"/>
      </w:pPr>
      <w:r>
        <w:continuationSeparator/>
      </w:r>
    </w:p>
  </w:footnote>
  <w:footnote w:id="2">
    <w:p w:rsidR="000173E5" w:rsidRDefault="000173E5" w:rsidP="000173E5">
      <w:pPr>
        <w:pStyle w:val="af"/>
        <w:jc w:val="both"/>
      </w:pPr>
      <w:r>
        <w:rPr>
          <w:rStyle w:val="affff8"/>
        </w:rPr>
        <w:footnoteRef/>
      </w:r>
      <w:r w:rsidRPr="00E45A59">
        <w:rPr>
          <w:sz w:val="24"/>
          <w:szCs w:val="24"/>
        </w:rPr>
        <w:t>Программа утверждена заместителем Председателя Правительства Российской Федерации О.Г. Голодец 28 мая 2014 г. №3241п-П8</w:t>
      </w:r>
    </w:p>
  </w:footnote>
  <w:footnote w:id="3">
    <w:p w:rsidR="000173E5" w:rsidRDefault="000173E5" w:rsidP="000173E5">
      <w:pPr>
        <w:pStyle w:val="af"/>
      </w:pPr>
      <w:r>
        <w:rPr>
          <w:rStyle w:val="affff8"/>
        </w:rPr>
        <w:footnoteRef/>
      </w:r>
      <w:r>
        <w:t xml:space="preserve"> В данных рекомендациях с целью расширения количества квалификационных категорий используется условное название «дифференцированные уровни квалификации»</w:t>
      </w:r>
    </w:p>
  </w:footnote>
  <w:footnote w:id="4">
    <w:p w:rsidR="000173E5" w:rsidRDefault="000173E5" w:rsidP="000173E5">
      <w:pPr>
        <w:pStyle w:val="af"/>
        <w:jc w:val="both"/>
      </w:pPr>
      <w:r w:rsidRPr="008547BF">
        <w:rPr>
          <w:rStyle w:val="affff8"/>
        </w:rPr>
        <w:footnoteRef/>
      </w:r>
      <w:r w:rsidRPr="008547BF">
        <w:t xml:space="preserve"> Стенограмма семинара-совещания экспертов по апробации и внедрению профстандарта педагога, 18.09.2015 г., МГППУ (тезисы выступления Ямбурга Е.А. и СергомановаП.А.)</w:t>
      </w:r>
    </w:p>
  </w:footnote>
  <w:footnote w:id="5">
    <w:p w:rsidR="000173E5" w:rsidRDefault="000173E5" w:rsidP="000173E5">
      <w:pPr>
        <w:pStyle w:val="af"/>
      </w:pPr>
      <w:r>
        <w:rPr>
          <w:rStyle w:val="affff8"/>
        </w:rPr>
        <w:footnoteRef/>
      </w:r>
      <w:r>
        <w:rPr>
          <w:sz w:val="24"/>
          <w:szCs w:val="24"/>
        </w:rPr>
        <w:t>Шестой уровень</w:t>
      </w:r>
      <w:r w:rsidRPr="00447526">
        <w:rPr>
          <w:sz w:val="24"/>
          <w:szCs w:val="24"/>
        </w:rPr>
        <w:t xml:space="preserve"> квалификации в соответствии с Приказом Министерства труда и социальной защиты Российской Федерации №148 н от 12 апреля 2013 года.</w:t>
      </w:r>
    </w:p>
  </w:footnote>
  <w:footnote w:id="6">
    <w:p w:rsidR="000173E5" w:rsidRDefault="000173E5" w:rsidP="000173E5">
      <w:pPr>
        <w:pStyle w:val="af"/>
      </w:pPr>
      <w:r>
        <w:rPr>
          <w:rStyle w:val="affff8"/>
        </w:rPr>
        <w:footnoteRef/>
      </w:r>
      <w:r>
        <w:rPr>
          <w:sz w:val="24"/>
          <w:szCs w:val="24"/>
        </w:rPr>
        <w:t>Седьмой</w:t>
      </w:r>
      <w:r w:rsidRPr="00447526">
        <w:rPr>
          <w:sz w:val="24"/>
          <w:szCs w:val="24"/>
        </w:rPr>
        <w:t xml:space="preserve"> уровень квалификации в соответствии с Приказом Министерства труда и социальной защиты Российской Федерации №148 н от 12 апреля 2013 года.</w:t>
      </w:r>
    </w:p>
  </w:footnote>
  <w:footnote w:id="7">
    <w:p w:rsidR="000173E5" w:rsidRDefault="000173E5" w:rsidP="000173E5">
      <w:pPr>
        <w:pStyle w:val="af"/>
      </w:pPr>
      <w:r>
        <w:rPr>
          <w:rStyle w:val="affff8"/>
        </w:rPr>
        <w:footnoteRef/>
      </w:r>
      <w:r>
        <w:t xml:space="preserve"> В соответствии с Приказом Минтруда России «Об утверждении методических рекомендаций по разработке профессионального стандарта» №170н от 29 апреля 2013 г. </w:t>
      </w:r>
    </w:p>
  </w:footnote>
  <w:footnote w:id="8">
    <w:p w:rsidR="000173E5" w:rsidRPr="008547BF" w:rsidRDefault="000173E5" w:rsidP="000173E5">
      <w:pPr>
        <w:pStyle w:val="af"/>
        <w:jc w:val="both"/>
      </w:pPr>
      <w:r w:rsidRPr="008547BF">
        <w:rPr>
          <w:rStyle w:val="affff8"/>
        </w:rPr>
        <w:footnoteRef/>
      </w:r>
      <w:r w:rsidRPr="008547BF">
        <w:t xml:space="preserve"> Приказ Минтруда России «Об утверждении уровней квалификации в целях разработки проектов профессиональных стандартов» №148н от 12 апреля 2013 г. Зарегистрирован в Минюсте 27 мая 2013, № 28534.</w:t>
      </w:r>
    </w:p>
  </w:footnote>
  <w:footnote w:id="9">
    <w:p w:rsidR="000173E5" w:rsidRPr="008547BF" w:rsidRDefault="000173E5" w:rsidP="000173E5">
      <w:pPr>
        <w:pStyle w:val="af"/>
        <w:jc w:val="both"/>
      </w:pPr>
      <w:r w:rsidRPr="008547BF">
        <w:rPr>
          <w:rStyle w:val="affff8"/>
        </w:rPr>
        <w:footnoteRef/>
      </w:r>
      <w:r w:rsidRPr="008547BF">
        <w:t xml:space="preserve"> Там же</w:t>
      </w:r>
    </w:p>
  </w:footnote>
  <w:footnote w:id="10">
    <w:p w:rsidR="000173E5" w:rsidRDefault="000173E5" w:rsidP="000173E5">
      <w:pPr>
        <w:pStyle w:val="af"/>
        <w:jc w:val="both"/>
      </w:pPr>
      <w:r>
        <w:rPr>
          <w:rStyle w:val="affff8"/>
        </w:rPr>
        <w:footnoteRef/>
      </w:r>
      <w:r w:rsidRPr="008B3954">
        <w:rPr>
          <w:sz w:val="24"/>
          <w:szCs w:val="24"/>
        </w:rPr>
        <w:t xml:space="preserve">Первый вид аттестации (в целях </w:t>
      </w:r>
      <w:r w:rsidRPr="008B3954">
        <w:rPr>
          <w:color w:val="000000"/>
          <w:sz w:val="24"/>
          <w:szCs w:val="24"/>
          <w:shd w:val="clear" w:color="auto" w:fill="FFFFFF"/>
        </w:rPr>
        <w:t>работников</w:t>
      </w:r>
      <w:r w:rsidRPr="008B3954">
        <w:rPr>
          <w:color w:val="000000"/>
          <w:sz w:val="24"/>
          <w:szCs w:val="24"/>
        </w:rPr>
        <w:t xml:space="preserve"> в целях подтверждения соответствия педагогических работников занимаемым ими должностям)</w:t>
      </w:r>
    </w:p>
  </w:footnote>
  <w:footnote w:id="11">
    <w:p w:rsidR="000173E5" w:rsidRPr="005C1872" w:rsidRDefault="000173E5" w:rsidP="000173E5">
      <w:pPr>
        <w:pStyle w:val="af"/>
        <w:jc w:val="both"/>
      </w:pPr>
      <w:r>
        <w:rPr>
          <w:rStyle w:val="affff8"/>
        </w:rPr>
        <w:footnoteRef/>
      </w:r>
      <w:r w:rsidRPr="005C1872">
        <w:t>Перечень должностных обязанностей определяет руководитель образовательной организации в соответствии с профессиональными задачами организации из числа трудовых функций</w:t>
      </w:r>
      <w:r>
        <w:t xml:space="preserve"> и трудовых действий соответствующего профессионального стандарта</w:t>
      </w:r>
    </w:p>
  </w:footnote>
  <w:footnote w:id="12">
    <w:p w:rsidR="000173E5" w:rsidRDefault="000173E5" w:rsidP="000173E5">
      <w:pPr>
        <w:pStyle w:val="af"/>
      </w:pPr>
      <w:r>
        <w:rPr>
          <w:rStyle w:val="affff8"/>
        </w:rPr>
        <w:footnoteRef/>
      </w:r>
      <w:r>
        <w:rPr>
          <w:color w:val="000000"/>
          <w:sz w:val="24"/>
          <w:szCs w:val="24"/>
        </w:rPr>
        <w:t>Приказ</w:t>
      </w:r>
      <w:r w:rsidRPr="00011520">
        <w:rPr>
          <w:color w:val="000000"/>
          <w:sz w:val="24"/>
          <w:szCs w:val="24"/>
        </w:rPr>
        <w:t xml:space="preserve"> Министерства образования и науки Российской Федерации от 07 апреля 2014 № 276</w:t>
      </w:r>
    </w:p>
  </w:footnote>
  <w:footnote w:id="13">
    <w:p w:rsidR="000173E5" w:rsidRDefault="000173E5" w:rsidP="000173E5">
      <w:pPr>
        <w:pStyle w:val="af"/>
      </w:pPr>
      <w:r>
        <w:rPr>
          <w:rStyle w:val="affff8"/>
        </w:rPr>
        <w:footnoteRef/>
      </w:r>
      <w:r>
        <w:t xml:space="preserve"> Ю.М. Забродин. Очерки теории психической регуляции деятельности. Магистр, М., 1997; Психология личности и управление человеческими ресурсами. Финстатинформ, М., 2000. </w:t>
      </w:r>
    </w:p>
  </w:footnote>
  <w:footnote w:id="14">
    <w:p w:rsidR="000173E5" w:rsidRDefault="000173E5" w:rsidP="000173E5">
      <w:pPr>
        <w:pStyle w:val="af"/>
      </w:pPr>
      <w:r>
        <w:rPr>
          <w:rStyle w:val="affff8"/>
        </w:rPr>
        <w:footnoteRef/>
      </w:r>
      <w:r>
        <w:t xml:space="preserve"> При этом перечень трудовых функций и действий для конкретной профессиональной роли может быть составлен и разных профессиональных стандартов (например, психолога-педагога и психолога социальной сферы).</w:t>
      </w:r>
    </w:p>
  </w:footnote>
  <w:footnote w:id="15">
    <w:p w:rsidR="000173E5" w:rsidRDefault="000173E5" w:rsidP="000173E5">
      <w:pPr>
        <w:pStyle w:val="af"/>
      </w:pPr>
      <w:r>
        <w:rPr>
          <w:rStyle w:val="affff8"/>
        </w:rPr>
        <w:footnoteRef/>
      </w:r>
      <w:r>
        <w:t xml:space="preserve"> Перечень должностей необходимо согласовать с номенклатурой должностей, действующей в данной отрасли.</w:t>
      </w:r>
    </w:p>
  </w:footnote>
  <w:footnote w:id="16">
    <w:p w:rsidR="000173E5" w:rsidRDefault="000173E5" w:rsidP="000173E5">
      <w:pPr>
        <w:pStyle w:val="af"/>
      </w:pPr>
      <w:r>
        <w:rPr>
          <w:rStyle w:val="affff8"/>
        </w:rPr>
        <w:footnoteRef/>
      </w:r>
      <w:r>
        <w:t xml:space="preserve"> Приложение 1</w:t>
      </w:r>
    </w:p>
  </w:footnote>
  <w:footnote w:id="17">
    <w:p w:rsidR="000173E5" w:rsidRDefault="000173E5" w:rsidP="000173E5">
      <w:pPr>
        <w:pStyle w:val="af"/>
      </w:pPr>
      <w:r>
        <w:rPr>
          <w:rStyle w:val="affff8"/>
        </w:rPr>
        <w:footnoteRef/>
      </w:r>
      <w:r>
        <w:t xml:space="preserve">Источник: </w:t>
      </w:r>
      <w:hyperlink r:id="rId1" w:history="1">
        <w:r w:rsidRPr="00CC0AFF">
          <w:rPr>
            <w:rStyle w:val="aff4"/>
          </w:rPr>
          <w:t>http://regulation.gov.ru/project/19395.html?point=view_project&amp;stage=2&amp;stage_id=18837</w:t>
        </w:r>
      </w:hyperlink>
    </w:p>
  </w:footnote>
  <w:footnote w:id="18">
    <w:p w:rsidR="000173E5" w:rsidRDefault="000173E5" w:rsidP="000173E5">
      <w:pPr>
        <w:pStyle w:val="af"/>
      </w:pPr>
      <w:r>
        <w:rPr>
          <w:rStyle w:val="affff8"/>
        </w:rPr>
        <w:footnoteRef/>
      </w:r>
      <w:r w:rsidRPr="00A57490">
        <w:t>Совет по профессиональным квалификация представляет Координационному органу предложения о перечне наименований профессиональных квалификаций педагога, которые планируется подтверждать   центрами оценки квалификаций, и их описание</w:t>
      </w:r>
    </w:p>
  </w:footnote>
  <w:footnote w:id="19">
    <w:p w:rsidR="000173E5" w:rsidRDefault="000173E5" w:rsidP="000173E5">
      <w:pPr>
        <w:pStyle w:val="af"/>
      </w:pPr>
      <w:r>
        <w:rPr>
          <w:rStyle w:val="affff8"/>
        </w:rPr>
        <w:footnoteRef/>
      </w:r>
      <w:r>
        <w:t xml:space="preserve"> См. отдельный раздел данного пакета документов</w:t>
      </w:r>
    </w:p>
  </w:footnote>
  <w:footnote w:id="20">
    <w:p w:rsidR="000173E5" w:rsidRPr="003557DE" w:rsidRDefault="000173E5" w:rsidP="000173E5">
      <w:pPr>
        <w:pStyle w:val="af"/>
      </w:pPr>
      <w:r w:rsidRPr="003557DE">
        <w:rPr>
          <w:rStyle w:val="affff8"/>
        </w:rPr>
        <w:footnoteRef/>
      </w:r>
      <w:r w:rsidRPr="00B1650D">
        <w:t xml:space="preserve">Карта самооценки (самообследования) профессиональной деятельности педагога на установление дифференцированного уровня квалификации </w:t>
      </w:r>
      <w:r w:rsidRPr="003557DE">
        <w:t>представлена в методическом приложении к проекту документа.</w:t>
      </w:r>
    </w:p>
  </w:footnote>
  <w:footnote w:id="21">
    <w:p w:rsidR="000173E5" w:rsidRDefault="000173E5" w:rsidP="000173E5">
      <w:pPr>
        <w:pStyle w:val="af"/>
      </w:pPr>
      <w:r>
        <w:rPr>
          <w:rStyle w:val="affff8"/>
        </w:rPr>
        <w:footnoteRef/>
      </w:r>
      <w:r>
        <w:t xml:space="preserve"> См. соответствующий раздел пакета</w:t>
      </w:r>
    </w:p>
  </w:footnote>
  <w:footnote w:id="22">
    <w:p w:rsidR="000173E5" w:rsidRPr="00CE4990" w:rsidRDefault="000173E5" w:rsidP="000173E5">
      <w:pPr>
        <w:spacing w:before="80" w:line="240" w:lineRule="auto"/>
        <w:contextualSpacing/>
        <w:jc w:val="both"/>
        <w:rPr>
          <w:rFonts w:ascii="Times New Roman" w:hAnsi="Times New Roman"/>
        </w:rPr>
      </w:pPr>
      <w:r w:rsidRPr="00CE4990">
        <w:rPr>
          <w:rStyle w:val="affff8"/>
        </w:rPr>
        <w:footnoteRef/>
      </w:r>
      <w:r w:rsidRPr="00CE4990">
        <w:rPr>
          <w:rFonts w:ascii="Times New Roman" w:hAnsi="Times New Roman"/>
          <w:sz w:val="24"/>
        </w:rPr>
        <w:t>Предоставляется на выбор субъекта РФ два варианта оценки соответствия профессионального уровня и компетенций педагога требованиям профессионального стандарта:</w:t>
      </w:r>
    </w:p>
    <w:p w:rsidR="000173E5" w:rsidRPr="00CE4990" w:rsidRDefault="000173E5" w:rsidP="000173E5">
      <w:pPr>
        <w:spacing w:before="80" w:line="240" w:lineRule="auto"/>
        <w:contextualSpacing/>
        <w:jc w:val="both"/>
        <w:rPr>
          <w:rFonts w:ascii="Times New Roman" w:hAnsi="Times New Roman"/>
          <w:sz w:val="24"/>
          <w:szCs w:val="24"/>
        </w:rPr>
      </w:pPr>
      <w:r w:rsidRPr="00CE4990">
        <w:rPr>
          <w:rFonts w:ascii="Times New Roman" w:hAnsi="Times New Roman"/>
          <w:sz w:val="24"/>
          <w:szCs w:val="24"/>
        </w:rPr>
        <w:t>- в очной форме на основании данных, полученных при посещении уроков, изучении документации, опросе учеников, специалистов и администрации образовательной организации;</w:t>
      </w:r>
    </w:p>
    <w:p w:rsidR="000173E5" w:rsidRPr="00CE4990" w:rsidRDefault="000173E5" w:rsidP="000173E5">
      <w:pPr>
        <w:pStyle w:val="af"/>
        <w:rPr>
          <w:sz w:val="24"/>
          <w:szCs w:val="24"/>
        </w:rPr>
      </w:pPr>
      <w:r w:rsidRPr="00CE4990">
        <w:rPr>
          <w:sz w:val="24"/>
          <w:szCs w:val="24"/>
        </w:rPr>
        <w:t>- в заочной форме на основании предоставления пакета документов педагогического работника (на бумажном и/или электронном носителе), предоставленного по запросу центра оценки квалификаций, включающего, в том числе, видеозаписи уроков, внеклассных мероприятий</w:t>
      </w:r>
      <w:r>
        <w:rPr>
          <w:sz w:val="24"/>
          <w:szCs w:val="24"/>
        </w:rPr>
        <w:t>.</w:t>
      </w:r>
    </w:p>
  </w:footnote>
  <w:footnote w:id="23">
    <w:p w:rsidR="000173E5" w:rsidRDefault="000173E5" w:rsidP="000173E5">
      <w:pPr>
        <w:pStyle w:val="af"/>
        <w:jc w:val="both"/>
      </w:pPr>
      <w:r w:rsidRPr="0093624E">
        <w:rPr>
          <w:rStyle w:val="affff8"/>
          <w:sz w:val="22"/>
          <w:szCs w:val="22"/>
        </w:rPr>
        <w:footnoteRef/>
      </w:r>
      <w:r w:rsidRPr="0001604E">
        <w:rPr>
          <w:sz w:val="22"/>
          <w:szCs w:val="22"/>
        </w:rPr>
        <w:t>В соответствии с положениями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Минздравсоцразвития России от 26 августа 2010 г. № 761н на должность старшего воспитателя назначается лицо, имеющее высшее профессиональное образование по направлению подготовки «Образование и педагогика» и стаж работы в должности воспитателя не менее 2 лет.</w:t>
      </w:r>
    </w:p>
  </w:footnote>
  <w:footnote w:id="24">
    <w:p w:rsidR="000173E5" w:rsidRDefault="000173E5" w:rsidP="000173E5">
      <w:pPr>
        <w:pStyle w:val="af"/>
        <w:jc w:val="both"/>
      </w:pPr>
      <w:r w:rsidRPr="0093624E">
        <w:rPr>
          <w:rStyle w:val="affff8"/>
          <w:sz w:val="22"/>
          <w:szCs w:val="22"/>
        </w:rPr>
        <w:t>**</w:t>
      </w:r>
      <w:r w:rsidRPr="00296511">
        <w:rPr>
          <w:b/>
          <w:sz w:val="22"/>
          <w:szCs w:val="22"/>
        </w:rPr>
        <w:t>Лица, имевшие судимость</w:t>
      </w:r>
      <w:r w:rsidRPr="00296511">
        <w:rPr>
          <w:sz w:val="22"/>
          <w:szCs w:val="22"/>
        </w:rPr>
        <w:t xml:space="preserve">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w:t>
      </w:r>
      <w:r w:rsidRPr="00296511">
        <w:rPr>
          <w:b/>
          <w:sz w:val="22"/>
          <w:szCs w:val="22"/>
        </w:rPr>
        <w:t>могут быть допущены к педагогической деятельности при наличии</w:t>
      </w:r>
      <w:r w:rsidRPr="00296511">
        <w:rPr>
          <w:sz w:val="22"/>
          <w:szCs w:val="22"/>
        </w:rPr>
        <w:t xml:space="preserve">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(абзац введен Федеральным законом от 31.12.2014 № 489-ФЗ; в ред. Федерального закона от 13.07.2015 № 237-ФЗ).</w:t>
      </w:r>
    </w:p>
  </w:footnote>
  <w:footnote w:id="25">
    <w:p w:rsidR="000173E5" w:rsidRDefault="000173E5" w:rsidP="000173E5">
      <w:pPr>
        <w:pStyle w:val="af"/>
      </w:pPr>
      <w:r w:rsidRPr="0093624E">
        <w:rPr>
          <w:rStyle w:val="affff8"/>
          <w:sz w:val="22"/>
          <w:szCs w:val="22"/>
        </w:rPr>
        <w:t>*</w:t>
      </w:r>
      <w:r w:rsidRPr="0093624E">
        <w:rPr>
          <w:sz w:val="22"/>
          <w:szCs w:val="22"/>
        </w:rPr>
        <w:t>**</w:t>
      </w:r>
      <w:r>
        <w:rPr>
          <w:sz w:val="22"/>
          <w:szCs w:val="22"/>
        </w:rPr>
        <w:t>См.: п</w:t>
      </w:r>
      <w:r w:rsidRPr="00C02774">
        <w:rPr>
          <w:sz w:val="22"/>
          <w:szCs w:val="22"/>
        </w:rPr>
        <w:t>риказ Мин</w:t>
      </w:r>
      <w:r>
        <w:rPr>
          <w:sz w:val="22"/>
          <w:szCs w:val="22"/>
        </w:rPr>
        <w:t>труда</w:t>
      </w:r>
      <w:r w:rsidRPr="00C02774">
        <w:rPr>
          <w:sz w:val="22"/>
          <w:szCs w:val="22"/>
        </w:rPr>
        <w:t xml:space="preserve"> России от 18.10.2013 № </w:t>
      </w:r>
      <w:r>
        <w:rPr>
          <w:sz w:val="22"/>
          <w:szCs w:val="22"/>
        </w:rPr>
        <w:t>544</w:t>
      </w:r>
      <w:r w:rsidRPr="00C02774">
        <w:rPr>
          <w:sz w:val="22"/>
          <w:szCs w:val="22"/>
        </w:rPr>
        <w:t>н</w:t>
      </w:r>
    </w:p>
  </w:footnote>
  <w:footnote w:id="26">
    <w:p w:rsidR="000173E5" w:rsidRDefault="000173E5" w:rsidP="000173E5">
      <w:pPr>
        <w:pStyle w:val="af"/>
      </w:pPr>
    </w:p>
  </w:footnote>
  <w:footnote w:id="27">
    <w:p w:rsidR="000173E5" w:rsidRDefault="000173E5" w:rsidP="000173E5">
      <w:pPr>
        <w:pStyle w:val="af"/>
      </w:pPr>
      <w:r>
        <w:rPr>
          <w:sz w:val="22"/>
          <w:szCs w:val="22"/>
        </w:rPr>
        <w:t>*</w:t>
      </w:r>
      <w:r w:rsidRPr="0093624E">
        <w:rPr>
          <w:rStyle w:val="affff8"/>
          <w:sz w:val="22"/>
          <w:szCs w:val="22"/>
        </w:rPr>
        <w:t>*</w:t>
      </w:r>
      <w:r w:rsidRPr="0093624E">
        <w:rPr>
          <w:sz w:val="22"/>
          <w:szCs w:val="22"/>
        </w:rPr>
        <w:t>*</w:t>
      </w:r>
      <w:r>
        <w:rPr>
          <w:sz w:val="22"/>
          <w:szCs w:val="22"/>
        </w:rPr>
        <w:t>См.: п</w:t>
      </w:r>
      <w:r w:rsidRPr="00C02774">
        <w:rPr>
          <w:sz w:val="22"/>
          <w:szCs w:val="22"/>
        </w:rPr>
        <w:t>риказ Мин</w:t>
      </w:r>
      <w:r>
        <w:rPr>
          <w:sz w:val="22"/>
          <w:szCs w:val="22"/>
        </w:rPr>
        <w:t>труда</w:t>
      </w:r>
      <w:r w:rsidRPr="00C02774">
        <w:rPr>
          <w:sz w:val="22"/>
          <w:szCs w:val="22"/>
        </w:rPr>
        <w:t xml:space="preserve"> России от 18.10.2013 № </w:t>
      </w:r>
      <w:r>
        <w:rPr>
          <w:sz w:val="22"/>
          <w:szCs w:val="22"/>
        </w:rPr>
        <w:t>544</w:t>
      </w:r>
      <w:r w:rsidRPr="00C02774">
        <w:rPr>
          <w:sz w:val="22"/>
          <w:szCs w:val="22"/>
        </w:rPr>
        <w:t>н</w:t>
      </w:r>
    </w:p>
  </w:footnote>
  <w:footnote w:id="28">
    <w:p w:rsidR="000173E5" w:rsidRDefault="000173E5" w:rsidP="000173E5">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900" w:hanging="360"/>
      </w:pPr>
      <w:rPr>
        <w:color w:val="auto"/>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sz w:val="28"/>
        <w:szCs w:val="28"/>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0"/>
        </w:tabs>
        <w:ind w:left="765"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8E000B"/>
    <w:multiLevelType w:val="hybridMultilevel"/>
    <w:tmpl w:val="C3EA5E8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0E645D"/>
    <w:multiLevelType w:val="hybridMultilevel"/>
    <w:tmpl w:val="BCBAAEDA"/>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6">
    <w:nsid w:val="0AA34284"/>
    <w:multiLevelType w:val="hybridMultilevel"/>
    <w:tmpl w:val="311C5B44"/>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nsid w:val="0AE056B0"/>
    <w:multiLevelType w:val="hybridMultilevel"/>
    <w:tmpl w:val="5E787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C746830"/>
    <w:multiLevelType w:val="hybridMultilevel"/>
    <w:tmpl w:val="36C6B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A753FD"/>
    <w:multiLevelType w:val="hybridMultilevel"/>
    <w:tmpl w:val="0BCAB5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BF4F5A"/>
    <w:multiLevelType w:val="hybridMultilevel"/>
    <w:tmpl w:val="F3687E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57A1173"/>
    <w:multiLevelType w:val="hybridMultilevel"/>
    <w:tmpl w:val="51A0B8FA"/>
    <w:lvl w:ilvl="0" w:tplc="69622E20">
      <w:start w:val="3"/>
      <w:numFmt w:val="decimal"/>
      <w:lvlText w:val="%1."/>
      <w:lvlJc w:val="left"/>
      <w:pPr>
        <w:tabs>
          <w:tab w:val="num" w:pos="701"/>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BD7045"/>
    <w:multiLevelType w:val="hybridMultilevel"/>
    <w:tmpl w:val="BFB05FF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133BB8"/>
    <w:multiLevelType w:val="hybridMultilevel"/>
    <w:tmpl w:val="FD540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434AB0"/>
    <w:multiLevelType w:val="hybridMultilevel"/>
    <w:tmpl w:val="9DDEF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7D30365"/>
    <w:multiLevelType w:val="hybridMultilevel"/>
    <w:tmpl w:val="B3AA1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CB3EDB"/>
    <w:multiLevelType w:val="hybridMultilevel"/>
    <w:tmpl w:val="91ACD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51444"/>
    <w:multiLevelType w:val="hybridMultilevel"/>
    <w:tmpl w:val="EC0C0F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A1C7FBD"/>
    <w:multiLevelType w:val="hybridMultilevel"/>
    <w:tmpl w:val="F5042CB8"/>
    <w:lvl w:ilvl="0" w:tplc="93E67B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E8B137B"/>
    <w:multiLevelType w:val="hybridMultilevel"/>
    <w:tmpl w:val="8DF0C52E"/>
    <w:lvl w:ilvl="0" w:tplc="4F5ABEB2">
      <w:start w:val="1"/>
      <w:numFmt w:val="decimal"/>
      <w:lvlText w:val="%1)"/>
      <w:lvlJc w:val="left"/>
      <w:pPr>
        <w:ind w:left="1429" w:hanging="360"/>
      </w:pPr>
      <w:rPr>
        <w:rFonts w:cs="Times New Roman"/>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0566FF4"/>
    <w:multiLevelType w:val="multilevel"/>
    <w:tmpl w:val="6EC02A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4BF65F1A"/>
    <w:multiLevelType w:val="hybridMultilevel"/>
    <w:tmpl w:val="55F633C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347D9F"/>
    <w:multiLevelType w:val="hybridMultilevel"/>
    <w:tmpl w:val="4448C9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5F0D18"/>
    <w:multiLevelType w:val="multilevel"/>
    <w:tmpl w:val="1F42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537B38"/>
    <w:multiLevelType w:val="hybridMultilevel"/>
    <w:tmpl w:val="C874BD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E560EED"/>
    <w:multiLevelType w:val="hybridMultilevel"/>
    <w:tmpl w:val="7862AC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77510D"/>
    <w:multiLevelType w:val="hybridMultilevel"/>
    <w:tmpl w:val="4A8C667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9E172B"/>
    <w:multiLevelType w:val="hybridMultilevel"/>
    <w:tmpl w:val="FDE60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E70DE4"/>
    <w:multiLevelType w:val="hybridMultilevel"/>
    <w:tmpl w:val="8B56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1665DE"/>
    <w:multiLevelType w:val="hybridMultilevel"/>
    <w:tmpl w:val="8A345C2E"/>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404886"/>
    <w:multiLevelType w:val="hybridMultilevel"/>
    <w:tmpl w:val="F5E025E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CF4F43"/>
    <w:multiLevelType w:val="multilevel"/>
    <w:tmpl w:val="F3F0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8165CB"/>
    <w:multiLevelType w:val="hybridMultilevel"/>
    <w:tmpl w:val="A75852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1A002A"/>
    <w:multiLevelType w:val="hybridMultilevel"/>
    <w:tmpl w:val="61F441B6"/>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nsid w:val="6ADA68B8"/>
    <w:multiLevelType w:val="multilevel"/>
    <w:tmpl w:val="4C08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9923EF"/>
    <w:multiLevelType w:val="hybridMultilevel"/>
    <w:tmpl w:val="80DAAB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662F77"/>
    <w:multiLevelType w:val="hybridMultilevel"/>
    <w:tmpl w:val="47306C4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B84C5B"/>
    <w:multiLevelType w:val="hybridMultilevel"/>
    <w:tmpl w:val="1B7A8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73CE5"/>
    <w:multiLevelType w:val="hybridMultilevel"/>
    <w:tmpl w:val="8A06A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0F4648"/>
    <w:multiLevelType w:val="multilevel"/>
    <w:tmpl w:val="1C38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1FF05EA"/>
    <w:multiLevelType w:val="multilevel"/>
    <w:tmpl w:val="205C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CF253D"/>
    <w:multiLevelType w:val="hybridMultilevel"/>
    <w:tmpl w:val="5074E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766E9E"/>
    <w:multiLevelType w:val="multilevel"/>
    <w:tmpl w:val="EE7A5D40"/>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pStyle w:val="m2"/>
      <w:lvlText w:val="%1.%2."/>
      <w:lvlJc w:val="left"/>
      <w:pPr>
        <w:tabs>
          <w:tab w:val="num" w:pos="2992"/>
        </w:tabs>
        <w:ind w:left="2632" w:firstLine="0"/>
      </w:pPr>
      <w:rPr>
        <w:rFonts w:ascii="Times New Roman" w:hAnsi="Times New Roman" w:hint="default"/>
        <w:b/>
        <w:i w:val="0"/>
        <w:caps w:val="0"/>
        <w:strike w:val="0"/>
        <w:dstrike w:val="0"/>
        <w:vanish w:val="0"/>
        <w:color w:val="000000"/>
        <w:sz w:val="24"/>
        <w:vertAlign w:val="baseline"/>
      </w:rPr>
    </w:lvl>
    <w:lvl w:ilvl="2">
      <w:start w:val="1"/>
      <w:numFmt w:val="decimal"/>
      <w:pStyle w:val="m3"/>
      <w:lvlText w:val="%1.%2.%3."/>
      <w:lvlJc w:val="left"/>
      <w:pPr>
        <w:tabs>
          <w:tab w:val="num" w:pos="4248"/>
        </w:tabs>
        <w:ind w:left="3528" w:firstLine="0"/>
      </w:pPr>
      <w:rPr>
        <w:rFonts w:ascii="Times New Roman" w:hAnsi="Times New Roman" w:hint="default"/>
        <w:b/>
        <w:i w:val="0"/>
        <w:caps w:val="0"/>
        <w:strike w:val="0"/>
        <w:dstrike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6A0314F"/>
    <w:multiLevelType w:val="hybridMultilevel"/>
    <w:tmpl w:val="FA6E18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7277619"/>
    <w:multiLevelType w:val="hybridMultilevel"/>
    <w:tmpl w:val="C61A6AC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8A4011B"/>
    <w:multiLevelType w:val="multilevel"/>
    <w:tmpl w:val="140EB49C"/>
    <w:lvl w:ilvl="0">
      <w:start w:val="1"/>
      <w:numFmt w:val="decimalZero"/>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353CC8"/>
    <w:multiLevelType w:val="multilevel"/>
    <w:tmpl w:val="37A62E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nsid w:val="7D3813F0"/>
    <w:multiLevelType w:val="hybridMultilevel"/>
    <w:tmpl w:val="AAE6D8D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14"/>
  </w:num>
  <w:num w:numId="10">
    <w:abstractNumId w:val="5"/>
  </w:num>
  <w:num w:numId="11">
    <w:abstractNumId w:val="36"/>
  </w:num>
  <w:num w:numId="12">
    <w:abstractNumId w:val="33"/>
  </w:num>
  <w:num w:numId="13">
    <w:abstractNumId w:val="35"/>
  </w:num>
  <w:num w:numId="14">
    <w:abstractNumId w:val="6"/>
  </w:num>
  <w:num w:numId="15">
    <w:abstractNumId w:val="15"/>
  </w:num>
  <w:num w:numId="16">
    <w:abstractNumId w:val="45"/>
  </w:num>
  <w:num w:numId="17">
    <w:abstractNumId w:val="18"/>
  </w:num>
  <w:num w:numId="18">
    <w:abstractNumId w:val="41"/>
  </w:num>
  <w:num w:numId="19">
    <w:abstractNumId w:val="21"/>
  </w:num>
  <w:num w:numId="20">
    <w:abstractNumId w:val="39"/>
  </w:num>
  <w:num w:numId="21">
    <w:abstractNumId w:val="37"/>
  </w:num>
  <w:num w:numId="22">
    <w:abstractNumId w:val="25"/>
  </w:num>
  <w:num w:numId="23">
    <w:abstractNumId w:val="28"/>
  </w:num>
  <w:num w:numId="24">
    <w:abstractNumId w:val="11"/>
  </w:num>
  <w:num w:numId="25">
    <w:abstractNumId w:val="16"/>
  </w:num>
  <w:num w:numId="26">
    <w:abstractNumId w:val="48"/>
  </w:num>
  <w:num w:numId="27">
    <w:abstractNumId w:val="19"/>
  </w:num>
  <w:num w:numId="28">
    <w:abstractNumId w:val="34"/>
  </w:num>
  <w:num w:numId="29">
    <w:abstractNumId w:val="47"/>
  </w:num>
  <w:num w:numId="30">
    <w:abstractNumId w:val="17"/>
  </w:num>
  <w:num w:numId="31">
    <w:abstractNumId w:val="40"/>
  </w:num>
  <w:num w:numId="32">
    <w:abstractNumId w:val="42"/>
  </w:num>
  <w:num w:numId="33">
    <w:abstractNumId w:val="24"/>
  </w:num>
  <w:num w:numId="34">
    <w:abstractNumId w:val="9"/>
  </w:num>
  <w:num w:numId="35">
    <w:abstractNumId w:val="7"/>
  </w:num>
  <w:num w:numId="36">
    <w:abstractNumId w:val="29"/>
  </w:num>
  <w:num w:numId="37">
    <w:abstractNumId w:val="43"/>
  </w:num>
  <w:num w:numId="38">
    <w:abstractNumId w:val="49"/>
  </w:num>
  <w:num w:numId="39">
    <w:abstractNumId w:val="13"/>
  </w:num>
  <w:num w:numId="40">
    <w:abstractNumId w:val="26"/>
  </w:num>
  <w:num w:numId="41">
    <w:abstractNumId w:val="4"/>
  </w:num>
  <w:num w:numId="42">
    <w:abstractNumId w:val="32"/>
  </w:num>
  <w:num w:numId="43">
    <w:abstractNumId w:val="38"/>
  </w:num>
  <w:num w:numId="44">
    <w:abstractNumId w:val="30"/>
  </w:num>
  <w:num w:numId="45">
    <w:abstractNumId w:val="46"/>
  </w:num>
  <w:num w:numId="46">
    <w:abstractNumId w:val="12"/>
  </w:num>
  <w:num w:numId="47">
    <w:abstractNumId w:val="23"/>
  </w:num>
  <w:num w:numId="48">
    <w:abstractNumId w:val="44"/>
  </w:num>
  <w:num w:numId="49">
    <w:abstractNumId w:val="27"/>
  </w:num>
  <w:num w:numId="50">
    <w:abstractNumId w:val="2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2257"/>
    <w:rsid w:val="000173E5"/>
    <w:rsid w:val="001302C9"/>
    <w:rsid w:val="00146024"/>
    <w:rsid w:val="00173982"/>
    <w:rsid w:val="002478AA"/>
    <w:rsid w:val="00302794"/>
    <w:rsid w:val="00304333"/>
    <w:rsid w:val="0033443C"/>
    <w:rsid w:val="00337969"/>
    <w:rsid w:val="00374AF3"/>
    <w:rsid w:val="003A6701"/>
    <w:rsid w:val="003F6BA2"/>
    <w:rsid w:val="004A7873"/>
    <w:rsid w:val="004B2280"/>
    <w:rsid w:val="0051252B"/>
    <w:rsid w:val="00547F62"/>
    <w:rsid w:val="005A73A6"/>
    <w:rsid w:val="005B590B"/>
    <w:rsid w:val="005D47AF"/>
    <w:rsid w:val="006A3E96"/>
    <w:rsid w:val="007C0FC0"/>
    <w:rsid w:val="00852257"/>
    <w:rsid w:val="00872A95"/>
    <w:rsid w:val="008A4E46"/>
    <w:rsid w:val="008F624A"/>
    <w:rsid w:val="00922207"/>
    <w:rsid w:val="009263DD"/>
    <w:rsid w:val="00986741"/>
    <w:rsid w:val="00990C9B"/>
    <w:rsid w:val="00A50C10"/>
    <w:rsid w:val="00A54CE1"/>
    <w:rsid w:val="00A8139F"/>
    <w:rsid w:val="00AB09EC"/>
    <w:rsid w:val="00AD167B"/>
    <w:rsid w:val="00B016F1"/>
    <w:rsid w:val="00B0233A"/>
    <w:rsid w:val="00C3241A"/>
    <w:rsid w:val="00CA7DAF"/>
    <w:rsid w:val="00CD48DB"/>
    <w:rsid w:val="00D1070E"/>
    <w:rsid w:val="00DA3CC3"/>
    <w:rsid w:val="00E00BF6"/>
    <w:rsid w:val="00EC79DD"/>
    <w:rsid w:val="00ED3295"/>
    <w:rsid w:val="00F00094"/>
    <w:rsid w:val="00F36CEA"/>
    <w:rsid w:val="00FA5AE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57"/>
    <w:pPr>
      <w:suppressAutoHyphens/>
      <w:spacing w:after="200" w:line="276" w:lineRule="auto"/>
    </w:pPr>
    <w:rPr>
      <w:sz w:val="22"/>
      <w:szCs w:val="22"/>
      <w:lang w:eastAsia="ar-SA"/>
    </w:rPr>
  </w:style>
  <w:style w:type="paragraph" w:styleId="1">
    <w:name w:val="heading 1"/>
    <w:aliases w:val="Заголовок 1 Знак Знак Знак Знак,H1,Заголов,Çàãîëîâ,H1 Char,ch,Глава,(раздел)"/>
    <w:basedOn w:val="a"/>
    <w:next w:val="a"/>
    <w:link w:val="10"/>
    <w:uiPriority w:val="9"/>
    <w:qFormat/>
    <w:rsid w:val="00852257"/>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qFormat/>
    <w:rsid w:val="00852257"/>
    <w:pPr>
      <w:keepNext/>
      <w:numPr>
        <w:ilvl w:val="1"/>
        <w:numId w:val="1"/>
      </w:numPr>
      <w:spacing w:before="240" w:after="60" w:line="240" w:lineRule="auto"/>
      <w:outlineLvl w:val="1"/>
    </w:pPr>
    <w:rPr>
      <w:rFonts w:ascii="Arial" w:hAnsi="Arial" w:cs="Arial"/>
      <w:b/>
      <w:bCs/>
      <w:i/>
      <w:iCs/>
      <w:sz w:val="28"/>
      <w:szCs w:val="28"/>
    </w:rPr>
  </w:style>
  <w:style w:type="paragraph" w:styleId="3">
    <w:name w:val="heading 3"/>
    <w:basedOn w:val="a"/>
    <w:link w:val="30"/>
    <w:uiPriority w:val="9"/>
    <w:qFormat/>
    <w:rsid w:val="00852257"/>
    <w:pPr>
      <w:suppressAutoHyphens w:val="0"/>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852257"/>
    <w:pPr>
      <w:keepNext/>
      <w:suppressAutoHyphens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852257"/>
    <w:pPr>
      <w:suppressAutoHyphens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852257"/>
    <w:pPr>
      <w:suppressAutoHyphens w:val="0"/>
      <w:spacing w:before="280" w:after="100" w:line="240" w:lineRule="auto"/>
      <w:outlineLvl w:val="5"/>
    </w:pPr>
    <w:rPr>
      <w:rFonts w:ascii="Cambria" w:eastAsia="Times New Roman" w:hAnsi="Cambria"/>
      <w:i/>
      <w:iCs/>
      <w:color w:val="4F81BD"/>
      <w:lang w:val="en-US" w:eastAsia="en-US" w:bidi="en-US"/>
    </w:rPr>
  </w:style>
  <w:style w:type="paragraph" w:styleId="7">
    <w:name w:val="heading 7"/>
    <w:basedOn w:val="a"/>
    <w:next w:val="a"/>
    <w:link w:val="70"/>
    <w:qFormat/>
    <w:rsid w:val="00852257"/>
    <w:pPr>
      <w:numPr>
        <w:ilvl w:val="6"/>
        <w:numId w:val="1"/>
      </w:numPr>
      <w:spacing w:before="240" w:after="60"/>
      <w:outlineLvl w:val="6"/>
    </w:pPr>
    <w:rPr>
      <w:rFonts w:ascii="Times New Roman" w:hAnsi="Times New Roman"/>
      <w:sz w:val="24"/>
      <w:szCs w:val="24"/>
    </w:rPr>
  </w:style>
  <w:style w:type="paragraph" w:styleId="8">
    <w:name w:val="heading 8"/>
    <w:basedOn w:val="a"/>
    <w:next w:val="a"/>
    <w:link w:val="80"/>
    <w:qFormat/>
    <w:rsid w:val="00852257"/>
    <w:pPr>
      <w:suppressAutoHyphens w:val="0"/>
      <w:spacing w:before="320" w:after="100" w:line="240" w:lineRule="auto"/>
      <w:outlineLvl w:val="7"/>
    </w:pPr>
    <w:rPr>
      <w:rFonts w:ascii="Cambria" w:eastAsia="Times New Roman" w:hAnsi="Cambria"/>
      <w:b/>
      <w:bCs/>
      <w:i/>
      <w:iCs/>
      <w:color w:val="9BBB59"/>
      <w:sz w:val="20"/>
      <w:szCs w:val="20"/>
      <w:lang w:val="en-US" w:eastAsia="en-US" w:bidi="en-US"/>
    </w:rPr>
  </w:style>
  <w:style w:type="paragraph" w:styleId="9">
    <w:name w:val="heading 9"/>
    <w:basedOn w:val="a"/>
    <w:next w:val="a"/>
    <w:link w:val="90"/>
    <w:qFormat/>
    <w:rsid w:val="00852257"/>
    <w:pPr>
      <w:suppressAutoHyphens w:val="0"/>
      <w:spacing w:before="320" w:after="100" w:line="240" w:lineRule="auto"/>
      <w:outlineLvl w:val="8"/>
    </w:pPr>
    <w:rPr>
      <w:rFonts w:ascii="Cambria" w:eastAsia="Times New Roman"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H1 Знак,Заголов Знак,Çàãîëîâ Знак,1 Знак,H1 Char Знак,ch Знак,Глава Знак,(раздел) Знак"/>
    <w:basedOn w:val="a0"/>
    <w:link w:val="1"/>
    <w:uiPriority w:val="9"/>
    <w:rsid w:val="00852257"/>
    <w:rPr>
      <w:rFonts w:ascii="Arial" w:hAnsi="Arial" w:cs="Arial"/>
      <w:b/>
      <w:bCs/>
      <w:kern w:val="1"/>
      <w:sz w:val="32"/>
      <w:szCs w:val="32"/>
      <w:lang w:eastAsia="ar-SA"/>
    </w:rPr>
  </w:style>
  <w:style w:type="character" w:customStyle="1" w:styleId="20">
    <w:name w:val="Заголовок 2 Знак"/>
    <w:basedOn w:val="a0"/>
    <w:link w:val="2"/>
    <w:uiPriority w:val="9"/>
    <w:rsid w:val="00852257"/>
    <w:rPr>
      <w:rFonts w:ascii="Arial" w:hAnsi="Arial" w:cs="Arial"/>
      <w:b/>
      <w:bCs/>
      <w:i/>
      <w:iCs/>
      <w:sz w:val="28"/>
      <w:szCs w:val="28"/>
      <w:lang w:eastAsia="ar-SA"/>
    </w:rPr>
  </w:style>
  <w:style w:type="character" w:customStyle="1" w:styleId="30">
    <w:name w:val="Заголовок 3 Знак"/>
    <w:basedOn w:val="a0"/>
    <w:link w:val="3"/>
    <w:uiPriority w:val="9"/>
    <w:rsid w:val="008522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85225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5225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52257"/>
    <w:rPr>
      <w:rFonts w:ascii="Cambria" w:eastAsia="Times New Roman" w:hAnsi="Cambria" w:cs="Times New Roman"/>
      <w:i/>
      <w:iCs/>
      <w:color w:val="4F81BD"/>
      <w:lang w:val="en-US" w:bidi="en-US"/>
    </w:rPr>
  </w:style>
  <w:style w:type="character" w:customStyle="1" w:styleId="70">
    <w:name w:val="Заголовок 7 Знак"/>
    <w:basedOn w:val="a0"/>
    <w:link w:val="7"/>
    <w:rsid w:val="00852257"/>
    <w:rPr>
      <w:rFonts w:ascii="Times New Roman" w:hAnsi="Times New Roman"/>
      <w:sz w:val="24"/>
      <w:szCs w:val="24"/>
      <w:lang w:eastAsia="ar-SA"/>
    </w:rPr>
  </w:style>
  <w:style w:type="character" w:customStyle="1" w:styleId="80">
    <w:name w:val="Заголовок 8 Знак"/>
    <w:basedOn w:val="a0"/>
    <w:link w:val="8"/>
    <w:rsid w:val="00852257"/>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rsid w:val="00852257"/>
    <w:rPr>
      <w:rFonts w:ascii="Cambria" w:eastAsia="Times New Roman" w:hAnsi="Cambria" w:cs="Times New Roman"/>
      <w:i/>
      <w:iCs/>
      <w:color w:val="9BBB59"/>
      <w:sz w:val="20"/>
      <w:szCs w:val="20"/>
      <w:lang w:val="en-US" w:bidi="en-US"/>
    </w:rPr>
  </w:style>
  <w:style w:type="character" w:customStyle="1" w:styleId="WW8Num2z0">
    <w:name w:val="WW8Num2z0"/>
    <w:rsid w:val="00852257"/>
    <w:rPr>
      <w:rFonts w:ascii="Times New Roman" w:eastAsia="Calibri" w:hAnsi="Times New Roman" w:cs="Times New Roman"/>
    </w:rPr>
  </w:style>
  <w:style w:type="character" w:customStyle="1" w:styleId="WW8Num2z1">
    <w:name w:val="WW8Num2z1"/>
    <w:rsid w:val="00852257"/>
    <w:rPr>
      <w:color w:val="auto"/>
    </w:rPr>
  </w:style>
  <w:style w:type="character" w:customStyle="1" w:styleId="WW8Num3z1">
    <w:name w:val="WW8Num3z1"/>
    <w:rsid w:val="00852257"/>
    <w:rPr>
      <w:sz w:val="28"/>
      <w:szCs w:val="28"/>
    </w:rPr>
  </w:style>
  <w:style w:type="character" w:customStyle="1" w:styleId="Absatz-Standardschriftart">
    <w:name w:val="Absatz-Standardschriftart"/>
    <w:rsid w:val="00852257"/>
  </w:style>
  <w:style w:type="character" w:customStyle="1" w:styleId="WW-Absatz-Standardschriftart">
    <w:name w:val="WW-Absatz-Standardschriftart"/>
    <w:rsid w:val="00852257"/>
  </w:style>
  <w:style w:type="character" w:customStyle="1" w:styleId="WW-Absatz-Standardschriftart1">
    <w:name w:val="WW-Absatz-Standardschriftart1"/>
    <w:rsid w:val="00852257"/>
  </w:style>
  <w:style w:type="character" w:customStyle="1" w:styleId="WW-Absatz-Standardschriftart11">
    <w:name w:val="WW-Absatz-Standardschriftart11"/>
    <w:rsid w:val="00852257"/>
  </w:style>
  <w:style w:type="character" w:customStyle="1" w:styleId="WW8Num5z0">
    <w:name w:val="WW8Num5z0"/>
    <w:rsid w:val="00852257"/>
    <w:rPr>
      <w:rFonts w:ascii="Symbol" w:hAnsi="Symbol"/>
    </w:rPr>
  </w:style>
  <w:style w:type="character" w:customStyle="1" w:styleId="WW8Num6z0">
    <w:name w:val="WW8Num6z0"/>
    <w:rsid w:val="00852257"/>
    <w:rPr>
      <w:rFonts w:ascii="Symbol" w:hAnsi="Symbol"/>
    </w:rPr>
  </w:style>
  <w:style w:type="character" w:customStyle="1" w:styleId="WW8Num7z0">
    <w:name w:val="WW8Num7z0"/>
    <w:rsid w:val="00852257"/>
    <w:rPr>
      <w:rFonts w:ascii="Symbol" w:hAnsi="Symbol"/>
    </w:rPr>
  </w:style>
  <w:style w:type="character" w:customStyle="1" w:styleId="WW8Num8z0">
    <w:name w:val="WW8Num8z0"/>
    <w:rsid w:val="00852257"/>
    <w:rPr>
      <w:rFonts w:ascii="Symbol" w:hAnsi="Symbol"/>
    </w:rPr>
  </w:style>
  <w:style w:type="character" w:customStyle="1" w:styleId="WW8Num10z0">
    <w:name w:val="WW8Num10z0"/>
    <w:rsid w:val="00852257"/>
    <w:rPr>
      <w:rFonts w:ascii="Symbol" w:hAnsi="Symbol"/>
    </w:rPr>
  </w:style>
  <w:style w:type="character" w:customStyle="1" w:styleId="WW8Num11z0">
    <w:name w:val="WW8Num11z0"/>
    <w:rsid w:val="00852257"/>
    <w:rPr>
      <w:rFonts w:ascii="Symbol" w:hAnsi="Symbol"/>
    </w:rPr>
  </w:style>
  <w:style w:type="character" w:customStyle="1" w:styleId="WW8Num11z1">
    <w:name w:val="WW8Num11z1"/>
    <w:rsid w:val="00852257"/>
    <w:rPr>
      <w:rFonts w:ascii="Courier New" w:hAnsi="Courier New" w:cs="Courier New"/>
    </w:rPr>
  </w:style>
  <w:style w:type="character" w:customStyle="1" w:styleId="WW8Num11z2">
    <w:name w:val="WW8Num11z2"/>
    <w:rsid w:val="00852257"/>
    <w:rPr>
      <w:rFonts w:ascii="Wingdings" w:hAnsi="Wingdings"/>
    </w:rPr>
  </w:style>
  <w:style w:type="character" w:customStyle="1" w:styleId="WW8Num12z0">
    <w:name w:val="WW8Num12z0"/>
    <w:rsid w:val="00852257"/>
    <w:rPr>
      <w:rFonts w:ascii="Symbol" w:hAnsi="Symbol"/>
    </w:rPr>
  </w:style>
  <w:style w:type="character" w:customStyle="1" w:styleId="WW8Num12z1">
    <w:name w:val="WW8Num12z1"/>
    <w:rsid w:val="00852257"/>
    <w:rPr>
      <w:rFonts w:ascii="Courier New" w:hAnsi="Courier New" w:cs="Courier New"/>
    </w:rPr>
  </w:style>
  <w:style w:type="character" w:customStyle="1" w:styleId="WW8Num12z2">
    <w:name w:val="WW8Num12z2"/>
    <w:rsid w:val="00852257"/>
    <w:rPr>
      <w:rFonts w:ascii="Wingdings" w:hAnsi="Wingdings"/>
    </w:rPr>
  </w:style>
  <w:style w:type="character" w:customStyle="1" w:styleId="WW8Num13z0">
    <w:name w:val="WW8Num13z0"/>
    <w:rsid w:val="00852257"/>
    <w:rPr>
      <w:rFonts w:ascii="Times New Roman" w:eastAsia="Calibri" w:hAnsi="Times New Roman" w:cs="Times New Roman"/>
    </w:rPr>
  </w:style>
  <w:style w:type="character" w:customStyle="1" w:styleId="WW8Num13z1">
    <w:name w:val="WW8Num13z1"/>
    <w:rsid w:val="00852257"/>
    <w:rPr>
      <w:color w:val="auto"/>
    </w:rPr>
  </w:style>
  <w:style w:type="character" w:customStyle="1" w:styleId="WW8Num14z1">
    <w:name w:val="WW8Num14z1"/>
    <w:rsid w:val="00852257"/>
    <w:rPr>
      <w:sz w:val="28"/>
      <w:szCs w:val="28"/>
    </w:rPr>
  </w:style>
  <w:style w:type="character" w:customStyle="1" w:styleId="11">
    <w:name w:val="Основной шрифт абзаца1"/>
    <w:rsid w:val="00852257"/>
  </w:style>
  <w:style w:type="character" w:customStyle="1" w:styleId="a3">
    <w:name w:val="Текст сноски Знак"/>
    <w:uiPriority w:val="99"/>
    <w:rsid w:val="00852257"/>
    <w:rPr>
      <w:lang w:eastAsia="ar-SA" w:bidi="ar-SA"/>
    </w:rPr>
  </w:style>
  <w:style w:type="character" w:customStyle="1" w:styleId="a4">
    <w:name w:val="Основной текст с отступом Знак"/>
    <w:rsid w:val="00852257"/>
    <w:rPr>
      <w:sz w:val="24"/>
      <w:szCs w:val="24"/>
      <w:lang w:eastAsia="ar-SA" w:bidi="ar-SA"/>
    </w:rPr>
  </w:style>
  <w:style w:type="character" w:customStyle="1" w:styleId="31">
    <w:name w:val="Основной текст 3 Знак"/>
    <w:rsid w:val="00852257"/>
    <w:rPr>
      <w:rFonts w:ascii="Calibri" w:eastAsia="Calibri" w:hAnsi="Calibri"/>
      <w:sz w:val="16"/>
      <w:szCs w:val="16"/>
      <w:lang w:val="ru-RU" w:eastAsia="ar-SA" w:bidi="ar-SA"/>
    </w:rPr>
  </w:style>
  <w:style w:type="character" w:customStyle="1" w:styleId="a5">
    <w:name w:val="Основной текст Знак"/>
    <w:rsid w:val="00852257"/>
    <w:rPr>
      <w:rFonts w:ascii="Calibri" w:eastAsia="Calibri" w:hAnsi="Calibri"/>
      <w:b/>
      <w:sz w:val="24"/>
      <w:szCs w:val="24"/>
      <w:lang w:val="ru-RU" w:eastAsia="ar-SA" w:bidi="ar-SA"/>
    </w:rPr>
  </w:style>
  <w:style w:type="character" w:customStyle="1" w:styleId="21">
    <w:name w:val="Основной текст 2 Знак"/>
    <w:rsid w:val="00852257"/>
    <w:rPr>
      <w:rFonts w:ascii="Calibri" w:eastAsia="Calibri" w:hAnsi="Calibri"/>
      <w:b/>
      <w:sz w:val="28"/>
      <w:szCs w:val="28"/>
      <w:lang w:val="ru-RU" w:eastAsia="ar-SA" w:bidi="ar-SA"/>
    </w:rPr>
  </w:style>
  <w:style w:type="character" w:customStyle="1" w:styleId="81">
    <w:name w:val=" Знак Знак8"/>
    <w:rsid w:val="00852257"/>
    <w:rPr>
      <w:sz w:val="24"/>
      <w:szCs w:val="24"/>
      <w:lang w:val="ru-RU" w:eastAsia="ar-SA" w:bidi="ar-SA"/>
    </w:rPr>
  </w:style>
  <w:style w:type="character" w:customStyle="1" w:styleId="22">
    <w:name w:val="Основной текст с отступом 2 Знак"/>
    <w:rsid w:val="00852257"/>
    <w:rPr>
      <w:rFonts w:ascii="Calibri" w:eastAsia="Calibri" w:hAnsi="Calibri"/>
      <w:sz w:val="24"/>
      <w:szCs w:val="24"/>
      <w:lang w:val="ru-RU" w:eastAsia="ar-SA" w:bidi="ar-SA"/>
    </w:rPr>
  </w:style>
  <w:style w:type="character" w:customStyle="1" w:styleId="32">
    <w:name w:val="Основной текст с отступом 3 Знак"/>
    <w:rsid w:val="00852257"/>
    <w:rPr>
      <w:rFonts w:ascii="Calibri" w:eastAsia="Calibri" w:hAnsi="Calibri"/>
      <w:b/>
      <w:lang w:val="ru-RU" w:eastAsia="ar-SA" w:bidi="ar-SA"/>
    </w:rPr>
  </w:style>
  <w:style w:type="character" w:customStyle="1" w:styleId="a6">
    <w:name w:val="Название Знак"/>
    <w:rsid w:val="00852257"/>
    <w:rPr>
      <w:rFonts w:ascii="Calibri" w:eastAsia="Calibri" w:hAnsi="Calibri"/>
      <w:b/>
      <w:sz w:val="28"/>
      <w:lang w:val="ru-RU" w:eastAsia="ar-SA" w:bidi="ar-SA"/>
    </w:rPr>
  </w:style>
  <w:style w:type="character" w:customStyle="1" w:styleId="a7">
    <w:name w:val="Нижний колонтитул Знак"/>
    <w:uiPriority w:val="99"/>
    <w:rsid w:val="00852257"/>
    <w:rPr>
      <w:rFonts w:ascii="Calibri" w:eastAsia="Calibri" w:hAnsi="Calibri"/>
      <w:sz w:val="24"/>
      <w:szCs w:val="24"/>
      <w:lang w:val="ru-RU" w:eastAsia="ar-SA" w:bidi="ar-SA"/>
    </w:rPr>
  </w:style>
  <w:style w:type="character" w:customStyle="1" w:styleId="a8">
    <w:name w:val="Верхний колонтитул Знак"/>
    <w:uiPriority w:val="99"/>
    <w:rsid w:val="00852257"/>
    <w:rPr>
      <w:rFonts w:ascii="Calibri" w:eastAsia="Calibri" w:hAnsi="Calibri"/>
      <w:sz w:val="24"/>
      <w:szCs w:val="24"/>
      <w:lang w:val="ru-RU" w:eastAsia="ar-SA" w:bidi="ar-SA"/>
    </w:rPr>
  </w:style>
  <w:style w:type="character" w:customStyle="1" w:styleId="71">
    <w:name w:val="Знак Знак7"/>
    <w:rsid w:val="00852257"/>
    <w:rPr>
      <w:bCs/>
      <w:sz w:val="24"/>
      <w:szCs w:val="24"/>
      <w:lang w:val="ru-RU" w:eastAsia="ar-SA" w:bidi="ar-SA"/>
    </w:rPr>
  </w:style>
  <w:style w:type="character" w:customStyle="1" w:styleId="110">
    <w:name w:val="Знак Знак11"/>
    <w:rsid w:val="00852257"/>
    <w:rPr>
      <w:rFonts w:ascii="Arial" w:hAnsi="Arial" w:cs="Arial"/>
      <w:b/>
      <w:bCs/>
      <w:i/>
      <w:iCs/>
      <w:sz w:val="28"/>
      <w:szCs w:val="28"/>
      <w:lang w:val="ru-RU" w:eastAsia="ar-SA" w:bidi="ar-SA"/>
    </w:rPr>
  </w:style>
  <w:style w:type="character" w:styleId="a9">
    <w:name w:val="Emphasis"/>
    <w:qFormat/>
    <w:rsid w:val="00852257"/>
    <w:rPr>
      <w:rFonts w:cs="Times New Roman"/>
      <w:i/>
      <w:iCs/>
    </w:rPr>
  </w:style>
  <w:style w:type="character" w:styleId="aa">
    <w:name w:val="page number"/>
    <w:basedOn w:val="11"/>
    <w:rsid w:val="00852257"/>
  </w:style>
  <w:style w:type="paragraph" w:customStyle="1" w:styleId="ab">
    <w:name w:val="Заголовок"/>
    <w:basedOn w:val="a"/>
    <w:next w:val="ac"/>
    <w:rsid w:val="00852257"/>
    <w:pPr>
      <w:keepNext/>
      <w:spacing w:before="240" w:after="120"/>
    </w:pPr>
    <w:rPr>
      <w:rFonts w:ascii="Arial" w:eastAsia="SimSun" w:hAnsi="Arial" w:cs="Tahoma"/>
      <w:sz w:val="28"/>
      <w:szCs w:val="28"/>
    </w:rPr>
  </w:style>
  <w:style w:type="paragraph" w:styleId="ac">
    <w:name w:val="Body Text"/>
    <w:basedOn w:val="a"/>
    <w:link w:val="12"/>
    <w:rsid w:val="00852257"/>
    <w:pPr>
      <w:spacing w:after="0" w:line="240" w:lineRule="auto"/>
      <w:jc w:val="center"/>
    </w:pPr>
    <w:rPr>
      <w:b/>
      <w:sz w:val="24"/>
      <w:szCs w:val="24"/>
    </w:rPr>
  </w:style>
  <w:style w:type="character" w:customStyle="1" w:styleId="12">
    <w:name w:val="Основной текст Знак1"/>
    <w:basedOn w:val="a0"/>
    <w:link w:val="ac"/>
    <w:rsid w:val="00852257"/>
    <w:rPr>
      <w:rFonts w:ascii="Calibri" w:eastAsia="Calibri" w:hAnsi="Calibri" w:cs="Times New Roman"/>
      <w:b/>
      <w:sz w:val="24"/>
      <w:szCs w:val="24"/>
      <w:lang w:eastAsia="ar-SA"/>
    </w:rPr>
  </w:style>
  <w:style w:type="paragraph" w:styleId="ad">
    <w:name w:val="List"/>
    <w:basedOn w:val="ac"/>
    <w:rsid w:val="00852257"/>
    <w:rPr>
      <w:rFonts w:cs="Tahoma"/>
    </w:rPr>
  </w:style>
  <w:style w:type="paragraph" w:customStyle="1" w:styleId="13">
    <w:name w:val="Название1"/>
    <w:basedOn w:val="a"/>
    <w:rsid w:val="00852257"/>
    <w:pPr>
      <w:suppressLineNumbers/>
      <w:spacing w:before="120" w:after="120"/>
    </w:pPr>
    <w:rPr>
      <w:rFonts w:cs="Tahoma"/>
      <w:i/>
      <w:iCs/>
      <w:sz w:val="24"/>
      <w:szCs w:val="24"/>
    </w:rPr>
  </w:style>
  <w:style w:type="paragraph" w:customStyle="1" w:styleId="14">
    <w:name w:val="Указатель1"/>
    <w:basedOn w:val="a"/>
    <w:rsid w:val="00852257"/>
    <w:pPr>
      <w:suppressLineNumbers/>
    </w:pPr>
    <w:rPr>
      <w:rFonts w:cs="Tahoma"/>
    </w:rPr>
  </w:style>
  <w:style w:type="paragraph" w:styleId="ae">
    <w:name w:val="List Paragraph"/>
    <w:basedOn w:val="a"/>
    <w:uiPriority w:val="34"/>
    <w:qFormat/>
    <w:rsid w:val="00852257"/>
    <w:pPr>
      <w:ind w:left="720"/>
    </w:pPr>
  </w:style>
  <w:style w:type="paragraph" w:customStyle="1" w:styleId="ConsPlusNonformat">
    <w:name w:val="ConsPlusNonformat"/>
    <w:rsid w:val="00852257"/>
    <w:pPr>
      <w:suppressAutoHyphens/>
      <w:autoSpaceDE w:val="0"/>
    </w:pPr>
    <w:rPr>
      <w:rFonts w:ascii="Courier New" w:eastAsia="Arial" w:hAnsi="Courier New" w:cs="Courier New"/>
      <w:lang w:eastAsia="ar-SA"/>
    </w:rPr>
  </w:style>
  <w:style w:type="paragraph" w:customStyle="1" w:styleId="ConsPlusNormal">
    <w:name w:val="ConsPlusNormal"/>
    <w:rsid w:val="00852257"/>
    <w:pPr>
      <w:widowControl w:val="0"/>
      <w:suppressAutoHyphens/>
      <w:autoSpaceDE w:val="0"/>
      <w:ind w:firstLine="720"/>
    </w:pPr>
    <w:rPr>
      <w:rFonts w:ascii="Arial" w:eastAsia="Arial" w:hAnsi="Arial" w:cs="Arial"/>
      <w:lang w:eastAsia="ar-SA"/>
    </w:rPr>
  </w:style>
  <w:style w:type="paragraph" w:styleId="af">
    <w:name w:val="footnote text"/>
    <w:aliases w:val="single space,footnote text,Текст сноски Знак1 Знак,Текст сноски Знак Знак Знак,Текст сноски Знак Знак,Знак6,Текст сноски1,Текст сноски Знак Знак Знак Знак Знак,Текст сноски Знак Знак Знак Знак Знак Знак"/>
    <w:basedOn w:val="a"/>
    <w:link w:val="15"/>
    <w:uiPriority w:val="99"/>
    <w:rsid w:val="00852257"/>
    <w:pPr>
      <w:spacing w:after="0" w:line="240" w:lineRule="auto"/>
    </w:pPr>
    <w:rPr>
      <w:rFonts w:ascii="Times New Roman" w:eastAsia="Times New Roman" w:hAnsi="Times New Roman"/>
      <w:sz w:val="20"/>
      <w:szCs w:val="20"/>
      <w:lang/>
    </w:rPr>
  </w:style>
  <w:style w:type="character" w:customStyle="1" w:styleId="15">
    <w:name w:val="Текст сноски Знак1"/>
    <w:basedOn w:val="a0"/>
    <w:link w:val="af"/>
    <w:rsid w:val="00852257"/>
    <w:rPr>
      <w:rFonts w:ascii="Times New Roman" w:eastAsia="Times New Roman" w:hAnsi="Times New Roman" w:cs="Times New Roman"/>
      <w:sz w:val="20"/>
      <w:szCs w:val="20"/>
      <w:lang w:eastAsia="ar-SA"/>
    </w:rPr>
  </w:style>
  <w:style w:type="paragraph" w:styleId="af0">
    <w:name w:val="Body Text Indent"/>
    <w:basedOn w:val="a"/>
    <w:link w:val="16"/>
    <w:rsid w:val="00852257"/>
    <w:pPr>
      <w:spacing w:after="0" w:line="240" w:lineRule="auto"/>
      <w:ind w:left="-540" w:firstLine="540"/>
    </w:pPr>
    <w:rPr>
      <w:rFonts w:ascii="Times New Roman" w:eastAsia="Times New Roman" w:hAnsi="Times New Roman"/>
      <w:sz w:val="24"/>
      <w:szCs w:val="24"/>
      <w:lang/>
    </w:rPr>
  </w:style>
  <w:style w:type="character" w:customStyle="1" w:styleId="16">
    <w:name w:val="Основной текст с отступом Знак1"/>
    <w:basedOn w:val="a0"/>
    <w:link w:val="af0"/>
    <w:rsid w:val="00852257"/>
    <w:rPr>
      <w:rFonts w:ascii="Times New Roman" w:eastAsia="Times New Roman" w:hAnsi="Times New Roman" w:cs="Times New Roman"/>
      <w:sz w:val="24"/>
      <w:szCs w:val="24"/>
      <w:lang w:eastAsia="ar-SA"/>
    </w:rPr>
  </w:style>
  <w:style w:type="paragraph" w:customStyle="1" w:styleId="af1">
    <w:name w:val="Знак Знак Знак Знак"/>
    <w:basedOn w:val="a"/>
    <w:rsid w:val="00852257"/>
    <w:pPr>
      <w:widowControl w:val="0"/>
      <w:spacing w:after="160" w:line="240" w:lineRule="exact"/>
      <w:jc w:val="right"/>
    </w:pPr>
    <w:rPr>
      <w:rFonts w:ascii="Times New Roman" w:eastAsia="Times New Roman" w:hAnsi="Times New Roman"/>
      <w:sz w:val="20"/>
      <w:szCs w:val="20"/>
      <w:lang w:val="en-GB"/>
    </w:rPr>
  </w:style>
  <w:style w:type="paragraph" w:customStyle="1" w:styleId="text">
    <w:name w:val="text"/>
    <w:basedOn w:val="a"/>
    <w:rsid w:val="00852257"/>
    <w:pPr>
      <w:spacing w:before="280" w:after="280" w:line="240" w:lineRule="auto"/>
      <w:jc w:val="both"/>
    </w:pPr>
    <w:rPr>
      <w:rFonts w:ascii="Arial" w:eastAsia="Times New Roman" w:hAnsi="Arial" w:cs="Arial"/>
      <w:color w:val="546BAF"/>
      <w:sz w:val="20"/>
      <w:szCs w:val="20"/>
    </w:rPr>
  </w:style>
  <w:style w:type="paragraph" w:styleId="af2">
    <w:name w:val="Normal (Web)"/>
    <w:basedOn w:val="a"/>
    <w:uiPriority w:val="99"/>
    <w:rsid w:val="00852257"/>
    <w:pPr>
      <w:spacing w:before="280" w:after="280" w:line="240" w:lineRule="auto"/>
    </w:pPr>
    <w:rPr>
      <w:rFonts w:ascii="Times New Roman" w:eastAsia="Times New Roman" w:hAnsi="Times New Roman"/>
      <w:color w:val="000000"/>
      <w:sz w:val="24"/>
      <w:szCs w:val="24"/>
    </w:rPr>
  </w:style>
  <w:style w:type="paragraph" w:customStyle="1" w:styleId="ConsNormal">
    <w:name w:val="ConsNormal"/>
    <w:rsid w:val="00852257"/>
    <w:pPr>
      <w:suppressAutoHyphens/>
      <w:autoSpaceDE w:val="0"/>
      <w:ind w:firstLine="720"/>
    </w:pPr>
    <w:rPr>
      <w:rFonts w:ascii="Arial" w:eastAsia="Arial" w:hAnsi="Arial" w:cs="Arial"/>
      <w:lang w:eastAsia="ar-SA"/>
    </w:rPr>
  </w:style>
  <w:style w:type="paragraph" w:customStyle="1" w:styleId="310">
    <w:name w:val="Основной текст 31"/>
    <w:basedOn w:val="a"/>
    <w:rsid w:val="00852257"/>
    <w:pPr>
      <w:spacing w:after="120"/>
    </w:pPr>
    <w:rPr>
      <w:sz w:val="16"/>
      <w:szCs w:val="16"/>
    </w:rPr>
  </w:style>
  <w:style w:type="paragraph" w:customStyle="1" w:styleId="af3">
    <w:name w:val=" Знак"/>
    <w:basedOn w:val="a"/>
    <w:rsid w:val="00852257"/>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rsid w:val="00852257"/>
    <w:pPr>
      <w:spacing w:after="0" w:line="240" w:lineRule="auto"/>
      <w:jc w:val="center"/>
    </w:pPr>
    <w:rPr>
      <w:b/>
      <w:sz w:val="28"/>
      <w:szCs w:val="28"/>
    </w:rPr>
  </w:style>
  <w:style w:type="paragraph" w:customStyle="1" w:styleId="211">
    <w:name w:val="Основной текст с отступом 21"/>
    <w:basedOn w:val="a"/>
    <w:rsid w:val="00852257"/>
    <w:pPr>
      <w:spacing w:after="0" w:line="240" w:lineRule="auto"/>
      <w:ind w:left="181"/>
    </w:pPr>
    <w:rPr>
      <w:sz w:val="24"/>
      <w:szCs w:val="24"/>
    </w:rPr>
  </w:style>
  <w:style w:type="paragraph" w:customStyle="1" w:styleId="311">
    <w:name w:val="Основной текст с отступом 31"/>
    <w:basedOn w:val="a"/>
    <w:rsid w:val="00852257"/>
    <w:pPr>
      <w:tabs>
        <w:tab w:val="left" w:pos="2008"/>
      </w:tabs>
      <w:spacing w:after="0" w:line="240" w:lineRule="auto"/>
      <w:ind w:left="180"/>
      <w:jc w:val="center"/>
    </w:pPr>
    <w:rPr>
      <w:b/>
      <w:sz w:val="20"/>
      <w:szCs w:val="20"/>
    </w:rPr>
  </w:style>
  <w:style w:type="paragraph" w:customStyle="1" w:styleId="17">
    <w:name w:val="Текст1"/>
    <w:basedOn w:val="a"/>
    <w:rsid w:val="00852257"/>
    <w:pPr>
      <w:spacing w:after="0" w:line="240" w:lineRule="auto"/>
    </w:pPr>
    <w:rPr>
      <w:rFonts w:ascii="Courier New" w:eastAsia="Times New Roman" w:hAnsi="Courier New" w:cs="Courier New"/>
      <w:sz w:val="20"/>
      <w:szCs w:val="20"/>
    </w:rPr>
  </w:style>
  <w:style w:type="paragraph" w:customStyle="1" w:styleId="18">
    <w:name w:val=" Знак1"/>
    <w:basedOn w:val="a"/>
    <w:rsid w:val="00852257"/>
    <w:pPr>
      <w:spacing w:after="160" w:line="240" w:lineRule="exact"/>
    </w:pPr>
    <w:rPr>
      <w:rFonts w:ascii="Verdana" w:eastAsia="Times New Roman" w:hAnsi="Verdana" w:cs="Verdana"/>
      <w:sz w:val="20"/>
      <w:szCs w:val="20"/>
      <w:lang w:val="en-US"/>
    </w:rPr>
  </w:style>
  <w:style w:type="paragraph" w:styleId="af4">
    <w:name w:val="Title"/>
    <w:basedOn w:val="a"/>
    <w:next w:val="af5"/>
    <w:link w:val="19"/>
    <w:qFormat/>
    <w:rsid w:val="00852257"/>
    <w:pPr>
      <w:spacing w:after="0" w:line="240" w:lineRule="auto"/>
      <w:jc w:val="center"/>
    </w:pPr>
    <w:rPr>
      <w:b/>
      <w:sz w:val="28"/>
      <w:szCs w:val="20"/>
    </w:rPr>
  </w:style>
  <w:style w:type="paragraph" w:styleId="af5">
    <w:name w:val="Subtitle"/>
    <w:basedOn w:val="ab"/>
    <w:next w:val="ac"/>
    <w:link w:val="af6"/>
    <w:qFormat/>
    <w:rsid w:val="00852257"/>
    <w:pPr>
      <w:jc w:val="center"/>
    </w:pPr>
    <w:rPr>
      <w:i/>
      <w:iCs/>
    </w:rPr>
  </w:style>
  <w:style w:type="character" w:customStyle="1" w:styleId="af6">
    <w:name w:val="Подзаголовок Знак"/>
    <w:basedOn w:val="a0"/>
    <w:link w:val="af5"/>
    <w:rsid w:val="00852257"/>
    <w:rPr>
      <w:rFonts w:ascii="Arial" w:eastAsia="SimSun" w:hAnsi="Arial" w:cs="Tahoma"/>
      <w:i/>
      <w:iCs/>
      <w:sz w:val="28"/>
      <w:szCs w:val="28"/>
      <w:lang w:eastAsia="ar-SA"/>
    </w:rPr>
  </w:style>
  <w:style w:type="character" w:customStyle="1" w:styleId="19">
    <w:name w:val="Название Знак1"/>
    <w:basedOn w:val="a0"/>
    <w:link w:val="af4"/>
    <w:rsid w:val="00852257"/>
    <w:rPr>
      <w:rFonts w:ascii="Calibri" w:eastAsia="Calibri" w:hAnsi="Calibri" w:cs="Times New Roman"/>
      <w:b/>
      <w:sz w:val="28"/>
      <w:szCs w:val="20"/>
      <w:lang w:eastAsia="ar-SA"/>
    </w:rPr>
  </w:style>
  <w:style w:type="paragraph" w:customStyle="1" w:styleId="BodyTextIndent3">
    <w:name w:val="Body Text Indent 3"/>
    <w:basedOn w:val="a"/>
    <w:rsid w:val="00852257"/>
    <w:pPr>
      <w:spacing w:after="0" w:line="240" w:lineRule="auto"/>
      <w:ind w:firstLine="720"/>
      <w:jc w:val="both"/>
    </w:pPr>
    <w:rPr>
      <w:rFonts w:ascii="MS Sans Serif" w:eastAsia="Times New Roman" w:hAnsi="MS Sans Serif"/>
      <w:sz w:val="20"/>
      <w:szCs w:val="20"/>
    </w:rPr>
  </w:style>
  <w:style w:type="paragraph" w:customStyle="1" w:styleId="1a">
    <w:name w:val=" Знак1 Знак Знак Знак"/>
    <w:basedOn w:val="a"/>
    <w:rsid w:val="00852257"/>
    <w:pPr>
      <w:spacing w:after="160" w:line="240" w:lineRule="exact"/>
    </w:pPr>
    <w:rPr>
      <w:rFonts w:ascii="Verdana" w:eastAsia="Times New Roman" w:hAnsi="Verdana" w:cs="Verdana"/>
      <w:sz w:val="20"/>
      <w:szCs w:val="20"/>
      <w:lang w:val="en-US"/>
    </w:rPr>
  </w:style>
  <w:style w:type="paragraph" w:customStyle="1" w:styleId="af7">
    <w:name w:val=" Знак Знак Знак Знак"/>
    <w:basedOn w:val="a"/>
    <w:rsid w:val="00852257"/>
    <w:pPr>
      <w:spacing w:after="160" w:line="240" w:lineRule="exact"/>
    </w:pPr>
    <w:rPr>
      <w:rFonts w:ascii="Verdana" w:eastAsia="Times New Roman" w:hAnsi="Verdana" w:cs="Verdana"/>
      <w:sz w:val="20"/>
      <w:szCs w:val="20"/>
      <w:lang w:val="en-US"/>
    </w:rPr>
  </w:style>
  <w:style w:type="paragraph" w:styleId="af8">
    <w:name w:val="footer"/>
    <w:basedOn w:val="a"/>
    <w:link w:val="1b"/>
    <w:uiPriority w:val="99"/>
    <w:rsid w:val="00852257"/>
    <w:pPr>
      <w:tabs>
        <w:tab w:val="center" w:pos="4677"/>
        <w:tab w:val="right" w:pos="9355"/>
      </w:tabs>
      <w:spacing w:after="0" w:line="240" w:lineRule="auto"/>
    </w:pPr>
    <w:rPr>
      <w:sz w:val="24"/>
      <w:szCs w:val="24"/>
    </w:rPr>
  </w:style>
  <w:style w:type="character" w:customStyle="1" w:styleId="1b">
    <w:name w:val="Нижний колонтитул Знак1"/>
    <w:basedOn w:val="a0"/>
    <w:link w:val="af8"/>
    <w:rsid w:val="00852257"/>
    <w:rPr>
      <w:rFonts w:ascii="Calibri" w:eastAsia="Calibri" w:hAnsi="Calibri" w:cs="Times New Roman"/>
      <w:sz w:val="24"/>
      <w:szCs w:val="24"/>
      <w:lang w:eastAsia="ar-SA"/>
    </w:rPr>
  </w:style>
  <w:style w:type="paragraph" w:customStyle="1" w:styleId="af9">
    <w:name w:val="Знак Знак Знак Знак Знак Знак Знак Знак Знак Знак"/>
    <w:basedOn w:val="a"/>
    <w:rsid w:val="00852257"/>
    <w:pPr>
      <w:spacing w:after="160" w:line="240" w:lineRule="exact"/>
    </w:pPr>
    <w:rPr>
      <w:rFonts w:ascii="Verdana" w:eastAsia="Times New Roman" w:hAnsi="Verdana" w:cs="Verdana"/>
      <w:sz w:val="20"/>
      <w:szCs w:val="20"/>
      <w:lang w:val="en-US"/>
    </w:rPr>
  </w:style>
  <w:style w:type="paragraph" w:styleId="afa">
    <w:name w:val="header"/>
    <w:basedOn w:val="a"/>
    <w:link w:val="1c"/>
    <w:uiPriority w:val="99"/>
    <w:rsid w:val="00852257"/>
    <w:pPr>
      <w:tabs>
        <w:tab w:val="center" w:pos="4677"/>
        <w:tab w:val="right" w:pos="9355"/>
      </w:tabs>
      <w:spacing w:after="0" w:line="240" w:lineRule="auto"/>
    </w:pPr>
    <w:rPr>
      <w:sz w:val="24"/>
      <w:szCs w:val="24"/>
    </w:rPr>
  </w:style>
  <w:style w:type="character" w:customStyle="1" w:styleId="1c">
    <w:name w:val="Верхний колонтитул Знак1"/>
    <w:basedOn w:val="a0"/>
    <w:link w:val="afa"/>
    <w:rsid w:val="00852257"/>
    <w:rPr>
      <w:rFonts w:ascii="Calibri" w:eastAsia="Calibri" w:hAnsi="Calibri" w:cs="Times New Roman"/>
      <w:sz w:val="24"/>
      <w:szCs w:val="24"/>
      <w:lang w:eastAsia="ar-SA"/>
    </w:rPr>
  </w:style>
  <w:style w:type="paragraph" w:styleId="HTML">
    <w:name w:val="HTML Preformatted"/>
    <w:basedOn w:val="a"/>
    <w:link w:val="HTML0"/>
    <w:rsid w:val="0085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52257"/>
    <w:rPr>
      <w:rFonts w:ascii="Courier New" w:eastAsia="Times New Roman" w:hAnsi="Courier New" w:cs="Courier New"/>
      <w:sz w:val="20"/>
      <w:szCs w:val="20"/>
      <w:lang w:eastAsia="ar-SA"/>
    </w:rPr>
  </w:style>
  <w:style w:type="paragraph" w:customStyle="1" w:styleId="1d">
    <w:name w:val="1"/>
    <w:basedOn w:val="a"/>
    <w:rsid w:val="00852257"/>
    <w:pPr>
      <w:spacing w:after="160" w:line="240" w:lineRule="exact"/>
    </w:pPr>
    <w:rPr>
      <w:rFonts w:ascii="Verdana" w:eastAsia="Times New Roman" w:hAnsi="Verdana" w:cs="Verdana"/>
      <w:sz w:val="20"/>
      <w:szCs w:val="20"/>
      <w:lang w:val="en-US"/>
    </w:rPr>
  </w:style>
  <w:style w:type="paragraph" w:customStyle="1" w:styleId="1e">
    <w:name w:val="заголовок 1"/>
    <w:basedOn w:val="a"/>
    <w:next w:val="a"/>
    <w:rsid w:val="00852257"/>
    <w:pPr>
      <w:keepNext/>
      <w:autoSpaceDE w:val="0"/>
      <w:spacing w:after="0" w:line="240" w:lineRule="atLeast"/>
      <w:jc w:val="center"/>
    </w:pPr>
    <w:rPr>
      <w:rFonts w:ascii="Times New Roman" w:eastAsia="Times New Roman" w:hAnsi="Times New Roman"/>
      <w:spacing w:val="20"/>
      <w:sz w:val="36"/>
      <w:szCs w:val="36"/>
    </w:rPr>
  </w:style>
  <w:style w:type="paragraph" w:customStyle="1" w:styleId="ConsPlusTitle">
    <w:name w:val="ConsPlusTitle"/>
    <w:rsid w:val="00852257"/>
    <w:pPr>
      <w:widowControl w:val="0"/>
      <w:suppressAutoHyphens/>
      <w:autoSpaceDE w:val="0"/>
    </w:pPr>
    <w:rPr>
      <w:rFonts w:ascii="Arial" w:eastAsia="Arial" w:hAnsi="Arial" w:cs="Arial"/>
      <w:b/>
      <w:bCs/>
      <w:lang w:eastAsia="ar-SA"/>
    </w:rPr>
  </w:style>
  <w:style w:type="paragraph" w:customStyle="1" w:styleId="afb">
    <w:name w:val="Центр"/>
    <w:basedOn w:val="a"/>
    <w:rsid w:val="00852257"/>
    <w:pPr>
      <w:autoSpaceDE w:val="0"/>
      <w:spacing w:after="0" w:line="320" w:lineRule="exact"/>
      <w:jc w:val="center"/>
    </w:pPr>
    <w:rPr>
      <w:rFonts w:ascii="Times New Roman" w:eastAsia="Times New Roman" w:hAnsi="Times New Roman"/>
      <w:sz w:val="28"/>
      <w:szCs w:val="28"/>
    </w:rPr>
  </w:style>
  <w:style w:type="paragraph" w:customStyle="1" w:styleId="afc">
    <w:name w:val="Знак Знак Знак Знак Знак Знак Знак Знак Знак Знак Знак Знак Знак"/>
    <w:basedOn w:val="a"/>
    <w:rsid w:val="00852257"/>
    <w:pPr>
      <w:spacing w:after="160" w:line="240" w:lineRule="exact"/>
    </w:pPr>
    <w:rPr>
      <w:rFonts w:ascii="Verdana" w:eastAsia="Times New Roman" w:hAnsi="Verdana"/>
      <w:sz w:val="20"/>
      <w:szCs w:val="20"/>
      <w:lang w:val="en-US"/>
    </w:rPr>
  </w:style>
  <w:style w:type="paragraph" w:customStyle="1" w:styleId="ListParagraph">
    <w:name w:val="List Paragraph"/>
    <w:basedOn w:val="a"/>
    <w:rsid w:val="00852257"/>
    <w:pPr>
      <w:spacing w:after="0" w:line="240" w:lineRule="auto"/>
      <w:ind w:left="720"/>
    </w:pPr>
    <w:rPr>
      <w:rFonts w:ascii="Times New Roman" w:hAnsi="Times New Roman"/>
      <w:sz w:val="24"/>
      <w:szCs w:val="24"/>
    </w:rPr>
  </w:style>
  <w:style w:type="paragraph" w:customStyle="1" w:styleId="afd">
    <w:name w:val="Знак Знак Знак Знак Знак Знак Знак Знак Знак Знак Знак Знак Знак Знак Знак"/>
    <w:basedOn w:val="a"/>
    <w:rsid w:val="00852257"/>
    <w:pPr>
      <w:spacing w:after="160" w:line="240" w:lineRule="exact"/>
    </w:pPr>
    <w:rPr>
      <w:rFonts w:ascii="Verdana" w:hAnsi="Verdana" w:cs="Verdana"/>
      <w:sz w:val="20"/>
      <w:szCs w:val="20"/>
      <w:lang w:val="en-US"/>
    </w:rPr>
  </w:style>
  <w:style w:type="paragraph" w:customStyle="1" w:styleId="Normal1">
    <w:name w:val="Normal1"/>
    <w:rsid w:val="00852257"/>
    <w:pPr>
      <w:widowControl w:val="0"/>
      <w:suppressAutoHyphens/>
      <w:snapToGrid w:val="0"/>
      <w:ind w:firstLine="567"/>
      <w:jc w:val="both"/>
    </w:pPr>
    <w:rPr>
      <w:rFonts w:ascii="Times New Roman" w:hAnsi="Times New Roman"/>
      <w:sz w:val="24"/>
      <w:szCs w:val="24"/>
      <w:lang w:eastAsia="ar-SA"/>
    </w:rPr>
  </w:style>
  <w:style w:type="paragraph" w:customStyle="1" w:styleId="1f">
    <w:name w:val=" Знак Знак Знак Знак1"/>
    <w:basedOn w:val="a"/>
    <w:rsid w:val="00852257"/>
    <w:pPr>
      <w:spacing w:after="160" w:line="240" w:lineRule="exact"/>
    </w:pPr>
    <w:rPr>
      <w:rFonts w:ascii="Verdana" w:eastAsia="Times New Roman" w:hAnsi="Verdana" w:cs="Verdana"/>
      <w:sz w:val="20"/>
      <w:szCs w:val="20"/>
      <w:lang w:val="en-US"/>
    </w:rPr>
  </w:style>
  <w:style w:type="paragraph" w:customStyle="1" w:styleId="afe">
    <w:name w:val=" Знак Знак Знак Знак Знак Знак Знак"/>
    <w:basedOn w:val="a"/>
    <w:rsid w:val="00852257"/>
    <w:pPr>
      <w:spacing w:after="160" w:line="240" w:lineRule="exact"/>
    </w:pPr>
    <w:rPr>
      <w:rFonts w:ascii="Verdana" w:eastAsia="Times New Roman" w:hAnsi="Verdana" w:cs="Verdana"/>
      <w:sz w:val="20"/>
      <w:szCs w:val="20"/>
      <w:lang w:val="en-US"/>
    </w:rPr>
  </w:style>
  <w:style w:type="paragraph" w:customStyle="1" w:styleId="1f0">
    <w:name w:val=" Знак Знак Знак Знак1 Знак Знак Знак"/>
    <w:basedOn w:val="a"/>
    <w:rsid w:val="00852257"/>
    <w:pPr>
      <w:spacing w:after="160" w:line="240" w:lineRule="exact"/>
    </w:pPr>
    <w:rPr>
      <w:rFonts w:ascii="Verdana" w:eastAsia="Times New Roman" w:hAnsi="Verdana" w:cs="Verdana"/>
      <w:sz w:val="20"/>
      <w:szCs w:val="20"/>
      <w:lang w:val="en-US"/>
    </w:rPr>
  </w:style>
  <w:style w:type="paragraph" w:customStyle="1" w:styleId="aff">
    <w:name w:val="Содержимое таблицы"/>
    <w:basedOn w:val="a"/>
    <w:rsid w:val="00852257"/>
    <w:pPr>
      <w:suppressLineNumbers/>
    </w:pPr>
  </w:style>
  <w:style w:type="paragraph" w:customStyle="1" w:styleId="aff0">
    <w:name w:val="Заголовок таблицы"/>
    <w:basedOn w:val="aff"/>
    <w:rsid w:val="00852257"/>
    <w:pPr>
      <w:jc w:val="center"/>
    </w:pPr>
    <w:rPr>
      <w:b/>
      <w:bCs/>
    </w:rPr>
  </w:style>
  <w:style w:type="paragraph" w:customStyle="1" w:styleId="aff1">
    <w:name w:val="Содержимое врезки"/>
    <w:basedOn w:val="ac"/>
    <w:rsid w:val="00852257"/>
  </w:style>
  <w:style w:type="paragraph" w:styleId="aff2">
    <w:name w:val="No Spacing"/>
    <w:link w:val="aff3"/>
    <w:qFormat/>
    <w:rsid w:val="00852257"/>
    <w:rPr>
      <w:rFonts w:eastAsia="Times New Roman"/>
      <w:sz w:val="22"/>
      <w:szCs w:val="22"/>
    </w:rPr>
  </w:style>
  <w:style w:type="character" w:customStyle="1" w:styleId="aff3">
    <w:name w:val="Без интервала Знак"/>
    <w:link w:val="aff2"/>
    <w:rsid w:val="00852257"/>
    <w:rPr>
      <w:rFonts w:eastAsia="Times New Roman"/>
      <w:sz w:val="22"/>
      <w:szCs w:val="22"/>
      <w:lang w:eastAsia="ru-RU" w:bidi="ar-SA"/>
    </w:rPr>
  </w:style>
  <w:style w:type="character" w:customStyle="1" w:styleId="apple-converted-space">
    <w:name w:val="apple-converted-space"/>
    <w:basedOn w:val="a0"/>
    <w:rsid w:val="00852257"/>
  </w:style>
  <w:style w:type="character" w:styleId="aff4">
    <w:name w:val="Hyperlink"/>
    <w:uiPriority w:val="99"/>
    <w:rsid w:val="00852257"/>
    <w:rPr>
      <w:rFonts w:ascii="Arial" w:hAnsi="Arial" w:cs="Arial" w:hint="default"/>
      <w:color w:val="0000FF"/>
      <w:sz w:val="18"/>
      <w:szCs w:val="18"/>
      <w:u w:val="single"/>
    </w:rPr>
  </w:style>
  <w:style w:type="character" w:customStyle="1" w:styleId="FontStyle102">
    <w:name w:val="Font Style102"/>
    <w:rsid w:val="00852257"/>
    <w:rPr>
      <w:rFonts w:ascii="Calibri" w:hAnsi="Calibri" w:cs="Calibri"/>
      <w:color w:val="000000"/>
      <w:sz w:val="20"/>
      <w:szCs w:val="20"/>
    </w:rPr>
  </w:style>
  <w:style w:type="character" w:styleId="aff5">
    <w:name w:val="Strong"/>
    <w:uiPriority w:val="22"/>
    <w:qFormat/>
    <w:rsid w:val="00852257"/>
    <w:rPr>
      <w:b/>
      <w:bCs/>
    </w:rPr>
  </w:style>
  <w:style w:type="character" w:customStyle="1" w:styleId="212">
    <w:name w:val="Основной текст с отступом 2 Знак1"/>
    <w:basedOn w:val="a0"/>
    <w:link w:val="23"/>
    <w:rsid w:val="00852257"/>
    <w:rPr>
      <w:rFonts w:ascii="Times New Roman" w:eastAsia="Times New Roman" w:hAnsi="Times New Roman" w:cs="Times New Roman"/>
      <w:sz w:val="24"/>
      <w:szCs w:val="24"/>
      <w:lang w:eastAsia="ru-RU"/>
    </w:rPr>
  </w:style>
  <w:style w:type="paragraph" w:styleId="23">
    <w:name w:val="Body Text Indent 2"/>
    <w:basedOn w:val="a"/>
    <w:link w:val="212"/>
    <w:rsid w:val="00852257"/>
    <w:pPr>
      <w:suppressAutoHyphens w:val="0"/>
      <w:spacing w:after="120" w:line="480" w:lineRule="auto"/>
      <w:ind w:left="283"/>
    </w:pPr>
    <w:rPr>
      <w:rFonts w:ascii="Times New Roman" w:eastAsia="Times New Roman" w:hAnsi="Times New Roman"/>
      <w:sz w:val="24"/>
      <w:szCs w:val="24"/>
      <w:lang w:eastAsia="ru-RU"/>
    </w:rPr>
  </w:style>
  <w:style w:type="paragraph" w:customStyle="1" w:styleId="aff6">
    <w:name w:val="АБЗАЦ"/>
    <w:basedOn w:val="ac"/>
    <w:link w:val="aff7"/>
    <w:rsid w:val="00852257"/>
    <w:pPr>
      <w:suppressAutoHyphens w:val="0"/>
      <w:spacing w:after="60"/>
      <w:ind w:firstLine="720"/>
      <w:jc w:val="both"/>
    </w:pPr>
    <w:rPr>
      <w:rFonts w:ascii="Times New Roman" w:eastAsia="Times New Roman" w:hAnsi="Times New Roman"/>
      <w:b w:val="0"/>
      <w:sz w:val="28"/>
      <w:szCs w:val="28"/>
      <w:lang w:eastAsia="ru-RU"/>
    </w:rPr>
  </w:style>
  <w:style w:type="character" w:customStyle="1" w:styleId="aff7">
    <w:name w:val="АБЗАЦ Знак"/>
    <w:link w:val="aff6"/>
    <w:rsid w:val="00852257"/>
    <w:rPr>
      <w:rFonts w:ascii="Times New Roman" w:eastAsia="Times New Roman" w:hAnsi="Times New Roman" w:cs="Times New Roman"/>
      <w:sz w:val="28"/>
      <w:szCs w:val="28"/>
      <w:lang w:eastAsia="ru-RU"/>
    </w:rPr>
  </w:style>
  <w:style w:type="paragraph" w:customStyle="1" w:styleId="ajus">
    <w:name w:val="ajus"/>
    <w:basedOn w:val="a"/>
    <w:rsid w:val="00852257"/>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inglespace">
    <w:name w:val="single space Знак"/>
    <w:aliases w:val="footnote text Знак,Текст сноски Знак Знак1,Текст сноски Знак1 Знак Знак,Текст сноски Знак Знак Знак Знак,Текст сноски Знак Знак Знак Знак1"/>
    <w:rsid w:val="00852257"/>
    <w:rPr>
      <w:lang w:val="ru-RU" w:eastAsia="ru-RU" w:bidi="ar-SA"/>
    </w:rPr>
  </w:style>
  <w:style w:type="character" w:customStyle="1" w:styleId="aff8">
    <w:name w:val="Текст концевой сноски Знак"/>
    <w:basedOn w:val="a0"/>
    <w:link w:val="aff9"/>
    <w:rsid w:val="00852257"/>
    <w:rPr>
      <w:rFonts w:ascii="Times New Roman" w:eastAsia="Times New Roman" w:hAnsi="Times New Roman" w:cs="Times New Roman"/>
      <w:sz w:val="20"/>
      <w:szCs w:val="20"/>
      <w:lang w:eastAsia="ru-RU"/>
    </w:rPr>
  </w:style>
  <w:style w:type="paragraph" w:styleId="aff9">
    <w:name w:val="endnote text"/>
    <w:basedOn w:val="a"/>
    <w:link w:val="aff8"/>
    <w:rsid w:val="00852257"/>
    <w:pPr>
      <w:suppressAutoHyphens w:val="0"/>
      <w:spacing w:after="0" w:line="240" w:lineRule="auto"/>
    </w:pPr>
    <w:rPr>
      <w:rFonts w:ascii="Times New Roman" w:eastAsia="Times New Roman" w:hAnsi="Times New Roman"/>
      <w:sz w:val="20"/>
      <w:szCs w:val="20"/>
      <w:lang w:eastAsia="ru-RU"/>
    </w:rPr>
  </w:style>
  <w:style w:type="paragraph" w:customStyle="1" w:styleId="affa">
    <w:name w:val="обычный"/>
    <w:basedOn w:val="a"/>
    <w:link w:val="affb"/>
    <w:rsid w:val="00852257"/>
    <w:pPr>
      <w:suppressAutoHyphens w:val="0"/>
      <w:spacing w:after="0" w:line="240" w:lineRule="auto"/>
      <w:ind w:firstLine="709"/>
      <w:jc w:val="both"/>
    </w:pPr>
    <w:rPr>
      <w:rFonts w:ascii="Times New Roman" w:eastAsia="Times New Roman" w:hAnsi="Times New Roman"/>
      <w:sz w:val="20"/>
      <w:szCs w:val="20"/>
      <w:lang w:eastAsia="ru-RU"/>
    </w:rPr>
  </w:style>
  <w:style w:type="character" w:customStyle="1" w:styleId="affb">
    <w:name w:val="обычный Знак"/>
    <w:link w:val="affa"/>
    <w:rsid w:val="00852257"/>
    <w:rPr>
      <w:rFonts w:ascii="Times New Roman" w:eastAsia="Times New Roman" w:hAnsi="Times New Roman" w:cs="Times New Roman"/>
      <w:szCs w:val="20"/>
      <w:lang w:eastAsia="ru-RU"/>
    </w:rPr>
  </w:style>
  <w:style w:type="character" w:customStyle="1" w:styleId="312">
    <w:name w:val="Основной текст с отступом 3 Знак1"/>
    <w:basedOn w:val="a0"/>
    <w:link w:val="33"/>
    <w:rsid w:val="00852257"/>
    <w:rPr>
      <w:rFonts w:ascii="Times New Roman" w:eastAsia="Times New Roman" w:hAnsi="Times New Roman" w:cs="Times New Roman"/>
      <w:sz w:val="16"/>
      <w:szCs w:val="16"/>
      <w:lang w:eastAsia="ru-RU"/>
    </w:rPr>
  </w:style>
  <w:style w:type="paragraph" w:styleId="33">
    <w:name w:val="Body Text Indent 3"/>
    <w:basedOn w:val="a"/>
    <w:link w:val="312"/>
    <w:rsid w:val="00852257"/>
    <w:pPr>
      <w:suppressAutoHyphens w:val="0"/>
      <w:spacing w:after="120" w:line="240" w:lineRule="auto"/>
      <w:ind w:left="283"/>
    </w:pPr>
    <w:rPr>
      <w:rFonts w:ascii="Times New Roman" w:eastAsia="Times New Roman" w:hAnsi="Times New Roman"/>
      <w:sz w:val="16"/>
      <w:szCs w:val="16"/>
      <w:lang w:eastAsia="ru-RU"/>
    </w:rPr>
  </w:style>
  <w:style w:type="character" w:customStyle="1" w:styleId="affc">
    <w:name w:val="Текст Знак"/>
    <w:basedOn w:val="a0"/>
    <w:link w:val="affd"/>
    <w:rsid w:val="00852257"/>
    <w:rPr>
      <w:rFonts w:ascii="Times New Roman" w:eastAsia="MS Mincho" w:hAnsi="Times New Roman" w:cs="Times New Roman"/>
      <w:sz w:val="24"/>
      <w:szCs w:val="24"/>
      <w:lang w:eastAsia="ja-JP"/>
    </w:rPr>
  </w:style>
  <w:style w:type="paragraph" w:styleId="affd">
    <w:name w:val="Plain Text"/>
    <w:basedOn w:val="a"/>
    <w:link w:val="affc"/>
    <w:rsid w:val="00852257"/>
    <w:pPr>
      <w:suppressAutoHyphens w:val="0"/>
      <w:spacing w:before="100" w:beforeAutospacing="1" w:after="100" w:afterAutospacing="1" w:line="240" w:lineRule="auto"/>
    </w:pPr>
    <w:rPr>
      <w:rFonts w:ascii="Times New Roman" w:eastAsia="MS Mincho" w:hAnsi="Times New Roman"/>
      <w:sz w:val="24"/>
      <w:szCs w:val="24"/>
      <w:lang w:eastAsia="ja-JP"/>
    </w:rPr>
  </w:style>
  <w:style w:type="character" w:customStyle="1" w:styleId="313">
    <w:name w:val="Основной текст 3 Знак1"/>
    <w:basedOn w:val="a0"/>
    <w:link w:val="34"/>
    <w:rsid w:val="00852257"/>
    <w:rPr>
      <w:rFonts w:ascii="Times New Roman" w:eastAsia="MS Mincho" w:hAnsi="Times New Roman" w:cs="Times New Roman"/>
      <w:sz w:val="24"/>
      <w:szCs w:val="24"/>
      <w:lang w:eastAsia="ja-JP"/>
    </w:rPr>
  </w:style>
  <w:style w:type="paragraph" w:styleId="34">
    <w:name w:val="Body Text 3"/>
    <w:basedOn w:val="a"/>
    <w:link w:val="313"/>
    <w:rsid w:val="00852257"/>
    <w:pPr>
      <w:suppressAutoHyphens w:val="0"/>
      <w:spacing w:before="100" w:beforeAutospacing="1" w:after="100" w:afterAutospacing="1" w:line="240" w:lineRule="auto"/>
    </w:pPr>
    <w:rPr>
      <w:rFonts w:ascii="Times New Roman" w:eastAsia="MS Mincho" w:hAnsi="Times New Roman"/>
      <w:sz w:val="24"/>
      <w:szCs w:val="24"/>
      <w:lang w:eastAsia="ja-JP"/>
    </w:rPr>
  </w:style>
  <w:style w:type="character" w:customStyle="1" w:styleId="213">
    <w:name w:val="Основной текст 2 Знак1"/>
    <w:basedOn w:val="a0"/>
    <w:link w:val="24"/>
    <w:rsid w:val="00852257"/>
    <w:rPr>
      <w:rFonts w:ascii="Times New Roman" w:eastAsia="MS Mincho" w:hAnsi="Times New Roman" w:cs="Times New Roman"/>
      <w:sz w:val="24"/>
      <w:szCs w:val="24"/>
      <w:lang w:eastAsia="ja-JP"/>
    </w:rPr>
  </w:style>
  <w:style w:type="paragraph" w:styleId="24">
    <w:name w:val="Body Text 2"/>
    <w:basedOn w:val="a"/>
    <w:link w:val="213"/>
    <w:rsid w:val="00852257"/>
    <w:pPr>
      <w:suppressAutoHyphens w:val="0"/>
      <w:spacing w:before="100" w:beforeAutospacing="1" w:after="100" w:afterAutospacing="1" w:line="240" w:lineRule="auto"/>
    </w:pPr>
    <w:rPr>
      <w:rFonts w:ascii="Times New Roman" w:eastAsia="MS Mincho" w:hAnsi="Times New Roman"/>
      <w:sz w:val="24"/>
      <w:szCs w:val="24"/>
      <w:lang w:eastAsia="ja-JP"/>
    </w:rPr>
  </w:style>
  <w:style w:type="paragraph" w:customStyle="1" w:styleId="affe">
    <w:name w:val="рабочий"/>
    <w:basedOn w:val="a"/>
    <w:link w:val="afff"/>
    <w:qFormat/>
    <w:rsid w:val="00852257"/>
    <w:pPr>
      <w:suppressAutoHyphens w:val="0"/>
      <w:spacing w:after="0" w:line="360" w:lineRule="auto"/>
      <w:ind w:firstLine="709"/>
      <w:jc w:val="both"/>
    </w:pPr>
    <w:rPr>
      <w:sz w:val="28"/>
      <w:szCs w:val="28"/>
      <w:lang/>
    </w:rPr>
  </w:style>
  <w:style w:type="character" w:customStyle="1" w:styleId="afff">
    <w:name w:val="рабочий Знак"/>
    <w:link w:val="affe"/>
    <w:rsid w:val="00852257"/>
    <w:rPr>
      <w:rFonts w:ascii="Calibri" w:eastAsia="Calibri" w:hAnsi="Calibri" w:cs="Times New Roman"/>
      <w:sz w:val="28"/>
      <w:szCs w:val="28"/>
      <w:lang/>
    </w:rPr>
  </w:style>
  <w:style w:type="paragraph" w:styleId="25">
    <w:name w:val="Quote"/>
    <w:basedOn w:val="a"/>
    <w:next w:val="a"/>
    <w:link w:val="26"/>
    <w:qFormat/>
    <w:rsid w:val="00852257"/>
    <w:pPr>
      <w:suppressAutoHyphens w:val="0"/>
      <w:spacing w:after="0" w:line="240" w:lineRule="auto"/>
      <w:ind w:firstLine="360"/>
    </w:pPr>
    <w:rPr>
      <w:rFonts w:ascii="Cambria" w:eastAsia="Times New Roman" w:hAnsi="Cambria"/>
      <w:i/>
      <w:iCs/>
      <w:color w:val="5A5A5A"/>
      <w:lang w:val="en-US" w:eastAsia="en-US" w:bidi="en-US"/>
    </w:rPr>
  </w:style>
  <w:style w:type="character" w:customStyle="1" w:styleId="26">
    <w:name w:val="Цитата 2 Знак"/>
    <w:basedOn w:val="a0"/>
    <w:link w:val="25"/>
    <w:rsid w:val="00852257"/>
    <w:rPr>
      <w:rFonts w:ascii="Cambria" w:eastAsia="Times New Roman" w:hAnsi="Cambria" w:cs="Times New Roman"/>
      <w:i/>
      <w:iCs/>
      <w:color w:val="5A5A5A"/>
      <w:lang w:val="en-US" w:bidi="en-US"/>
    </w:rPr>
  </w:style>
  <w:style w:type="paragraph" w:styleId="afff0">
    <w:name w:val="Intense Quote"/>
    <w:basedOn w:val="a"/>
    <w:next w:val="a"/>
    <w:link w:val="afff1"/>
    <w:qFormat/>
    <w:rsid w:val="00852257"/>
    <w:pPr>
      <w:pBdr>
        <w:top w:val="single" w:sz="12" w:space="10" w:color="B8CCE4"/>
        <w:left w:val="single" w:sz="36" w:space="4" w:color="4F81BD"/>
        <w:bottom w:val="single" w:sz="24" w:space="10" w:color="9BBB59"/>
        <w:right w:val="single" w:sz="36" w:space="4" w:color="4F81BD"/>
      </w:pBdr>
      <w:shd w:val="clear" w:color="auto" w:fill="4F81BD"/>
      <w:suppressAutoHyphens w:val="0"/>
      <w:spacing w:before="320" w:after="320" w:line="300" w:lineRule="auto"/>
      <w:ind w:left="1440" w:right="1440" w:firstLine="360"/>
    </w:pPr>
    <w:rPr>
      <w:rFonts w:ascii="Cambria" w:eastAsia="Times New Roman" w:hAnsi="Cambria"/>
      <w:i/>
      <w:iCs/>
      <w:color w:val="FFFFFF"/>
      <w:sz w:val="24"/>
      <w:szCs w:val="24"/>
      <w:lang w:val="en-US" w:eastAsia="en-US" w:bidi="en-US"/>
    </w:rPr>
  </w:style>
  <w:style w:type="character" w:customStyle="1" w:styleId="afff1">
    <w:name w:val="Выделенная цитата Знак"/>
    <w:basedOn w:val="a0"/>
    <w:link w:val="afff0"/>
    <w:rsid w:val="00852257"/>
    <w:rPr>
      <w:rFonts w:ascii="Cambria" w:eastAsia="Times New Roman" w:hAnsi="Cambria" w:cs="Times New Roman"/>
      <w:i/>
      <w:iCs/>
      <w:color w:val="FFFFFF"/>
      <w:sz w:val="24"/>
      <w:szCs w:val="24"/>
      <w:shd w:val="clear" w:color="auto" w:fill="4F81BD"/>
      <w:lang w:val="en-US" w:bidi="en-US"/>
    </w:rPr>
  </w:style>
  <w:style w:type="paragraph" w:customStyle="1" w:styleId="afff2">
    <w:name w:val="МОН основной"/>
    <w:basedOn w:val="a"/>
    <w:link w:val="afff3"/>
    <w:rsid w:val="00852257"/>
    <w:pPr>
      <w:widowControl w:val="0"/>
      <w:suppressAutoHyphens w:val="0"/>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character" w:customStyle="1" w:styleId="afff3">
    <w:name w:val="МОН основной Знак"/>
    <w:link w:val="afff2"/>
    <w:rsid w:val="00852257"/>
    <w:rPr>
      <w:rFonts w:ascii="Times New Roman" w:eastAsia="Times New Roman" w:hAnsi="Times New Roman" w:cs="Times New Roman"/>
      <w:sz w:val="28"/>
      <w:szCs w:val="20"/>
      <w:lang w:eastAsia="ru-RU"/>
    </w:rPr>
  </w:style>
  <w:style w:type="character" w:customStyle="1" w:styleId="afff4">
    <w:name w:val="Дата Знак"/>
    <w:basedOn w:val="a0"/>
    <w:link w:val="afff5"/>
    <w:rsid w:val="00852257"/>
    <w:rPr>
      <w:rFonts w:ascii="Times New Roman" w:eastAsia="Times New Roman" w:hAnsi="Times New Roman" w:cs="Times New Roman"/>
      <w:sz w:val="24"/>
      <w:szCs w:val="24"/>
      <w:lang w:eastAsia="ru-RU"/>
    </w:rPr>
  </w:style>
  <w:style w:type="paragraph" w:styleId="afff5">
    <w:name w:val="Date"/>
    <w:basedOn w:val="a"/>
    <w:next w:val="a"/>
    <w:link w:val="afff4"/>
    <w:rsid w:val="00852257"/>
    <w:pPr>
      <w:suppressAutoHyphens w:val="0"/>
      <w:spacing w:after="0" w:line="240" w:lineRule="auto"/>
    </w:pPr>
    <w:rPr>
      <w:rFonts w:ascii="Times New Roman" w:eastAsia="Times New Roman" w:hAnsi="Times New Roman"/>
      <w:sz w:val="24"/>
      <w:szCs w:val="24"/>
      <w:lang w:eastAsia="ru-RU"/>
    </w:rPr>
  </w:style>
  <w:style w:type="paragraph" w:customStyle="1" w:styleId="Tabelleninhalt">
    <w:name w:val="Tabelleninhalt"/>
    <w:basedOn w:val="ac"/>
    <w:rsid w:val="00852257"/>
    <w:pPr>
      <w:suppressAutoHyphens w:val="0"/>
      <w:spacing w:after="120"/>
      <w:jc w:val="left"/>
    </w:pPr>
    <w:rPr>
      <w:rFonts w:ascii="Futura MdCn BT" w:eastAsia="Times New Roman" w:hAnsi="Futura MdCn BT"/>
      <w:b w:val="0"/>
      <w:sz w:val="22"/>
      <w:szCs w:val="20"/>
      <w:lang w:eastAsia="en-US"/>
    </w:rPr>
  </w:style>
  <w:style w:type="paragraph" w:customStyle="1" w:styleId="afff6">
    <w:name w:val="Список рабочий"/>
    <w:basedOn w:val="a"/>
    <w:rsid w:val="00852257"/>
    <w:pPr>
      <w:tabs>
        <w:tab w:val="left" w:pos="1134"/>
      </w:tabs>
      <w:suppressAutoHyphens w:val="0"/>
      <w:spacing w:after="0" w:line="240" w:lineRule="auto"/>
      <w:ind w:left="1130" w:hanging="360"/>
      <w:jc w:val="both"/>
    </w:pPr>
    <w:rPr>
      <w:rFonts w:ascii="Times New Roman" w:hAnsi="Times New Roman"/>
      <w:sz w:val="28"/>
      <w:szCs w:val="28"/>
      <w:lang w:eastAsia="en-US"/>
    </w:rPr>
  </w:style>
  <w:style w:type="paragraph" w:customStyle="1" w:styleId="1f1">
    <w:name w:val="Абзац списка1"/>
    <w:basedOn w:val="a"/>
    <w:rsid w:val="00852257"/>
    <w:pPr>
      <w:suppressAutoHyphens w:val="0"/>
      <w:spacing w:after="0" w:line="240" w:lineRule="auto"/>
      <w:ind w:left="720"/>
      <w:contextualSpacing/>
    </w:pPr>
    <w:rPr>
      <w:rFonts w:ascii="Times New Roman" w:hAnsi="Times New Roman"/>
      <w:sz w:val="24"/>
      <w:szCs w:val="24"/>
      <w:lang w:eastAsia="ru-RU"/>
    </w:rPr>
  </w:style>
  <w:style w:type="character" w:customStyle="1" w:styleId="afff7">
    <w:name w:val="Текст примечания Знак"/>
    <w:basedOn w:val="a0"/>
    <w:link w:val="afff8"/>
    <w:rsid w:val="00852257"/>
    <w:rPr>
      <w:rFonts w:ascii="Times New Roman" w:eastAsia="Calibri" w:hAnsi="Times New Roman" w:cs="Times New Roman"/>
      <w:sz w:val="20"/>
      <w:szCs w:val="20"/>
      <w:lang w:eastAsia="ru-RU"/>
    </w:rPr>
  </w:style>
  <w:style w:type="paragraph" w:styleId="afff8">
    <w:name w:val="annotation text"/>
    <w:basedOn w:val="a"/>
    <w:link w:val="afff7"/>
    <w:rsid w:val="00852257"/>
    <w:pPr>
      <w:suppressAutoHyphens w:val="0"/>
      <w:spacing w:after="0" w:line="240" w:lineRule="auto"/>
    </w:pPr>
    <w:rPr>
      <w:rFonts w:ascii="Times New Roman" w:hAnsi="Times New Roman"/>
      <w:sz w:val="20"/>
      <w:szCs w:val="20"/>
      <w:lang w:eastAsia="ru-RU"/>
    </w:rPr>
  </w:style>
  <w:style w:type="character" w:customStyle="1" w:styleId="bkimgc">
    <w:name w:val="bkimg_c"/>
    <w:basedOn w:val="a0"/>
    <w:rsid w:val="00852257"/>
  </w:style>
  <w:style w:type="paragraph" w:styleId="afff9">
    <w:name w:val="caption"/>
    <w:basedOn w:val="a"/>
    <w:next w:val="a"/>
    <w:qFormat/>
    <w:rsid w:val="00852257"/>
    <w:pPr>
      <w:widowControl w:val="0"/>
      <w:suppressAutoHyphens w:val="0"/>
      <w:adjustRightInd w:val="0"/>
      <w:spacing w:after="0" w:line="240" w:lineRule="auto"/>
      <w:jc w:val="both"/>
      <w:textAlignment w:val="baseline"/>
    </w:pPr>
    <w:rPr>
      <w:rFonts w:ascii="Times New Roman" w:eastAsia="Times New Roman" w:hAnsi="Times New Roman"/>
      <w:b/>
      <w:bCs/>
      <w:color w:val="4F81BD"/>
      <w:sz w:val="18"/>
      <w:szCs w:val="18"/>
      <w:lang w:eastAsia="ru-RU"/>
    </w:rPr>
  </w:style>
  <w:style w:type="paragraph" w:customStyle="1" w:styleId="214">
    <w:name w:val="Цитата 21"/>
    <w:basedOn w:val="a"/>
    <w:next w:val="a"/>
    <w:link w:val="QuoteChar"/>
    <w:rsid w:val="00852257"/>
    <w:pPr>
      <w:widowControl w:val="0"/>
      <w:suppressAutoHyphens w:val="0"/>
      <w:adjustRightInd w:val="0"/>
      <w:spacing w:before="200" w:after="0"/>
      <w:ind w:left="360" w:right="360"/>
      <w:jc w:val="both"/>
      <w:textAlignment w:val="baseline"/>
    </w:pPr>
    <w:rPr>
      <w:rFonts w:eastAsia="Times New Roman"/>
      <w:i/>
      <w:iCs/>
      <w:sz w:val="20"/>
      <w:szCs w:val="20"/>
      <w:lang/>
    </w:rPr>
  </w:style>
  <w:style w:type="character" w:customStyle="1" w:styleId="QuoteChar">
    <w:name w:val="Quote Char"/>
    <w:link w:val="214"/>
    <w:locked/>
    <w:rsid w:val="00852257"/>
    <w:rPr>
      <w:rFonts w:ascii="Calibri" w:eastAsia="Times New Roman" w:hAnsi="Calibri" w:cs="Times New Roman"/>
      <w:i/>
      <w:iCs/>
      <w:sz w:val="20"/>
      <w:szCs w:val="20"/>
      <w:lang/>
    </w:rPr>
  </w:style>
  <w:style w:type="paragraph" w:customStyle="1" w:styleId="1f2">
    <w:name w:val="Выделенная цитата1"/>
    <w:basedOn w:val="a"/>
    <w:next w:val="a"/>
    <w:link w:val="IntenseQuoteChar"/>
    <w:rsid w:val="00852257"/>
    <w:pPr>
      <w:widowControl w:val="0"/>
      <w:pBdr>
        <w:bottom w:val="single" w:sz="4" w:space="1" w:color="auto"/>
      </w:pBdr>
      <w:suppressAutoHyphens w:val="0"/>
      <w:adjustRightInd w:val="0"/>
      <w:spacing w:before="200" w:after="280"/>
      <w:ind w:left="1008" w:right="1152"/>
      <w:jc w:val="both"/>
      <w:textAlignment w:val="baseline"/>
    </w:pPr>
    <w:rPr>
      <w:rFonts w:eastAsia="Times New Roman"/>
      <w:b/>
      <w:bCs/>
      <w:i/>
      <w:iCs/>
      <w:sz w:val="20"/>
      <w:szCs w:val="20"/>
      <w:lang/>
    </w:rPr>
  </w:style>
  <w:style w:type="character" w:customStyle="1" w:styleId="IntenseQuoteChar">
    <w:name w:val="Intense Quote Char"/>
    <w:link w:val="1f2"/>
    <w:locked/>
    <w:rsid w:val="00852257"/>
    <w:rPr>
      <w:rFonts w:ascii="Calibri" w:eastAsia="Times New Roman" w:hAnsi="Calibri" w:cs="Times New Roman"/>
      <w:b/>
      <w:bCs/>
      <w:i/>
      <w:iCs/>
      <w:sz w:val="20"/>
      <w:szCs w:val="20"/>
      <w:lang/>
    </w:rPr>
  </w:style>
  <w:style w:type="character" w:customStyle="1" w:styleId="FontStyle88">
    <w:name w:val="Font Style88"/>
    <w:basedOn w:val="a0"/>
    <w:rsid w:val="00FA5AE0"/>
    <w:rPr>
      <w:rFonts w:ascii="Calibri" w:hAnsi="Calibri" w:cs="Calibri"/>
      <w:b/>
      <w:bCs/>
      <w:color w:val="000000"/>
      <w:sz w:val="18"/>
      <w:szCs w:val="18"/>
    </w:rPr>
  </w:style>
  <w:style w:type="paragraph" w:customStyle="1" w:styleId="2110">
    <w:name w:val="Знак2 Знак Знак1 Знак1 Знак Знак Знак Знак Знак Знак Знак Знак Знак Знак Знак Знак"/>
    <w:basedOn w:val="a"/>
    <w:rsid w:val="00FA5AE0"/>
    <w:pPr>
      <w:suppressAutoHyphens w:val="0"/>
      <w:spacing w:after="160" w:line="240" w:lineRule="exact"/>
    </w:pPr>
    <w:rPr>
      <w:rFonts w:ascii="Verdana" w:eastAsia="Times New Roman" w:hAnsi="Verdana"/>
      <w:sz w:val="20"/>
      <w:szCs w:val="20"/>
      <w:lang w:val="en-US" w:eastAsia="en-US"/>
    </w:rPr>
  </w:style>
  <w:style w:type="paragraph" w:customStyle="1" w:styleId="Style54">
    <w:name w:val="Style54"/>
    <w:basedOn w:val="a"/>
    <w:rsid w:val="00FA5AE0"/>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2">
    <w:name w:val="Style72"/>
    <w:basedOn w:val="a"/>
    <w:rsid w:val="00FA5AE0"/>
    <w:pPr>
      <w:widowControl w:val="0"/>
      <w:suppressAutoHyphens w:val="0"/>
      <w:autoSpaceDE w:val="0"/>
      <w:autoSpaceDN w:val="0"/>
      <w:adjustRightInd w:val="0"/>
      <w:spacing w:after="0" w:line="278" w:lineRule="exact"/>
      <w:ind w:hanging="278"/>
    </w:pPr>
    <w:rPr>
      <w:rFonts w:ascii="Times New Roman" w:eastAsia="Times New Roman" w:hAnsi="Times New Roman"/>
      <w:sz w:val="24"/>
      <w:szCs w:val="24"/>
      <w:lang w:eastAsia="ru-RU"/>
    </w:rPr>
  </w:style>
  <w:style w:type="character" w:customStyle="1" w:styleId="FontStyle97">
    <w:name w:val="Font Style97"/>
    <w:basedOn w:val="a0"/>
    <w:rsid w:val="00FA5AE0"/>
    <w:rPr>
      <w:rFonts w:ascii="Calibri" w:hAnsi="Calibri" w:cs="Calibri"/>
      <w:color w:val="000000"/>
      <w:sz w:val="20"/>
      <w:szCs w:val="20"/>
    </w:rPr>
  </w:style>
  <w:style w:type="character" w:customStyle="1" w:styleId="FontStyle101">
    <w:name w:val="Font Style101"/>
    <w:basedOn w:val="a0"/>
    <w:rsid w:val="00FA5AE0"/>
    <w:rPr>
      <w:rFonts w:ascii="Calibri" w:hAnsi="Calibri" w:cs="Calibri"/>
      <w:b/>
      <w:bCs/>
      <w:color w:val="000000"/>
      <w:sz w:val="26"/>
      <w:szCs w:val="26"/>
    </w:rPr>
  </w:style>
  <w:style w:type="paragraph" w:customStyle="1" w:styleId="Style4">
    <w:name w:val="Style4"/>
    <w:basedOn w:val="a"/>
    <w:rsid w:val="00FA5AE0"/>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
    <w:rsid w:val="00FA5AE0"/>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90">
    <w:name w:val="Font Style90"/>
    <w:basedOn w:val="a0"/>
    <w:rsid w:val="00FA5AE0"/>
    <w:rPr>
      <w:rFonts w:ascii="Candara" w:hAnsi="Candara" w:cs="Candara"/>
      <w:b/>
      <w:bCs/>
      <w:color w:val="000000"/>
      <w:spacing w:val="-20"/>
      <w:sz w:val="70"/>
      <w:szCs w:val="70"/>
    </w:rPr>
  </w:style>
  <w:style w:type="character" w:customStyle="1" w:styleId="FontStyle94">
    <w:name w:val="Font Style94"/>
    <w:basedOn w:val="a0"/>
    <w:rsid w:val="00FA5AE0"/>
    <w:rPr>
      <w:rFonts w:ascii="Calibri" w:hAnsi="Calibri" w:cs="Calibri"/>
      <w:b/>
      <w:bCs/>
      <w:color w:val="000000"/>
      <w:spacing w:val="-10"/>
      <w:sz w:val="20"/>
      <w:szCs w:val="20"/>
    </w:rPr>
  </w:style>
  <w:style w:type="paragraph" w:customStyle="1" w:styleId="Style20">
    <w:name w:val="Style20"/>
    <w:basedOn w:val="a"/>
    <w:rsid w:val="00FA5AE0"/>
    <w:pPr>
      <w:widowControl w:val="0"/>
      <w:suppressAutoHyphens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65">
    <w:name w:val="Style65"/>
    <w:basedOn w:val="a"/>
    <w:rsid w:val="00FA5AE0"/>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
    <w:rsid w:val="00FA5AE0"/>
    <w:pPr>
      <w:widowControl w:val="0"/>
      <w:suppressAutoHyphens w:val="0"/>
      <w:autoSpaceDE w:val="0"/>
      <w:autoSpaceDN w:val="0"/>
      <w:adjustRightInd w:val="0"/>
      <w:spacing w:after="0" w:line="264" w:lineRule="exact"/>
    </w:pPr>
    <w:rPr>
      <w:rFonts w:ascii="Times New Roman" w:eastAsia="Times New Roman" w:hAnsi="Times New Roman"/>
      <w:sz w:val="24"/>
      <w:szCs w:val="24"/>
      <w:lang w:eastAsia="ru-RU"/>
    </w:rPr>
  </w:style>
  <w:style w:type="character" w:customStyle="1" w:styleId="FontStyle93">
    <w:name w:val="Font Style93"/>
    <w:basedOn w:val="a0"/>
    <w:rsid w:val="00FA5AE0"/>
    <w:rPr>
      <w:rFonts w:ascii="Calibri" w:hAnsi="Calibri" w:cs="Calibri"/>
      <w:color w:val="000000"/>
      <w:spacing w:val="-50"/>
      <w:sz w:val="60"/>
      <w:szCs w:val="60"/>
    </w:rPr>
  </w:style>
  <w:style w:type="character" w:customStyle="1" w:styleId="FontStyle104">
    <w:name w:val="Font Style104"/>
    <w:basedOn w:val="a0"/>
    <w:rsid w:val="00FA5AE0"/>
    <w:rPr>
      <w:rFonts w:ascii="Calibri" w:hAnsi="Calibri" w:cs="Calibri"/>
      <w:b/>
      <w:bCs/>
      <w:color w:val="000000"/>
      <w:sz w:val="20"/>
      <w:szCs w:val="20"/>
    </w:rPr>
  </w:style>
  <w:style w:type="paragraph" w:customStyle="1" w:styleId="Style66">
    <w:name w:val="Style66"/>
    <w:basedOn w:val="a"/>
    <w:rsid w:val="00FA5AE0"/>
    <w:pPr>
      <w:widowControl w:val="0"/>
      <w:suppressAutoHyphens w:val="0"/>
      <w:autoSpaceDE w:val="0"/>
      <w:autoSpaceDN w:val="0"/>
      <w:adjustRightInd w:val="0"/>
      <w:spacing w:after="0" w:line="394" w:lineRule="exact"/>
      <w:ind w:hanging="576"/>
    </w:pPr>
    <w:rPr>
      <w:rFonts w:ascii="Times New Roman" w:eastAsia="Times New Roman" w:hAnsi="Times New Roman"/>
      <w:sz w:val="24"/>
      <w:szCs w:val="24"/>
      <w:lang w:eastAsia="ru-RU"/>
    </w:rPr>
  </w:style>
  <w:style w:type="paragraph" w:customStyle="1" w:styleId="Style5">
    <w:name w:val="Style5"/>
    <w:basedOn w:val="a"/>
    <w:rsid w:val="00FA5AE0"/>
    <w:pPr>
      <w:widowControl w:val="0"/>
      <w:suppressAutoHyphens w:val="0"/>
      <w:autoSpaceDE w:val="0"/>
      <w:autoSpaceDN w:val="0"/>
      <w:adjustRightInd w:val="0"/>
      <w:spacing w:after="0" w:line="312" w:lineRule="exact"/>
    </w:pPr>
    <w:rPr>
      <w:rFonts w:ascii="Times New Roman" w:eastAsia="Times New Roman" w:hAnsi="Times New Roman"/>
      <w:sz w:val="24"/>
      <w:szCs w:val="24"/>
      <w:lang w:eastAsia="ru-RU"/>
    </w:rPr>
  </w:style>
  <w:style w:type="paragraph" w:customStyle="1" w:styleId="Style8">
    <w:name w:val="Style8"/>
    <w:basedOn w:val="a"/>
    <w:rsid w:val="00FA5AE0"/>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
    <w:rsid w:val="00FA5AE0"/>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3">
    <w:name w:val="Font Style103"/>
    <w:basedOn w:val="a0"/>
    <w:rsid w:val="00FA5AE0"/>
    <w:rPr>
      <w:rFonts w:ascii="Calibri" w:hAnsi="Calibri" w:cs="Calibri"/>
      <w:color w:val="000000"/>
      <w:sz w:val="18"/>
      <w:szCs w:val="18"/>
    </w:rPr>
  </w:style>
  <w:style w:type="paragraph" w:customStyle="1" w:styleId="Style53">
    <w:name w:val="Style53"/>
    <w:basedOn w:val="a"/>
    <w:rsid w:val="00FA5AE0"/>
    <w:pPr>
      <w:widowControl w:val="0"/>
      <w:suppressAutoHyphens w:val="0"/>
      <w:autoSpaceDE w:val="0"/>
      <w:autoSpaceDN w:val="0"/>
      <w:adjustRightInd w:val="0"/>
      <w:spacing w:after="0" w:line="240" w:lineRule="auto"/>
      <w:jc w:val="center"/>
    </w:pPr>
    <w:rPr>
      <w:rFonts w:ascii="Times New Roman" w:eastAsia="Times New Roman" w:hAnsi="Times New Roman"/>
      <w:sz w:val="24"/>
      <w:szCs w:val="24"/>
      <w:lang w:eastAsia="ru-RU"/>
    </w:rPr>
  </w:style>
  <w:style w:type="table" w:styleId="afffa">
    <w:name w:val="Table Grid"/>
    <w:basedOn w:val="a1"/>
    <w:uiPriority w:val="59"/>
    <w:rsid w:val="00FA5A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FA5AE0"/>
  </w:style>
  <w:style w:type="character" w:customStyle="1" w:styleId="shorttext">
    <w:name w:val="short_text"/>
    <w:basedOn w:val="a0"/>
    <w:rsid w:val="00FA5AE0"/>
  </w:style>
  <w:style w:type="character" w:customStyle="1" w:styleId="mw-headline">
    <w:name w:val="mw-headline"/>
    <w:basedOn w:val="a0"/>
    <w:rsid w:val="00FA5AE0"/>
  </w:style>
  <w:style w:type="paragraph" w:customStyle="1" w:styleId="35">
    <w:name w:val=" Знак3"/>
    <w:basedOn w:val="a"/>
    <w:rsid w:val="00FA5AE0"/>
    <w:pPr>
      <w:suppressAutoHyphens w:val="0"/>
      <w:spacing w:after="160" w:line="240" w:lineRule="exact"/>
    </w:pPr>
    <w:rPr>
      <w:rFonts w:ascii="Verdana" w:eastAsia="Times New Roman" w:hAnsi="Verdana" w:cs="Verdana"/>
      <w:sz w:val="20"/>
      <w:szCs w:val="20"/>
      <w:lang w:val="en-US" w:eastAsia="en-US"/>
    </w:rPr>
  </w:style>
  <w:style w:type="paragraph" w:customStyle="1" w:styleId="1f3">
    <w:name w:val="Знак Знак Знак Знак1 Знак Знак Знак Знак Знак Знак Знак"/>
    <w:basedOn w:val="a"/>
    <w:rsid w:val="00FA5AE0"/>
    <w:pPr>
      <w:suppressAutoHyphens w:val="0"/>
      <w:spacing w:after="160" w:line="240" w:lineRule="exact"/>
    </w:pPr>
    <w:rPr>
      <w:rFonts w:ascii="Verdana" w:eastAsia="Times New Roman" w:hAnsi="Verdana" w:cs="Verdana"/>
      <w:sz w:val="20"/>
      <w:szCs w:val="20"/>
      <w:lang w:val="en-US" w:eastAsia="en-US"/>
    </w:rPr>
  </w:style>
  <w:style w:type="paragraph" w:customStyle="1" w:styleId="Normal">
    <w:name w:val="Normal"/>
    <w:basedOn w:val="a"/>
    <w:rsid w:val="00FA5AE0"/>
    <w:pPr>
      <w:suppressAutoHyphens w:val="0"/>
      <w:autoSpaceDE w:val="0"/>
      <w:autoSpaceDN w:val="0"/>
      <w:adjustRightInd w:val="0"/>
      <w:snapToGrid w:val="0"/>
      <w:spacing w:after="0" w:line="240" w:lineRule="auto"/>
      <w:ind w:firstLine="397"/>
      <w:jc w:val="both"/>
    </w:pPr>
    <w:rPr>
      <w:rFonts w:ascii="Times New Roman" w:eastAsia="Times New Roman" w:hAnsi="Times New Roman"/>
      <w:sz w:val="20"/>
      <w:szCs w:val="20"/>
      <w:lang w:eastAsia="ru-RU"/>
    </w:rPr>
  </w:style>
  <w:style w:type="paragraph" w:customStyle="1" w:styleId="1f4">
    <w:name w:val="Норма_1"/>
    <w:basedOn w:val="a"/>
    <w:rsid w:val="00FA5AE0"/>
    <w:pPr>
      <w:shd w:val="clear" w:color="auto" w:fill="FFFFFF"/>
      <w:suppressAutoHyphens w:val="0"/>
      <w:spacing w:after="0" w:line="240" w:lineRule="auto"/>
      <w:ind w:firstLine="680"/>
      <w:jc w:val="both"/>
    </w:pPr>
    <w:rPr>
      <w:rFonts w:ascii="Times New Roman" w:eastAsia="Times New Roman" w:hAnsi="Times New Roman"/>
      <w:sz w:val="28"/>
      <w:szCs w:val="20"/>
      <w:lang w:eastAsia="ru-RU"/>
    </w:rPr>
  </w:style>
  <w:style w:type="paragraph" w:customStyle="1" w:styleId="style40">
    <w:name w:val="style4"/>
    <w:basedOn w:val="a"/>
    <w:rsid w:val="00FA5AE0"/>
    <w:pPr>
      <w:suppressAutoHyphens w:val="0"/>
      <w:spacing w:before="100" w:beforeAutospacing="1" w:after="100" w:afterAutospacing="1" w:line="240" w:lineRule="auto"/>
    </w:pPr>
    <w:rPr>
      <w:rFonts w:ascii="Arial" w:eastAsia="Times New Roman" w:hAnsi="Arial" w:cs="Arial"/>
      <w:sz w:val="21"/>
      <w:szCs w:val="21"/>
      <w:lang w:eastAsia="ru-RU"/>
    </w:rPr>
  </w:style>
  <w:style w:type="character" w:customStyle="1" w:styleId="lead">
    <w:name w:val="lead"/>
    <w:basedOn w:val="a0"/>
    <w:rsid w:val="00FA5AE0"/>
    <w:rPr>
      <w:b/>
      <w:bCs/>
      <w:color w:val="666666"/>
    </w:rPr>
  </w:style>
  <w:style w:type="paragraph" w:customStyle="1" w:styleId="afffb">
    <w:name w:val="МОН"/>
    <w:basedOn w:val="a"/>
    <w:rsid w:val="00FA5AE0"/>
    <w:pPr>
      <w:suppressAutoHyphens w:val="0"/>
      <w:spacing w:after="0" w:line="360" w:lineRule="auto"/>
      <w:ind w:firstLine="709"/>
      <w:jc w:val="both"/>
    </w:pPr>
    <w:rPr>
      <w:rFonts w:ascii="Times New Roman" w:eastAsia="Times New Roman" w:hAnsi="Times New Roman"/>
      <w:sz w:val="28"/>
      <w:szCs w:val="24"/>
      <w:lang w:eastAsia="ru-RU"/>
    </w:rPr>
  </w:style>
  <w:style w:type="paragraph" w:customStyle="1" w:styleId="afffc">
    <w:name w:val="Знак"/>
    <w:basedOn w:val="a"/>
    <w:rsid w:val="00FA5AE0"/>
    <w:pPr>
      <w:suppressAutoHyphens w:val="0"/>
      <w:spacing w:after="160" w:line="240" w:lineRule="exact"/>
    </w:pPr>
    <w:rPr>
      <w:rFonts w:ascii="Verdana" w:eastAsia="Times New Roman" w:hAnsi="Verdana" w:cs="Verdana"/>
      <w:sz w:val="20"/>
      <w:szCs w:val="20"/>
      <w:lang w:val="en-US" w:eastAsia="en-US"/>
    </w:rPr>
  </w:style>
  <w:style w:type="paragraph" w:customStyle="1" w:styleId="afffd">
    <w:name w:val=" Знак Знак Знак Знак Знак Знак Знак Знак Знак Знак Знак Знак Знак"/>
    <w:basedOn w:val="a"/>
    <w:rsid w:val="00FA5AE0"/>
    <w:pPr>
      <w:suppressAutoHyphens w:val="0"/>
      <w:spacing w:after="160" w:line="240" w:lineRule="exact"/>
    </w:pPr>
    <w:rPr>
      <w:rFonts w:ascii="Verdana" w:eastAsia="Times New Roman" w:hAnsi="Verdana" w:cs="Verdana"/>
      <w:sz w:val="20"/>
      <w:szCs w:val="20"/>
      <w:lang w:val="en-US" w:eastAsia="en-US"/>
    </w:rPr>
  </w:style>
  <w:style w:type="paragraph" w:customStyle="1" w:styleId="afffe">
    <w:name w:val="текст"/>
    <w:basedOn w:val="a"/>
    <w:rsid w:val="00FA5AE0"/>
    <w:pPr>
      <w:suppressAutoHyphens w:val="0"/>
      <w:spacing w:after="0" w:line="360" w:lineRule="auto"/>
      <w:ind w:firstLine="720"/>
      <w:jc w:val="both"/>
    </w:pPr>
    <w:rPr>
      <w:rFonts w:ascii="Antiqua" w:eastAsia="Times New Roman" w:hAnsi="Antiqua"/>
      <w:sz w:val="24"/>
      <w:szCs w:val="20"/>
      <w:lang w:eastAsia="ru-RU"/>
    </w:rPr>
  </w:style>
  <w:style w:type="paragraph" w:customStyle="1" w:styleId="1f5">
    <w:name w:val="Стиль1"/>
    <w:basedOn w:val="ac"/>
    <w:rsid w:val="00FA5AE0"/>
    <w:pPr>
      <w:suppressAutoHyphens w:val="0"/>
      <w:ind w:firstLine="720"/>
      <w:jc w:val="both"/>
    </w:pPr>
    <w:rPr>
      <w:rFonts w:ascii="Times New Roman" w:eastAsia="Times New Roman" w:hAnsi="Times New Roman"/>
      <w:b w:val="0"/>
      <w:sz w:val="28"/>
      <w:szCs w:val="20"/>
      <w:lang w:eastAsia="ru-RU"/>
    </w:rPr>
  </w:style>
  <w:style w:type="paragraph" w:customStyle="1" w:styleId="affff">
    <w:name w:val="таб_булет"/>
    <w:basedOn w:val="a"/>
    <w:rsid w:val="00FA5AE0"/>
    <w:pPr>
      <w:numPr>
        <w:numId w:val="1"/>
      </w:numPr>
      <w:tabs>
        <w:tab w:val="num" w:pos="175"/>
        <w:tab w:val="left" w:pos="709"/>
      </w:tabs>
      <w:suppressAutoHyphens w:val="0"/>
      <w:spacing w:after="0" w:line="240" w:lineRule="auto"/>
      <w:ind w:left="175" w:hanging="175"/>
      <w:jc w:val="both"/>
    </w:pPr>
    <w:rPr>
      <w:rFonts w:ascii="Arial" w:eastAsia="Times New Roman" w:hAnsi="Arial"/>
      <w:snapToGrid w:val="0"/>
      <w:sz w:val="19"/>
      <w:szCs w:val="20"/>
      <w:lang w:eastAsia="ru-RU"/>
    </w:rPr>
  </w:style>
  <w:style w:type="paragraph" w:customStyle="1" w:styleId="affff0">
    <w:name w:val="Основ_Текст"/>
    <w:rsid w:val="00FA5AE0"/>
    <w:pPr>
      <w:tabs>
        <w:tab w:val="left" w:pos="645"/>
      </w:tabs>
      <w:autoSpaceDE w:val="0"/>
      <w:autoSpaceDN w:val="0"/>
      <w:adjustRightInd w:val="0"/>
      <w:spacing w:line="230" w:lineRule="atLeast"/>
      <w:jc w:val="both"/>
    </w:pPr>
    <w:rPr>
      <w:rFonts w:ascii="NewtonC" w:eastAsia="Times New Roman" w:hAnsi="NewtonC" w:cs="NewtonC"/>
      <w:color w:val="000000"/>
    </w:rPr>
  </w:style>
  <w:style w:type="paragraph" w:customStyle="1" w:styleId="1f6">
    <w:name w:val=" Знак Знак1"/>
    <w:basedOn w:val="a"/>
    <w:rsid w:val="00FA5AE0"/>
    <w:pPr>
      <w:suppressAutoHyphens w:val="0"/>
      <w:spacing w:after="160" w:line="240" w:lineRule="exact"/>
    </w:pPr>
    <w:rPr>
      <w:rFonts w:ascii="Verdana" w:eastAsia="Times New Roman" w:hAnsi="Verdana"/>
      <w:sz w:val="20"/>
      <w:szCs w:val="20"/>
      <w:lang w:val="en-US" w:eastAsia="en-US"/>
    </w:rPr>
  </w:style>
  <w:style w:type="paragraph" w:customStyle="1" w:styleId="affff1">
    <w:name w:val="Маркер"/>
    <w:basedOn w:val="a"/>
    <w:rsid w:val="00FA5AE0"/>
    <w:pPr>
      <w:numPr>
        <w:numId w:val="3"/>
      </w:numPr>
      <w:suppressAutoHyphens w:val="0"/>
      <w:autoSpaceDE w:val="0"/>
      <w:autoSpaceDN w:val="0"/>
      <w:adjustRightInd w:val="0"/>
      <w:spacing w:after="0" w:line="240" w:lineRule="auto"/>
      <w:jc w:val="both"/>
    </w:pPr>
    <w:rPr>
      <w:rFonts w:ascii="Times New Roman" w:eastAsia="Times New Roman" w:hAnsi="Times New Roman"/>
      <w:sz w:val="24"/>
      <w:szCs w:val="20"/>
      <w:lang w:eastAsia="ru-RU"/>
    </w:rPr>
  </w:style>
  <w:style w:type="paragraph" w:customStyle="1" w:styleId="1f7">
    <w:name w:val="Нумерованный список1"/>
    <w:basedOn w:val="a"/>
    <w:next w:val="affff2"/>
    <w:rsid w:val="00FA5AE0"/>
    <w:pPr>
      <w:tabs>
        <w:tab w:val="num" w:pos="1247"/>
      </w:tabs>
      <w:suppressAutoHyphens w:val="0"/>
      <w:autoSpaceDE w:val="0"/>
      <w:autoSpaceDN w:val="0"/>
      <w:adjustRightInd w:val="0"/>
      <w:spacing w:after="0" w:line="240" w:lineRule="auto"/>
      <w:ind w:left="1247" w:hanging="567"/>
      <w:jc w:val="both"/>
    </w:pPr>
    <w:rPr>
      <w:rFonts w:ascii="Times New Roman" w:eastAsia="Times New Roman" w:hAnsi="Times New Roman"/>
      <w:sz w:val="24"/>
      <w:szCs w:val="20"/>
      <w:lang w:eastAsia="ru-RU"/>
    </w:rPr>
  </w:style>
  <w:style w:type="paragraph" w:styleId="affff2">
    <w:name w:val="List Number"/>
    <w:basedOn w:val="a"/>
    <w:rsid w:val="00FA5AE0"/>
    <w:pPr>
      <w:numPr>
        <w:numId w:val="2"/>
      </w:numPr>
      <w:suppressAutoHyphens w:val="0"/>
      <w:spacing w:after="0" w:line="240" w:lineRule="auto"/>
    </w:pPr>
    <w:rPr>
      <w:rFonts w:ascii="Times New Roman" w:eastAsia="Times New Roman" w:hAnsi="Times New Roman"/>
      <w:sz w:val="24"/>
      <w:szCs w:val="24"/>
      <w:lang w:eastAsia="ru-RU"/>
    </w:rPr>
  </w:style>
  <w:style w:type="paragraph" w:customStyle="1" w:styleId="affff3">
    <w:name w:val="Таблтекст"/>
    <w:basedOn w:val="a"/>
    <w:rsid w:val="00FA5AE0"/>
    <w:pPr>
      <w:suppressAutoHyphens w:val="0"/>
      <w:autoSpaceDE w:val="0"/>
      <w:autoSpaceDN w:val="0"/>
      <w:adjustRightInd w:val="0"/>
      <w:spacing w:after="0" w:line="240" w:lineRule="auto"/>
    </w:pPr>
    <w:rPr>
      <w:rFonts w:ascii="Times New Roman" w:eastAsia="Times New Roman" w:hAnsi="Times New Roman"/>
      <w:szCs w:val="28"/>
      <w:lang w:eastAsia="ru-RU"/>
    </w:rPr>
  </w:style>
  <w:style w:type="paragraph" w:customStyle="1" w:styleId="affff4">
    <w:name w:val="Обычный узкий"/>
    <w:basedOn w:val="a"/>
    <w:autoRedefine/>
    <w:rsid w:val="00FA5AE0"/>
    <w:pPr>
      <w:tabs>
        <w:tab w:val="left" w:pos="340"/>
      </w:tabs>
      <w:suppressAutoHyphens w:val="0"/>
      <w:spacing w:after="0" w:line="264" w:lineRule="auto"/>
    </w:pPr>
    <w:rPr>
      <w:rFonts w:ascii="Arial" w:hAnsi="Arial"/>
      <w:lang w:eastAsia="ru-RU"/>
    </w:rPr>
  </w:style>
  <w:style w:type="paragraph" w:customStyle="1" w:styleId="affff5">
    <w:name w:val="Обычный центр узкий"/>
    <w:basedOn w:val="a"/>
    <w:autoRedefine/>
    <w:rsid w:val="00FA5AE0"/>
    <w:pPr>
      <w:tabs>
        <w:tab w:val="left" w:pos="340"/>
      </w:tabs>
      <w:suppressAutoHyphens w:val="0"/>
      <w:spacing w:after="0" w:line="264" w:lineRule="auto"/>
      <w:jc w:val="center"/>
    </w:pPr>
    <w:rPr>
      <w:rFonts w:ascii="Arial" w:hAnsi="Arial"/>
      <w:lang w:eastAsia="ru-RU"/>
    </w:rPr>
  </w:style>
  <w:style w:type="character" w:styleId="HTML1">
    <w:name w:val="HTML Cite"/>
    <w:basedOn w:val="a0"/>
    <w:rsid w:val="00FA5AE0"/>
    <w:rPr>
      <w:i/>
      <w:iCs/>
    </w:rPr>
  </w:style>
  <w:style w:type="paragraph" w:customStyle="1" w:styleId="tekstob">
    <w:name w:val="tekstob"/>
    <w:basedOn w:val="a"/>
    <w:rsid w:val="00FA5AE0"/>
    <w:pPr>
      <w:suppressAutoHyphens w:val="0"/>
      <w:spacing w:before="100" w:beforeAutospacing="1" w:after="100" w:afterAutospacing="1" w:line="240" w:lineRule="auto"/>
    </w:pPr>
    <w:rPr>
      <w:rFonts w:ascii="Times New Roman" w:eastAsia="MS Mincho" w:hAnsi="Times New Roman"/>
      <w:sz w:val="24"/>
      <w:szCs w:val="24"/>
      <w:lang w:eastAsia="ja-JP"/>
    </w:rPr>
  </w:style>
  <w:style w:type="paragraph" w:customStyle="1" w:styleId="subhead">
    <w:name w:val="subhead"/>
    <w:basedOn w:val="a"/>
    <w:rsid w:val="00FA5AE0"/>
    <w:pPr>
      <w:suppressAutoHyphens w:val="0"/>
      <w:spacing w:before="100" w:beforeAutospacing="1" w:after="100" w:afterAutospacing="1" w:line="240" w:lineRule="auto"/>
    </w:pPr>
    <w:rPr>
      <w:rFonts w:ascii="Times New Roman" w:eastAsia="MS Mincho" w:hAnsi="Times New Roman"/>
      <w:sz w:val="24"/>
      <w:szCs w:val="24"/>
      <w:lang w:eastAsia="ja-JP"/>
    </w:rPr>
  </w:style>
  <w:style w:type="character" w:customStyle="1" w:styleId="sbra">
    <w:name w:val="sbra"/>
    <w:basedOn w:val="a0"/>
    <w:rsid w:val="00FA5AE0"/>
  </w:style>
  <w:style w:type="character" w:customStyle="1" w:styleId="bra">
    <w:name w:val="bra"/>
    <w:basedOn w:val="a0"/>
    <w:rsid w:val="00FA5AE0"/>
  </w:style>
  <w:style w:type="character" w:customStyle="1" w:styleId="squot">
    <w:name w:val="squot"/>
    <w:basedOn w:val="a0"/>
    <w:rsid w:val="00FA5AE0"/>
  </w:style>
  <w:style w:type="character" w:customStyle="1" w:styleId="quot">
    <w:name w:val="quot"/>
    <w:basedOn w:val="a0"/>
    <w:rsid w:val="00FA5AE0"/>
  </w:style>
  <w:style w:type="paragraph" w:customStyle="1" w:styleId="Iauiue">
    <w:name w:val="Iau?iue"/>
    <w:rsid w:val="00FA5AE0"/>
    <w:rPr>
      <w:rFonts w:ascii="Times New Roman" w:eastAsia="Times New Roman" w:hAnsi="Times New Roman"/>
      <w:lang w:val="en-US"/>
    </w:rPr>
  </w:style>
  <w:style w:type="paragraph" w:customStyle="1" w:styleId="Unterrichtsreihe">
    <w:name w:val="Unterrichtsreihe"/>
    <w:basedOn w:val="a"/>
    <w:rsid w:val="00FA5AE0"/>
    <w:pPr>
      <w:suppressAutoHyphens w:val="0"/>
      <w:spacing w:after="0" w:line="240" w:lineRule="auto"/>
      <w:jc w:val="center"/>
    </w:pPr>
    <w:rPr>
      <w:rFonts w:ascii="Garamond" w:eastAsia="Times New Roman" w:hAnsi="Garamond"/>
      <w:b/>
      <w:sz w:val="32"/>
      <w:szCs w:val="20"/>
      <w:lang w:eastAsia="en-US"/>
    </w:rPr>
  </w:style>
  <w:style w:type="paragraph" w:customStyle="1" w:styleId="Tabellenkopf">
    <w:name w:val="Tabellenkopf"/>
    <w:basedOn w:val="Tabelleninhalt"/>
    <w:rsid w:val="00FA5AE0"/>
    <w:rPr>
      <w:sz w:val="28"/>
    </w:rPr>
  </w:style>
  <w:style w:type="character" w:customStyle="1" w:styleId="61">
    <w:name w:val="Знак6 Знак"/>
    <w:aliases w:val="Текст сноски1 Знак,Текст сноски Знак Знак1 Знак,Текст сноски Знак Знак Знак Знак Знак Знак1,Текст сноски Знак Знак Знак Знак Знак Знак Знак"/>
    <w:basedOn w:val="a0"/>
    <w:locked/>
    <w:rsid w:val="00FA5AE0"/>
    <w:rPr>
      <w:rFonts w:ascii="Calibri" w:hAnsi="Calibri"/>
      <w:lang w:val="ru-RU" w:eastAsia="en-US" w:bidi="ar-SA"/>
    </w:rPr>
  </w:style>
  <w:style w:type="paragraph" w:styleId="27">
    <w:name w:val="List 2"/>
    <w:basedOn w:val="a"/>
    <w:rsid w:val="00FA5AE0"/>
    <w:pPr>
      <w:suppressAutoHyphens w:val="0"/>
      <w:spacing w:after="0" w:line="240" w:lineRule="auto"/>
      <w:ind w:left="566" w:hanging="283"/>
    </w:pPr>
    <w:rPr>
      <w:rFonts w:ascii="Arial" w:hAnsi="Arial" w:cs="Arial"/>
      <w:sz w:val="24"/>
      <w:szCs w:val="28"/>
      <w:lang w:eastAsia="ru-RU"/>
    </w:rPr>
  </w:style>
  <w:style w:type="paragraph" w:customStyle="1" w:styleId="NoSpacing">
    <w:name w:val="No Spacing"/>
    <w:basedOn w:val="a"/>
    <w:rsid w:val="00FA5AE0"/>
    <w:pPr>
      <w:suppressAutoHyphens w:val="0"/>
      <w:spacing w:after="0" w:line="240" w:lineRule="auto"/>
    </w:pPr>
    <w:rPr>
      <w:rFonts w:eastAsia="Times New Roman"/>
      <w:sz w:val="24"/>
      <w:szCs w:val="32"/>
      <w:lang w:eastAsia="ru-RU"/>
    </w:rPr>
  </w:style>
  <w:style w:type="character" w:customStyle="1" w:styleId="230">
    <w:name w:val=" Знак Знак23"/>
    <w:locked/>
    <w:rsid w:val="00FA5AE0"/>
    <w:rPr>
      <w:rFonts w:ascii="Futura MdCn BT" w:hAnsi="Futura MdCn BT"/>
      <w:kern w:val="28"/>
      <w:sz w:val="28"/>
      <w:lang w:val="ru-RU" w:eastAsia="en-US" w:bidi="ar-SA"/>
    </w:rPr>
  </w:style>
  <w:style w:type="paragraph" w:customStyle="1" w:styleId="1f8">
    <w:name w:val="Без интервала1"/>
    <w:basedOn w:val="a"/>
    <w:rsid w:val="00FA5AE0"/>
    <w:pPr>
      <w:widowControl w:val="0"/>
      <w:suppressAutoHyphens w:val="0"/>
      <w:adjustRightInd w:val="0"/>
      <w:spacing w:after="0" w:line="240" w:lineRule="auto"/>
      <w:jc w:val="both"/>
      <w:textAlignment w:val="baseline"/>
    </w:pPr>
    <w:rPr>
      <w:rFonts w:ascii="Times New Roman" w:eastAsia="Times New Roman" w:hAnsi="Times New Roman"/>
      <w:sz w:val="24"/>
      <w:lang w:eastAsia="ru-RU"/>
    </w:rPr>
  </w:style>
  <w:style w:type="character" w:customStyle="1" w:styleId="1f9">
    <w:name w:val="Слабое выделение1"/>
    <w:rsid w:val="00FA5AE0"/>
    <w:rPr>
      <w:rFonts w:cs="Times New Roman"/>
      <w:i/>
    </w:rPr>
  </w:style>
  <w:style w:type="character" w:customStyle="1" w:styleId="1fa">
    <w:name w:val="Сильное выделение1"/>
    <w:rsid w:val="00FA5AE0"/>
    <w:rPr>
      <w:rFonts w:cs="Times New Roman"/>
      <w:b/>
    </w:rPr>
  </w:style>
  <w:style w:type="character" w:customStyle="1" w:styleId="1fb">
    <w:name w:val="Слабая ссылка1"/>
    <w:rsid w:val="00FA5AE0"/>
    <w:rPr>
      <w:rFonts w:cs="Times New Roman"/>
      <w:smallCaps/>
    </w:rPr>
  </w:style>
  <w:style w:type="character" w:customStyle="1" w:styleId="1fc">
    <w:name w:val="Сильная ссылка1"/>
    <w:rsid w:val="00FA5AE0"/>
    <w:rPr>
      <w:rFonts w:cs="Times New Roman"/>
      <w:smallCaps/>
      <w:spacing w:val="5"/>
      <w:u w:val="single"/>
    </w:rPr>
  </w:style>
  <w:style w:type="character" w:customStyle="1" w:styleId="1fd">
    <w:name w:val="Название книги1"/>
    <w:rsid w:val="00FA5AE0"/>
    <w:rPr>
      <w:rFonts w:cs="Times New Roman"/>
      <w:i/>
      <w:smallCaps/>
      <w:spacing w:val="5"/>
    </w:rPr>
  </w:style>
  <w:style w:type="paragraph" w:customStyle="1" w:styleId="1fe">
    <w:name w:val="Заголовок оглавления1"/>
    <w:basedOn w:val="1"/>
    <w:next w:val="a"/>
    <w:rsid w:val="00FA5AE0"/>
    <w:pPr>
      <w:keepNext w:val="0"/>
      <w:widowControl w:val="0"/>
      <w:numPr>
        <w:numId w:val="0"/>
      </w:numPr>
      <w:suppressAutoHyphens w:val="0"/>
      <w:adjustRightInd w:val="0"/>
      <w:spacing w:before="480" w:after="0"/>
      <w:contextualSpacing/>
      <w:jc w:val="both"/>
      <w:textAlignment w:val="baseline"/>
      <w:outlineLvl w:val="9"/>
    </w:pPr>
    <w:rPr>
      <w:rFonts w:ascii="Cambria" w:eastAsia="Times New Roman" w:hAnsi="Cambria" w:cs="Times New Roman"/>
      <w:kern w:val="0"/>
      <w:sz w:val="28"/>
      <w:szCs w:val="28"/>
      <w:lang/>
    </w:rPr>
  </w:style>
  <w:style w:type="character" w:customStyle="1" w:styleId="51">
    <w:name w:val=" Знак Знак5"/>
    <w:locked/>
    <w:rsid w:val="00FA5AE0"/>
    <w:rPr>
      <w:rFonts w:ascii="Calibri" w:hAnsi="Calibri" w:cs="Times New Roman"/>
      <w:lang w:eastAsia="en-US"/>
    </w:rPr>
  </w:style>
  <w:style w:type="paragraph" w:customStyle="1" w:styleId="ConsPlusCell">
    <w:name w:val="ConsPlusCell"/>
    <w:rsid w:val="00FA5AE0"/>
    <w:pPr>
      <w:autoSpaceDE w:val="0"/>
      <w:autoSpaceDN w:val="0"/>
      <w:adjustRightInd w:val="0"/>
    </w:pPr>
    <w:rPr>
      <w:rFonts w:ascii="Times New Roman" w:eastAsia="Times New Roman" w:hAnsi="Times New Roman"/>
      <w:sz w:val="24"/>
      <w:szCs w:val="24"/>
    </w:rPr>
  </w:style>
  <w:style w:type="paragraph" w:styleId="affff6">
    <w:name w:val="Normal Indent"/>
    <w:basedOn w:val="a"/>
    <w:link w:val="affff7"/>
    <w:rsid w:val="009263DD"/>
    <w:pPr>
      <w:suppressAutoHyphens w:val="0"/>
      <w:spacing w:after="0" w:line="240" w:lineRule="auto"/>
      <w:ind w:left="708"/>
    </w:pPr>
    <w:rPr>
      <w:rFonts w:ascii="Times New Roman" w:eastAsia="Times New Roman" w:hAnsi="Times New Roman"/>
      <w:sz w:val="24"/>
      <w:szCs w:val="24"/>
      <w:lang w:eastAsia="ru-RU"/>
    </w:rPr>
  </w:style>
  <w:style w:type="character" w:customStyle="1" w:styleId="affff7">
    <w:name w:val="Обычный отступ Знак"/>
    <w:basedOn w:val="a0"/>
    <w:link w:val="affff6"/>
    <w:rsid w:val="009263DD"/>
    <w:rPr>
      <w:rFonts w:ascii="Times New Roman" w:eastAsia="Times New Roman" w:hAnsi="Times New Roman" w:cs="Times New Roman"/>
      <w:sz w:val="24"/>
      <w:szCs w:val="24"/>
      <w:lang w:eastAsia="ru-RU"/>
    </w:rPr>
  </w:style>
  <w:style w:type="paragraph" w:customStyle="1" w:styleId="ConsNonformat">
    <w:name w:val="ConsNonformat"/>
    <w:rsid w:val="00986741"/>
    <w:pPr>
      <w:widowControl w:val="0"/>
    </w:pPr>
    <w:rPr>
      <w:rFonts w:ascii="Courier New" w:eastAsia="Times New Roman" w:hAnsi="Courier New"/>
      <w:snapToGrid w:val="0"/>
    </w:rPr>
  </w:style>
  <w:style w:type="paragraph" w:customStyle="1" w:styleId="ListParagraph1">
    <w:name w:val="List Paragraph1"/>
    <w:basedOn w:val="a"/>
    <w:rsid w:val="000173E5"/>
    <w:pPr>
      <w:suppressAutoHyphens w:val="0"/>
      <w:ind w:left="720"/>
      <w:contextualSpacing/>
    </w:pPr>
    <w:rPr>
      <w:rFonts w:eastAsia="Times New Roman"/>
      <w:lang w:eastAsia="en-US"/>
    </w:rPr>
  </w:style>
  <w:style w:type="character" w:styleId="affff8">
    <w:name w:val="footnote reference"/>
    <w:uiPriority w:val="99"/>
    <w:unhideWhenUsed/>
    <w:rsid w:val="000173E5"/>
    <w:rPr>
      <w:vertAlign w:val="superscript"/>
    </w:rPr>
  </w:style>
  <w:style w:type="character" w:customStyle="1" w:styleId="affff9">
    <w:name w:val="Цветовое выделение"/>
    <w:uiPriority w:val="99"/>
    <w:rsid w:val="000173E5"/>
    <w:rPr>
      <w:b/>
      <w:color w:val="26282F"/>
    </w:rPr>
  </w:style>
  <w:style w:type="character" w:customStyle="1" w:styleId="affffa">
    <w:name w:val="Гипертекстовая ссылка"/>
    <w:basedOn w:val="affff9"/>
    <w:uiPriority w:val="99"/>
    <w:rsid w:val="000173E5"/>
    <w:rPr>
      <w:rFonts w:cs="Times New Roman"/>
      <w:b w:val="0"/>
      <w:color w:val="106BBE"/>
    </w:rPr>
  </w:style>
  <w:style w:type="paragraph" w:customStyle="1" w:styleId="affffb">
    <w:name w:val="Нормальный (таблица)"/>
    <w:basedOn w:val="a"/>
    <w:next w:val="a"/>
    <w:uiPriority w:val="99"/>
    <w:rsid w:val="000173E5"/>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рижатый влево"/>
    <w:basedOn w:val="a"/>
    <w:next w:val="a"/>
    <w:uiPriority w:val="99"/>
    <w:rsid w:val="000173E5"/>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styleId="28">
    <w:name w:val="toc 2"/>
    <w:basedOn w:val="a"/>
    <w:next w:val="a"/>
    <w:autoRedefine/>
    <w:uiPriority w:val="39"/>
    <w:unhideWhenUsed/>
    <w:rsid w:val="000173E5"/>
    <w:pPr>
      <w:suppressAutoHyphens w:val="0"/>
      <w:spacing w:after="100" w:line="259" w:lineRule="auto"/>
      <w:ind w:left="220"/>
    </w:pPr>
    <w:rPr>
      <w:lang w:eastAsia="en-US"/>
    </w:rPr>
  </w:style>
  <w:style w:type="paragraph" w:styleId="affffd">
    <w:name w:val="TOC Heading"/>
    <w:basedOn w:val="1"/>
    <w:next w:val="a"/>
    <w:uiPriority w:val="39"/>
    <w:unhideWhenUsed/>
    <w:qFormat/>
    <w:rsid w:val="000173E5"/>
    <w:pPr>
      <w:keepLines/>
      <w:numPr>
        <w:numId w:val="0"/>
      </w:numPr>
      <w:suppressAutoHyphens w:val="0"/>
      <w:spacing w:after="0" w:line="259" w:lineRule="auto"/>
      <w:outlineLvl w:val="9"/>
    </w:pPr>
    <w:rPr>
      <w:rFonts w:ascii="Calibri Light" w:eastAsia="Times New Roman" w:hAnsi="Calibri Light" w:cs="Times New Roman"/>
      <w:b w:val="0"/>
      <w:bCs w:val="0"/>
      <w:color w:val="2E74B5"/>
      <w:kern w:val="0"/>
      <w:lang w:eastAsia="ru-RU"/>
    </w:rPr>
  </w:style>
  <w:style w:type="paragraph" w:styleId="1ff">
    <w:name w:val="toc 1"/>
    <w:basedOn w:val="a"/>
    <w:next w:val="a"/>
    <w:autoRedefine/>
    <w:uiPriority w:val="39"/>
    <w:unhideWhenUsed/>
    <w:rsid w:val="000173E5"/>
    <w:pPr>
      <w:suppressAutoHyphens w:val="0"/>
      <w:spacing w:after="100" w:line="259" w:lineRule="auto"/>
    </w:pPr>
    <w:rPr>
      <w:lang w:eastAsia="en-US"/>
    </w:rPr>
  </w:style>
  <w:style w:type="paragraph" w:customStyle="1" w:styleId="m">
    <w:name w:val="m_ПростойТекст"/>
    <w:basedOn w:val="a"/>
    <w:rsid w:val="000173E5"/>
    <w:pPr>
      <w:suppressAutoHyphens w:val="0"/>
      <w:spacing w:after="0" w:line="240" w:lineRule="auto"/>
      <w:jc w:val="both"/>
    </w:pPr>
    <w:rPr>
      <w:rFonts w:ascii="Times New Roman" w:eastAsia="Times New Roman" w:hAnsi="Times New Roman"/>
      <w:sz w:val="24"/>
      <w:szCs w:val="24"/>
      <w:lang w:eastAsia="ru-RU"/>
    </w:rPr>
  </w:style>
  <w:style w:type="paragraph" w:customStyle="1" w:styleId="m1">
    <w:name w:val="m_1_Пункт"/>
    <w:basedOn w:val="m"/>
    <w:next w:val="m"/>
    <w:rsid w:val="000173E5"/>
    <w:pPr>
      <w:keepNext/>
      <w:numPr>
        <w:numId w:val="48"/>
      </w:numPr>
    </w:pPr>
    <w:rPr>
      <w:b/>
      <w:caps/>
    </w:rPr>
  </w:style>
  <w:style w:type="paragraph" w:customStyle="1" w:styleId="m2">
    <w:name w:val="m_2_Пункт"/>
    <w:basedOn w:val="m"/>
    <w:next w:val="m"/>
    <w:rsid w:val="000173E5"/>
    <w:pPr>
      <w:keepNext/>
      <w:numPr>
        <w:ilvl w:val="1"/>
        <w:numId w:val="48"/>
      </w:numPr>
      <w:tabs>
        <w:tab w:val="left" w:pos="510"/>
      </w:tabs>
    </w:pPr>
    <w:rPr>
      <w:b/>
    </w:rPr>
  </w:style>
  <w:style w:type="paragraph" w:customStyle="1" w:styleId="m3">
    <w:name w:val="m_3_Пункт"/>
    <w:basedOn w:val="m"/>
    <w:next w:val="m"/>
    <w:rsid w:val="000173E5"/>
    <w:pPr>
      <w:numPr>
        <w:ilvl w:val="2"/>
        <w:numId w:val="48"/>
      </w:numPr>
    </w:pPr>
    <w:rPr>
      <w:b/>
      <w:lang w:val="en-US"/>
    </w:rPr>
  </w:style>
  <w:style w:type="paragraph" w:styleId="affffe">
    <w:name w:val="Balloon Text"/>
    <w:basedOn w:val="a"/>
    <w:link w:val="afffff"/>
    <w:uiPriority w:val="99"/>
    <w:semiHidden/>
    <w:unhideWhenUsed/>
    <w:rsid w:val="000173E5"/>
    <w:pPr>
      <w:suppressAutoHyphens w:val="0"/>
      <w:spacing w:after="0" w:line="240" w:lineRule="auto"/>
    </w:pPr>
    <w:rPr>
      <w:rFonts w:ascii="Tahoma" w:hAnsi="Tahoma" w:cs="Tahoma"/>
      <w:sz w:val="16"/>
      <w:szCs w:val="16"/>
      <w:lang w:eastAsia="en-US"/>
    </w:rPr>
  </w:style>
  <w:style w:type="character" w:customStyle="1" w:styleId="afffff">
    <w:name w:val="Текст выноски Знак"/>
    <w:basedOn w:val="a0"/>
    <w:link w:val="affffe"/>
    <w:uiPriority w:val="99"/>
    <w:semiHidden/>
    <w:rsid w:val="000173E5"/>
    <w:rPr>
      <w:rFonts w:ascii="Tahoma" w:hAnsi="Tahoma" w:cs="Tahoma"/>
      <w:sz w:val="16"/>
      <w:szCs w:val="16"/>
      <w:lang w:eastAsia="en-US"/>
    </w:rPr>
  </w:style>
  <w:style w:type="paragraph" w:customStyle="1" w:styleId="c8">
    <w:name w:val="c8"/>
    <w:basedOn w:val="a"/>
    <w:rsid w:val="002478A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2478AA"/>
  </w:style>
  <w:style w:type="character" w:customStyle="1" w:styleId="c13">
    <w:name w:val="c13"/>
    <w:basedOn w:val="a0"/>
    <w:rsid w:val="002478AA"/>
  </w:style>
</w:styles>
</file>

<file path=word/webSettings.xml><?xml version="1.0" encoding="utf-8"?>
<w:webSettings xmlns:r="http://schemas.openxmlformats.org/officeDocument/2006/relationships" xmlns:w="http://schemas.openxmlformats.org/wordprocessingml/2006/main">
  <w:divs>
    <w:div w:id="14428101">
      <w:bodyDiv w:val="1"/>
      <w:marLeft w:val="0"/>
      <w:marRight w:val="0"/>
      <w:marTop w:val="0"/>
      <w:marBottom w:val="0"/>
      <w:divBdr>
        <w:top w:val="none" w:sz="0" w:space="0" w:color="auto"/>
        <w:left w:val="none" w:sz="0" w:space="0" w:color="auto"/>
        <w:bottom w:val="none" w:sz="0" w:space="0" w:color="auto"/>
        <w:right w:val="none" w:sz="0" w:space="0" w:color="auto"/>
      </w:divBdr>
    </w:div>
    <w:div w:id="930818741">
      <w:bodyDiv w:val="1"/>
      <w:marLeft w:val="0"/>
      <w:marRight w:val="0"/>
      <w:marTop w:val="0"/>
      <w:marBottom w:val="0"/>
      <w:divBdr>
        <w:top w:val="none" w:sz="0" w:space="0" w:color="auto"/>
        <w:left w:val="none" w:sz="0" w:space="0" w:color="auto"/>
        <w:bottom w:val="none" w:sz="0" w:space="0" w:color="auto"/>
        <w:right w:val="none" w:sz="0" w:space="0" w:color="auto"/>
      </w:divBdr>
    </w:div>
    <w:div w:id="2038386528">
      <w:bodyDiv w:val="1"/>
      <w:marLeft w:val="0"/>
      <w:marRight w:val="0"/>
      <w:marTop w:val="0"/>
      <w:marBottom w:val="0"/>
      <w:divBdr>
        <w:top w:val="none" w:sz="0" w:space="0" w:color="auto"/>
        <w:left w:val="none" w:sz="0" w:space="0" w:color="auto"/>
        <w:bottom w:val="none" w:sz="0" w:space="0" w:color="auto"/>
        <w:right w:val="none" w:sz="0" w:space="0" w:color="auto"/>
      </w:divBdr>
    </w:div>
    <w:div w:id="2061979424">
      <w:bodyDiv w:val="1"/>
      <w:marLeft w:val="0"/>
      <w:marRight w:val="0"/>
      <w:marTop w:val="0"/>
      <w:marBottom w:val="0"/>
      <w:divBdr>
        <w:top w:val="none" w:sz="0" w:space="0" w:color="auto"/>
        <w:left w:val="none" w:sz="0" w:space="0" w:color="auto"/>
        <w:bottom w:val="none" w:sz="0" w:space="0" w:color="auto"/>
        <w:right w:val="none" w:sz="0" w:space="0" w:color="auto"/>
      </w:divBdr>
    </w:div>
    <w:div w:id="2081367164">
      <w:bodyDiv w:val="1"/>
      <w:marLeft w:val="0"/>
      <w:marRight w:val="0"/>
      <w:marTop w:val="0"/>
      <w:marBottom w:val="0"/>
      <w:divBdr>
        <w:top w:val="none" w:sz="0" w:space="0" w:color="auto"/>
        <w:left w:val="none" w:sz="0" w:space="0" w:color="auto"/>
        <w:bottom w:val="none" w:sz="0" w:space="0" w:color="auto"/>
        <w:right w:val="none" w:sz="0" w:space="0" w:color="auto"/>
      </w:divBdr>
    </w:div>
    <w:div w:id="21016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F7E65CE8E13193A5EC715E957869924D8142B6449E65756BA2CF5F3E25c9K" TargetMode="External"/><Relationship Id="rId13" Type="http://schemas.openxmlformats.org/officeDocument/2006/relationships/hyperlink" Target="http://infourok.ru/go.html?href=http%3A%2F%2Finfourok.ru%2Fuser%2Ftrofimova-nadezhda-vasilevna" TargetMode="External"/><Relationship Id="rId18" Type="http://schemas.openxmlformats.org/officeDocument/2006/relationships/hyperlink" Target="garantF1://12025268.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0008000.0" TargetMode="External"/><Relationship Id="rId7" Type="http://schemas.openxmlformats.org/officeDocument/2006/relationships/footer" Target="footer1.xml"/><Relationship Id="rId12" Type="http://schemas.openxmlformats.org/officeDocument/2006/relationships/hyperlink" Target="http://www.consultant.ru/document/cons_doc_LAW_155553/" TargetMode="External"/><Relationship Id="rId17" Type="http://schemas.openxmlformats.org/officeDocument/2006/relationships/hyperlink" Target="garantF1://12025268.70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9146.3" TargetMode="External"/><Relationship Id="rId20" Type="http://schemas.openxmlformats.org/officeDocument/2006/relationships/hyperlink" Target="garantF1://120252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portal.ru/ap/library/drugoe/2014/11/25/sotsialno-znachimyy-proekt-pomogi-ptitsam-tvorcheskoe-nazvanie-proekta" TargetMode="External"/><Relationship Id="rId24" Type="http://schemas.openxmlformats.org/officeDocument/2006/relationships/hyperlink" Target="garantF1://10064072.15" TargetMode="External"/><Relationship Id="rId5" Type="http://schemas.openxmlformats.org/officeDocument/2006/relationships/footnotes" Target="footnotes.xml"/><Relationship Id="rId15" Type="http://schemas.openxmlformats.org/officeDocument/2006/relationships/hyperlink" Target="garantF1://12025268.331" TargetMode="External"/><Relationship Id="rId23" Type="http://schemas.openxmlformats.org/officeDocument/2006/relationships/hyperlink" Target="garantF1://12025268.1039" TargetMode="External"/><Relationship Id="rId10" Type="http://schemas.openxmlformats.org/officeDocument/2006/relationships/hyperlink" Target="http://www.proshkolu.ru/user/svetlanakalaeva/file/927930/" TargetMode="External"/><Relationship Id="rId19" Type="http://schemas.openxmlformats.org/officeDocument/2006/relationships/hyperlink" Target="garantF1://12025268.192" TargetMode="External"/><Relationship Id="rId4" Type="http://schemas.openxmlformats.org/officeDocument/2006/relationships/webSettings" Target="webSettings.xml"/><Relationship Id="rId9" Type="http://schemas.openxmlformats.org/officeDocument/2006/relationships/hyperlink" Target="http://bankportfolio.ucoz.ru/board/klassnyj_chas/zozh/byt_zdorovym/11-1-0-8" TargetMode="External"/><Relationship Id="rId14" Type="http://schemas.openxmlformats.org/officeDocument/2006/relationships/hyperlink" Target="http://infourok.ru/go.html?href=http%3A%2F%2Finfourok.ru%2Fuser%2Ftrofimova-nadezhda-vasilevna" TargetMode="External"/><Relationship Id="rId22" Type="http://schemas.openxmlformats.org/officeDocument/2006/relationships/hyperlink" Target="garantF1://1006407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gulation.gov.ru/project/19395.html?point=view_project&amp;stage=2&amp;stage_id=18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57939</Words>
  <Characters>330258</Characters>
  <Application>Microsoft Office Word</Application>
  <DocSecurity>0</DocSecurity>
  <Lines>2752</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387423</CharactersWithSpaces>
  <SharedDoc>false</SharedDoc>
  <HLinks>
    <vt:vector size="222" baseType="variant">
      <vt:variant>
        <vt:i4>7536701</vt:i4>
      </vt:variant>
      <vt:variant>
        <vt:i4>150</vt:i4>
      </vt:variant>
      <vt:variant>
        <vt:i4>0</vt:i4>
      </vt:variant>
      <vt:variant>
        <vt:i4>5</vt:i4>
      </vt:variant>
      <vt:variant>
        <vt:lpwstr>garantf1://10064072.15/</vt:lpwstr>
      </vt:variant>
      <vt:variant>
        <vt:lpwstr/>
      </vt:variant>
      <vt:variant>
        <vt:i4>5177344</vt:i4>
      </vt:variant>
      <vt:variant>
        <vt:i4>147</vt:i4>
      </vt:variant>
      <vt:variant>
        <vt:i4>0</vt:i4>
      </vt:variant>
      <vt:variant>
        <vt:i4>5</vt:i4>
      </vt:variant>
      <vt:variant>
        <vt:lpwstr>garantf1://12025268.1039/</vt:lpwstr>
      </vt:variant>
      <vt:variant>
        <vt:lpwstr/>
      </vt:variant>
      <vt:variant>
        <vt:i4>6881340</vt:i4>
      </vt:variant>
      <vt:variant>
        <vt:i4>144</vt:i4>
      </vt:variant>
      <vt:variant>
        <vt:i4>0</vt:i4>
      </vt:variant>
      <vt:variant>
        <vt:i4>5</vt:i4>
      </vt:variant>
      <vt:variant>
        <vt:lpwstr>garantf1://10064072.0/</vt:lpwstr>
      </vt:variant>
      <vt:variant>
        <vt:lpwstr/>
      </vt:variant>
      <vt:variant>
        <vt:i4>6422584</vt:i4>
      </vt:variant>
      <vt:variant>
        <vt:i4>141</vt:i4>
      </vt:variant>
      <vt:variant>
        <vt:i4>0</vt:i4>
      </vt:variant>
      <vt:variant>
        <vt:i4>5</vt:i4>
      </vt:variant>
      <vt:variant>
        <vt:lpwstr>garantf1://10008000.0/</vt:lpwstr>
      </vt:variant>
      <vt:variant>
        <vt:lpwstr/>
      </vt:variant>
      <vt:variant>
        <vt:i4>6881341</vt:i4>
      </vt:variant>
      <vt:variant>
        <vt:i4>138</vt:i4>
      </vt:variant>
      <vt:variant>
        <vt:i4>0</vt:i4>
      </vt:variant>
      <vt:variant>
        <vt:i4>5</vt:i4>
      </vt:variant>
      <vt:variant>
        <vt:lpwstr>garantf1://12025267.0/</vt:lpwstr>
      </vt:variant>
      <vt:variant>
        <vt:lpwstr/>
      </vt:variant>
      <vt:variant>
        <vt:i4>5242881</vt:i4>
      </vt:variant>
      <vt:variant>
        <vt:i4>135</vt:i4>
      </vt:variant>
      <vt:variant>
        <vt:i4>0</vt:i4>
      </vt:variant>
      <vt:variant>
        <vt:i4>5</vt:i4>
      </vt:variant>
      <vt:variant>
        <vt:lpwstr>garantf1://12025268.192/</vt:lpwstr>
      </vt:variant>
      <vt:variant>
        <vt:lpwstr/>
      </vt:variant>
      <vt:variant>
        <vt:i4>7798832</vt:i4>
      </vt:variant>
      <vt:variant>
        <vt:i4>132</vt:i4>
      </vt:variant>
      <vt:variant>
        <vt:i4>0</vt:i4>
      </vt:variant>
      <vt:variant>
        <vt:i4>5</vt:i4>
      </vt:variant>
      <vt:variant>
        <vt:lpwstr>garantf1://12025268.21/</vt:lpwstr>
      </vt:variant>
      <vt:variant>
        <vt:lpwstr/>
      </vt:variant>
      <vt:variant>
        <vt:i4>4587525</vt:i4>
      </vt:variant>
      <vt:variant>
        <vt:i4>129</vt:i4>
      </vt:variant>
      <vt:variant>
        <vt:i4>0</vt:i4>
      </vt:variant>
      <vt:variant>
        <vt:i4>5</vt:i4>
      </vt:variant>
      <vt:variant>
        <vt:lpwstr>garantf1://12025268.7000/</vt:lpwstr>
      </vt:variant>
      <vt:variant>
        <vt:lpwstr/>
      </vt:variant>
      <vt:variant>
        <vt:i4>6881323</vt:i4>
      </vt:variant>
      <vt:variant>
        <vt:i4>126</vt:i4>
      </vt:variant>
      <vt:variant>
        <vt:i4>0</vt:i4>
      </vt:variant>
      <vt:variant>
        <vt:i4>5</vt:i4>
      </vt:variant>
      <vt:variant>
        <vt:lpwstr>garantf1://79146.3/</vt:lpwstr>
      </vt:variant>
      <vt:variant>
        <vt:lpwstr/>
      </vt:variant>
      <vt:variant>
        <vt:i4>5898240</vt:i4>
      </vt:variant>
      <vt:variant>
        <vt:i4>123</vt:i4>
      </vt:variant>
      <vt:variant>
        <vt:i4>0</vt:i4>
      </vt:variant>
      <vt:variant>
        <vt:i4>5</vt:i4>
      </vt:variant>
      <vt:variant>
        <vt:lpwstr>garantf1://12025268.331/</vt:lpwstr>
      </vt:variant>
      <vt:variant>
        <vt:lpwstr/>
      </vt:variant>
      <vt:variant>
        <vt:i4>3932280</vt:i4>
      </vt:variant>
      <vt:variant>
        <vt:i4>120</vt:i4>
      </vt:variant>
      <vt:variant>
        <vt:i4>0</vt:i4>
      </vt:variant>
      <vt:variant>
        <vt:i4>5</vt:i4>
      </vt:variant>
      <vt:variant>
        <vt:lpwstr>http://infourok.ru/go.html?href=http%3A%2F%2Finfourok.ru%2Fuser%2Ftrofimova-nadezhda-vasilevna</vt:lpwstr>
      </vt:variant>
      <vt:variant>
        <vt:lpwstr/>
      </vt:variant>
      <vt:variant>
        <vt:i4>3932280</vt:i4>
      </vt:variant>
      <vt:variant>
        <vt:i4>117</vt:i4>
      </vt:variant>
      <vt:variant>
        <vt:i4>0</vt:i4>
      </vt:variant>
      <vt:variant>
        <vt:i4>5</vt:i4>
      </vt:variant>
      <vt:variant>
        <vt:lpwstr>http://infourok.ru/go.html?href=http%3A%2F%2Finfourok.ru%2Fuser%2Ftrofimova-nadezhda-vasilevna</vt:lpwstr>
      </vt:variant>
      <vt:variant>
        <vt:lpwstr/>
      </vt:variant>
      <vt:variant>
        <vt:i4>2555916</vt:i4>
      </vt:variant>
      <vt:variant>
        <vt:i4>114</vt:i4>
      </vt:variant>
      <vt:variant>
        <vt:i4>0</vt:i4>
      </vt:variant>
      <vt:variant>
        <vt:i4>5</vt:i4>
      </vt:variant>
      <vt:variant>
        <vt:lpwstr>http://www.consultant.ru/document/cons_doc_LAW_155553/</vt:lpwstr>
      </vt:variant>
      <vt:variant>
        <vt:lpwstr/>
      </vt:variant>
      <vt:variant>
        <vt:i4>2555956</vt:i4>
      </vt:variant>
      <vt:variant>
        <vt:i4>111</vt:i4>
      </vt:variant>
      <vt:variant>
        <vt:i4>0</vt:i4>
      </vt:variant>
      <vt:variant>
        <vt:i4>5</vt:i4>
      </vt:variant>
      <vt:variant>
        <vt:lpwstr>http://nsportal.ru/ap/library/drugoe/2014/11/25/sotsialno-znachimyy-proekt-pomogi-ptitsam-tvorcheskoe-nazvanie-proekta</vt:lpwstr>
      </vt:variant>
      <vt:variant>
        <vt:lpwstr/>
      </vt:variant>
      <vt:variant>
        <vt:i4>1245272</vt:i4>
      </vt:variant>
      <vt:variant>
        <vt:i4>107</vt:i4>
      </vt:variant>
      <vt:variant>
        <vt:i4>0</vt:i4>
      </vt:variant>
      <vt:variant>
        <vt:i4>5</vt:i4>
      </vt:variant>
      <vt:variant>
        <vt:lpwstr>http://www.proshkolu.ru/user/svetlanakalaeva/file/927930/</vt:lpwstr>
      </vt:variant>
      <vt:variant>
        <vt:lpwstr/>
      </vt:variant>
      <vt:variant>
        <vt:i4>3801213</vt:i4>
      </vt:variant>
      <vt:variant>
        <vt:i4>105</vt:i4>
      </vt:variant>
      <vt:variant>
        <vt:i4>0</vt:i4>
      </vt:variant>
      <vt:variant>
        <vt:i4>5</vt:i4>
      </vt:variant>
      <vt:variant>
        <vt:lpwstr>http://bankportfolio.ucoz.ru/board/klassnyj_chas/zozh/byt_zdorovym/11-1-0-8</vt:lpwstr>
      </vt:variant>
      <vt:variant>
        <vt:lpwstr/>
      </vt:variant>
      <vt:variant>
        <vt:i4>1638402</vt:i4>
      </vt:variant>
      <vt:variant>
        <vt:i4>102</vt:i4>
      </vt:variant>
      <vt:variant>
        <vt:i4>0</vt:i4>
      </vt:variant>
      <vt:variant>
        <vt:i4>5</vt:i4>
      </vt:variant>
      <vt:variant>
        <vt:lpwstr>consultantplus://offline/ref=87F7E65CE8E13193A5EC715E957869924D8142B6449E65756BA2CF5F3E25c9K</vt:lpwstr>
      </vt:variant>
      <vt:variant>
        <vt:lpwstr/>
      </vt:variant>
      <vt:variant>
        <vt:i4>1638458</vt:i4>
      </vt:variant>
      <vt:variant>
        <vt:i4>99</vt:i4>
      </vt:variant>
      <vt:variant>
        <vt:i4>0</vt:i4>
      </vt:variant>
      <vt:variant>
        <vt:i4>5</vt:i4>
      </vt:variant>
      <vt:variant>
        <vt:lpwstr/>
      </vt:variant>
      <vt:variant>
        <vt:lpwstr>_Toc424738932</vt:lpwstr>
      </vt:variant>
      <vt:variant>
        <vt:i4>1638458</vt:i4>
      </vt:variant>
      <vt:variant>
        <vt:i4>96</vt:i4>
      </vt:variant>
      <vt:variant>
        <vt:i4>0</vt:i4>
      </vt:variant>
      <vt:variant>
        <vt:i4>5</vt:i4>
      </vt:variant>
      <vt:variant>
        <vt:lpwstr/>
      </vt:variant>
      <vt:variant>
        <vt:lpwstr>_Toc424738938</vt:lpwstr>
      </vt:variant>
      <vt:variant>
        <vt:i4>1638458</vt:i4>
      </vt:variant>
      <vt:variant>
        <vt:i4>93</vt:i4>
      </vt:variant>
      <vt:variant>
        <vt:i4>0</vt:i4>
      </vt:variant>
      <vt:variant>
        <vt:i4>5</vt:i4>
      </vt:variant>
      <vt:variant>
        <vt:lpwstr/>
      </vt:variant>
      <vt:variant>
        <vt:lpwstr>_Toc424738937</vt:lpwstr>
      </vt:variant>
      <vt:variant>
        <vt:i4>1638458</vt:i4>
      </vt:variant>
      <vt:variant>
        <vt:i4>90</vt:i4>
      </vt:variant>
      <vt:variant>
        <vt:i4>0</vt:i4>
      </vt:variant>
      <vt:variant>
        <vt:i4>5</vt:i4>
      </vt:variant>
      <vt:variant>
        <vt:lpwstr/>
      </vt:variant>
      <vt:variant>
        <vt:lpwstr>_Toc424738936</vt:lpwstr>
      </vt:variant>
      <vt:variant>
        <vt:i4>1572922</vt:i4>
      </vt:variant>
      <vt:variant>
        <vt:i4>87</vt:i4>
      </vt:variant>
      <vt:variant>
        <vt:i4>0</vt:i4>
      </vt:variant>
      <vt:variant>
        <vt:i4>5</vt:i4>
      </vt:variant>
      <vt:variant>
        <vt:lpwstr/>
      </vt:variant>
      <vt:variant>
        <vt:lpwstr>_Toc424738925</vt:lpwstr>
      </vt:variant>
      <vt:variant>
        <vt:i4>1114166</vt:i4>
      </vt:variant>
      <vt:variant>
        <vt:i4>80</vt:i4>
      </vt:variant>
      <vt:variant>
        <vt:i4>0</vt:i4>
      </vt:variant>
      <vt:variant>
        <vt:i4>5</vt:i4>
      </vt:variant>
      <vt:variant>
        <vt:lpwstr/>
      </vt:variant>
      <vt:variant>
        <vt:lpwstr>_Toc434346201</vt:lpwstr>
      </vt:variant>
      <vt:variant>
        <vt:i4>1114166</vt:i4>
      </vt:variant>
      <vt:variant>
        <vt:i4>74</vt:i4>
      </vt:variant>
      <vt:variant>
        <vt:i4>0</vt:i4>
      </vt:variant>
      <vt:variant>
        <vt:i4>5</vt:i4>
      </vt:variant>
      <vt:variant>
        <vt:lpwstr/>
      </vt:variant>
      <vt:variant>
        <vt:lpwstr>_Toc434346200</vt:lpwstr>
      </vt:variant>
      <vt:variant>
        <vt:i4>1572917</vt:i4>
      </vt:variant>
      <vt:variant>
        <vt:i4>68</vt:i4>
      </vt:variant>
      <vt:variant>
        <vt:i4>0</vt:i4>
      </vt:variant>
      <vt:variant>
        <vt:i4>5</vt:i4>
      </vt:variant>
      <vt:variant>
        <vt:lpwstr/>
      </vt:variant>
      <vt:variant>
        <vt:lpwstr>_Toc434346199</vt:lpwstr>
      </vt:variant>
      <vt:variant>
        <vt:i4>1572917</vt:i4>
      </vt:variant>
      <vt:variant>
        <vt:i4>62</vt:i4>
      </vt:variant>
      <vt:variant>
        <vt:i4>0</vt:i4>
      </vt:variant>
      <vt:variant>
        <vt:i4>5</vt:i4>
      </vt:variant>
      <vt:variant>
        <vt:lpwstr/>
      </vt:variant>
      <vt:variant>
        <vt:lpwstr>_Toc434346198</vt:lpwstr>
      </vt:variant>
      <vt:variant>
        <vt:i4>1572917</vt:i4>
      </vt:variant>
      <vt:variant>
        <vt:i4>56</vt:i4>
      </vt:variant>
      <vt:variant>
        <vt:i4>0</vt:i4>
      </vt:variant>
      <vt:variant>
        <vt:i4>5</vt:i4>
      </vt:variant>
      <vt:variant>
        <vt:lpwstr/>
      </vt:variant>
      <vt:variant>
        <vt:lpwstr>_Toc434346197</vt:lpwstr>
      </vt:variant>
      <vt:variant>
        <vt:i4>1572917</vt:i4>
      </vt:variant>
      <vt:variant>
        <vt:i4>50</vt:i4>
      </vt:variant>
      <vt:variant>
        <vt:i4>0</vt:i4>
      </vt:variant>
      <vt:variant>
        <vt:i4>5</vt:i4>
      </vt:variant>
      <vt:variant>
        <vt:lpwstr/>
      </vt:variant>
      <vt:variant>
        <vt:lpwstr>_Toc434346196</vt:lpwstr>
      </vt:variant>
      <vt:variant>
        <vt:i4>1572917</vt:i4>
      </vt:variant>
      <vt:variant>
        <vt:i4>44</vt:i4>
      </vt:variant>
      <vt:variant>
        <vt:i4>0</vt:i4>
      </vt:variant>
      <vt:variant>
        <vt:i4>5</vt:i4>
      </vt:variant>
      <vt:variant>
        <vt:lpwstr/>
      </vt:variant>
      <vt:variant>
        <vt:lpwstr>_Toc434346195</vt:lpwstr>
      </vt:variant>
      <vt:variant>
        <vt:i4>1572917</vt:i4>
      </vt:variant>
      <vt:variant>
        <vt:i4>38</vt:i4>
      </vt:variant>
      <vt:variant>
        <vt:i4>0</vt:i4>
      </vt:variant>
      <vt:variant>
        <vt:i4>5</vt:i4>
      </vt:variant>
      <vt:variant>
        <vt:lpwstr/>
      </vt:variant>
      <vt:variant>
        <vt:lpwstr>_Toc434346194</vt:lpwstr>
      </vt:variant>
      <vt:variant>
        <vt:i4>1572917</vt:i4>
      </vt:variant>
      <vt:variant>
        <vt:i4>32</vt:i4>
      </vt:variant>
      <vt:variant>
        <vt:i4>0</vt:i4>
      </vt:variant>
      <vt:variant>
        <vt:i4>5</vt:i4>
      </vt:variant>
      <vt:variant>
        <vt:lpwstr/>
      </vt:variant>
      <vt:variant>
        <vt:lpwstr>_Toc434346193</vt:lpwstr>
      </vt:variant>
      <vt:variant>
        <vt:i4>1572917</vt:i4>
      </vt:variant>
      <vt:variant>
        <vt:i4>26</vt:i4>
      </vt:variant>
      <vt:variant>
        <vt:i4>0</vt:i4>
      </vt:variant>
      <vt:variant>
        <vt:i4>5</vt:i4>
      </vt:variant>
      <vt:variant>
        <vt:lpwstr/>
      </vt:variant>
      <vt:variant>
        <vt:lpwstr>_Toc434346192</vt:lpwstr>
      </vt:variant>
      <vt:variant>
        <vt:i4>1572917</vt:i4>
      </vt:variant>
      <vt:variant>
        <vt:i4>20</vt:i4>
      </vt:variant>
      <vt:variant>
        <vt:i4>0</vt:i4>
      </vt:variant>
      <vt:variant>
        <vt:i4>5</vt:i4>
      </vt:variant>
      <vt:variant>
        <vt:lpwstr/>
      </vt:variant>
      <vt:variant>
        <vt:lpwstr>_Toc434346191</vt:lpwstr>
      </vt:variant>
      <vt:variant>
        <vt:i4>1572917</vt:i4>
      </vt:variant>
      <vt:variant>
        <vt:i4>14</vt:i4>
      </vt:variant>
      <vt:variant>
        <vt:i4>0</vt:i4>
      </vt:variant>
      <vt:variant>
        <vt:i4>5</vt:i4>
      </vt:variant>
      <vt:variant>
        <vt:lpwstr/>
      </vt:variant>
      <vt:variant>
        <vt:lpwstr>_Toc434346190</vt:lpwstr>
      </vt:variant>
      <vt:variant>
        <vt:i4>1638453</vt:i4>
      </vt:variant>
      <vt:variant>
        <vt:i4>8</vt:i4>
      </vt:variant>
      <vt:variant>
        <vt:i4>0</vt:i4>
      </vt:variant>
      <vt:variant>
        <vt:i4>5</vt:i4>
      </vt:variant>
      <vt:variant>
        <vt:lpwstr/>
      </vt:variant>
      <vt:variant>
        <vt:lpwstr>_Toc434346189</vt:lpwstr>
      </vt:variant>
      <vt:variant>
        <vt:i4>1638453</vt:i4>
      </vt:variant>
      <vt:variant>
        <vt:i4>2</vt:i4>
      </vt:variant>
      <vt:variant>
        <vt:i4>0</vt:i4>
      </vt:variant>
      <vt:variant>
        <vt:i4>5</vt:i4>
      </vt:variant>
      <vt:variant>
        <vt:lpwstr/>
      </vt:variant>
      <vt:variant>
        <vt:lpwstr>_Toc434346188</vt:lpwstr>
      </vt:variant>
      <vt:variant>
        <vt:i4>1114116</vt:i4>
      </vt:variant>
      <vt:variant>
        <vt:i4>0</vt:i4>
      </vt:variant>
      <vt:variant>
        <vt:i4>0</vt:i4>
      </vt:variant>
      <vt:variant>
        <vt:i4>5</vt:i4>
      </vt:variant>
      <vt:variant>
        <vt:lpwstr>http://regulation.gov.ru/project/19395.html?point=view_project&amp;stage=2&amp;stage_id=18837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dc:creator>
  <cp:lastModifiedBy>Андрей Сергеевич</cp:lastModifiedBy>
  <cp:revision>2</cp:revision>
  <dcterms:created xsi:type="dcterms:W3CDTF">2016-03-04T08:13:00Z</dcterms:created>
  <dcterms:modified xsi:type="dcterms:W3CDTF">2016-03-04T08:13:00Z</dcterms:modified>
</cp:coreProperties>
</file>